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CF" w:rsidRDefault="005E7DCF" w:rsidP="005E7DCF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E7DCF" w:rsidRDefault="005E7DCF" w:rsidP="005E7DCF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____________С.Л. Чернышова</w:t>
      </w:r>
    </w:p>
    <w:p w:rsidR="00FE0995" w:rsidRPr="005E7DCF" w:rsidRDefault="00372ABF" w:rsidP="00FE09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Истоковский филиал </w:t>
      </w:r>
      <w:r w:rsidR="00FE0995" w:rsidRPr="005E7DCF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МАОУ «Ленская СОШ»</w:t>
      </w:r>
    </w:p>
    <w:p w:rsidR="00BA678E" w:rsidRPr="005E7DCF" w:rsidRDefault="00BA678E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Учебный план начального общего образования</w:t>
      </w:r>
    </w:p>
    <w:p w:rsidR="00BA678E" w:rsidRPr="005E7DCF" w:rsidRDefault="00BA678E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</w:t>
      </w:r>
      <w:r w:rsidR="00FE0995"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умеренной </w:t>
      </w: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умственной отсталостью </w:t>
      </w:r>
    </w:p>
    <w:p w:rsidR="00FE0995" w:rsidRPr="005E7DCF" w:rsidRDefault="00BA678E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(интеллектуальными нарушениями) </w:t>
      </w:r>
    </w:p>
    <w:p w:rsidR="00BA678E" w:rsidRPr="005E7DCF" w:rsidRDefault="00BA678E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(2 вариант, УУО)</w:t>
      </w:r>
    </w:p>
    <w:p w:rsidR="00BA678E" w:rsidRPr="005E7DCF" w:rsidRDefault="00BA678E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202</w:t>
      </w:r>
      <w:r w:rsidR="007112E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-202</w:t>
      </w:r>
      <w:r w:rsidR="007112E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учебный год </w:t>
      </w:r>
    </w:p>
    <w:p w:rsidR="00BA678E" w:rsidRPr="005E7DCF" w:rsidRDefault="00665AAE" w:rsidP="005E7D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0" w:name="_GoBack"/>
      <w:r w:rsidRPr="005E7DCF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5 </w:t>
      </w:r>
      <w:r w:rsidR="00BA678E" w:rsidRPr="005E7DCF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класс</w:t>
      </w:r>
      <w:r w:rsid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A678E"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bookmarkEnd w:id="0"/>
      <w:r w:rsidR="00BA678E"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(5-дневная неделя) 3</w:t>
      </w:r>
      <w:r w:rsidR="007112E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="00BA678E" w:rsidRPr="005E7DC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недели (ФГОС)</w:t>
      </w:r>
    </w:p>
    <w:p w:rsidR="009652F8" w:rsidRPr="00300833" w:rsidRDefault="009652F8" w:rsidP="00BA67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W w:w="9329" w:type="dxa"/>
        <w:tblInd w:w="-34" w:type="dxa"/>
        <w:tblLayout w:type="fixed"/>
        <w:tblLook w:val="04A0"/>
      </w:tblPr>
      <w:tblGrid>
        <w:gridCol w:w="3027"/>
        <w:gridCol w:w="628"/>
        <w:gridCol w:w="3655"/>
        <w:gridCol w:w="2019"/>
      </w:tblGrid>
      <w:tr w:rsidR="009652F8" w:rsidRPr="00300833" w:rsidTr="009652F8">
        <w:trPr>
          <w:trHeight w:val="25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</w:p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</w:p>
          <w:p w:rsidR="009652F8" w:rsidRPr="00300833" w:rsidRDefault="009652F8" w:rsidP="005C01D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 xml:space="preserve">Классы </w:t>
            </w:r>
          </w:p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 xml:space="preserve">Учебные </w:t>
            </w:r>
          </w:p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9652F8" w:rsidRPr="00300833" w:rsidTr="00FE0995">
        <w:trPr>
          <w:trHeight w:val="143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67C1F" w:rsidRDefault="009652F8" w:rsidP="004170CB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00833">
              <w:rPr>
                <w:rFonts w:ascii="Times New Roman" w:hAnsi="Times New Roman"/>
                <w:b/>
              </w:rPr>
              <w:t>V</w:t>
            </w:r>
          </w:p>
        </w:tc>
      </w:tr>
      <w:tr w:rsidR="009652F8" w:rsidRPr="00300833" w:rsidTr="009652F8">
        <w:trPr>
          <w:trHeight w:val="267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00833">
              <w:rPr>
                <w:rFonts w:ascii="Times New Roman" w:hAnsi="Times New Roman"/>
                <w:i/>
                <w:lang w:val="en-US"/>
              </w:rPr>
              <w:t xml:space="preserve">I. </w:t>
            </w:r>
            <w:r w:rsidRPr="00300833">
              <w:rPr>
                <w:rFonts w:ascii="Times New Roman" w:hAnsi="Times New Roman"/>
                <w:i/>
              </w:rPr>
              <w:t>Обязательная часть</w:t>
            </w:r>
          </w:p>
        </w:tc>
      </w:tr>
      <w:tr w:rsidR="009652F8" w:rsidRPr="00300833" w:rsidTr="00FE0995">
        <w:trPr>
          <w:trHeight w:val="787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53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2.1 Математические представления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519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3.Окружающий мир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344"/>
        </w:trPr>
        <w:tc>
          <w:tcPr>
            <w:tcW w:w="30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652F8" w:rsidRPr="00665AAE" w:rsidRDefault="00665AAE" w:rsidP="005C01D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652F8" w:rsidRPr="00300833" w:rsidTr="00FE0995">
        <w:trPr>
          <w:trHeight w:val="406"/>
        </w:trPr>
        <w:tc>
          <w:tcPr>
            <w:tcW w:w="30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2F8" w:rsidRPr="00665AAE" w:rsidRDefault="00665AAE" w:rsidP="005C01D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652F8" w:rsidRPr="00300833" w:rsidTr="00FE0995">
        <w:trPr>
          <w:trHeight w:val="552"/>
        </w:trPr>
        <w:tc>
          <w:tcPr>
            <w:tcW w:w="30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406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143"/>
        </w:trPr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3</w:t>
            </w:r>
          </w:p>
        </w:tc>
      </w:tr>
      <w:tr w:rsidR="009652F8" w:rsidRPr="00300833" w:rsidTr="00FE0995">
        <w:trPr>
          <w:trHeight w:val="51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665AAE" w:rsidRDefault="00665AAE" w:rsidP="005C01D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652F8" w:rsidRPr="00300833" w:rsidTr="00FE0995">
        <w:trPr>
          <w:trHeight w:val="31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665AAE" w:rsidRDefault="00665AAE" w:rsidP="005C01D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652F8" w:rsidRPr="00300833" w:rsidTr="00FE0995">
        <w:trPr>
          <w:trHeight w:val="428"/>
        </w:trPr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2</w:t>
            </w:r>
          </w:p>
        </w:tc>
      </w:tr>
      <w:tr w:rsidR="009652F8" w:rsidRPr="00300833" w:rsidTr="00FE0995">
        <w:trPr>
          <w:trHeight w:val="407"/>
        </w:trPr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F8" w:rsidRPr="00300833" w:rsidRDefault="009652F8" w:rsidP="005C01DA">
            <w:pPr>
              <w:pStyle w:val="a4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2F8" w:rsidRPr="00534F0F" w:rsidRDefault="009652F8" w:rsidP="00534F0F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00833">
              <w:rPr>
                <w:rFonts w:ascii="Times New Roman" w:hAnsi="Times New Roman"/>
                <w:b/>
              </w:rPr>
              <w:t>2</w:t>
            </w:r>
            <w:r w:rsidR="00534F0F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9652F8" w:rsidRPr="00300833" w:rsidTr="009652F8">
        <w:trPr>
          <w:trHeight w:val="25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652F8" w:rsidRPr="00300833" w:rsidRDefault="009652F8" w:rsidP="005C01DA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300833">
              <w:rPr>
                <w:rFonts w:ascii="Times New Roman" w:hAnsi="Times New Roman"/>
                <w:i/>
                <w:iCs/>
                <w:lang w:val="en-US"/>
              </w:rPr>
              <w:t>II</w:t>
            </w:r>
            <w:r w:rsidRPr="00300833">
              <w:rPr>
                <w:rFonts w:ascii="Times New Roman" w:hAnsi="Times New Roman"/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300833" w:rsidRPr="00300833" w:rsidTr="00FE0995">
        <w:trPr>
          <w:trHeight w:val="33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833" w:rsidRPr="00300833" w:rsidRDefault="00300833" w:rsidP="003008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0833">
              <w:rPr>
                <w:rFonts w:ascii="Times New Roman" w:hAnsi="Times New Roman"/>
                <w:b/>
              </w:rPr>
              <w:t>Коррекционные курсы</w:t>
            </w:r>
          </w:p>
        </w:tc>
      </w:tr>
      <w:tr w:rsidR="00F07C77" w:rsidRPr="00300833" w:rsidTr="00FE0995">
        <w:trPr>
          <w:trHeight w:val="332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C77" w:rsidRPr="00300833" w:rsidRDefault="00300833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C77" w:rsidRPr="00300833" w:rsidRDefault="00F07C77" w:rsidP="005C01DA">
            <w:pPr>
              <w:pStyle w:val="a4"/>
              <w:rPr>
                <w:rFonts w:ascii="Times New Roman" w:hAnsi="Times New Roman"/>
              </w:rPr>
            </w:pPr>
            <w:r w:rsidRPr="00300833">
              <w:rPr>
                <w:rFonts w:ascii="Times New Roman" w:hAnsi="Times New Roman"/>
              </w:rPr>
              <w:t xml:space="preserve"> Сенсорное развитие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C77" w:rsidRPr="00300833" w:rsidRDefault="00FE0995" w:rsidP="005C01D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7C77" w:rsidRPr="00300833" w:rsidTr="00FE0995">
        <w:trPr>
          <w:trHeight w:val="283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C77" w:rsidRPr="00300833" w:rsidRDefault="00F07C77" w:rsidP="00F07C77">
            <w:pPr>
              <w:pStyle w:val="a4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E0995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E0995" w:rsidRPr="00300833" w:rsidTr="00FE0995">
        <w:trPr>
          <w:trHeight w:val="283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5" w:rsidRPr="009E124C" w:rsidRDefault="00FE0995" w:rsidP="00FE09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95" w:rsidRPr="009E124C" w:rsidRDefault="00FE0995" w:rsidP="00FE09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Общеклассные и общешкольные воспитательные мероприятия</w:t>
            </w:r>
          </w:p>
          <w:p w:rsidR="00FE0995" w:rsidRPr="009E124C" w:rsidRDefault="00FE0995" w:rsidP="00FE09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счет классного руководства)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995" w:rsidRPr="009E124C" w:rsidRDefault="00FE0995" w:rsidP="00FE099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E0995" w:rsidRPr="00300833" w:rsidTr="00FE0995">
        <w:trPr>
          <w:trHeight w:val="283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5" w:rsidRPr="00300833" w:rsidRDefault="00FE0995" w:rsidP="00FE0995">
            <w:pPr>
              <w:pStyle w:val="a4"/>
              <w:rPr>
                <w:rFonts w:ascii="Times New Roman" w:hAnsi="Times New Roman"/>
              </w:rPr>
            </w:pPr>
            <w:r w:rsidRPr="009E124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95" w:rsidRPr="00300833" w:rsidRDefault="00FE0995" w:rsidP="00FE0995">
            <w:pPr>
              <w:pStyle w:val="a4"/>
              <w:rPr>
                <w:rFonts w:ascii="Times New Roman" w:hAnsi="Times New Roman"/>
              </w:rPr>
            </w:pPr>
            <w:r w:rsidRPr="009E124C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995" w:rsidRPr="00300833" w:rsidRDefault="00FE0995" w:rsidP="00FE0995">
            <w:pPr>
              <w:pStyle w:val="a4"/>
              <w:jc w:val="center"/>
              <w:rPr>
                <w:rFonts w:ascii="Times New Roman" w:hAnsi="Times New Roman"/>
              </w:rPr>
            </w:pPr>
            <w:r w:rsidRPr="009E1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995" w:rsidRPr="00300833" w:rsidTr="00550D8E">
        <w:trPr>
          <w:trHeight w:val="283"/>
        </w:trPr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5" w:rsidRPr="009E124C" w:rsidRDefault="00FE0995" w:rsidP="00FE0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995" w:rsidRPr="00300833" w:rsidRDefault="00FE0995" w:rsidP="00FE09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  <w:p w:rsidR="00FE0995" w:rsidRPr="009E124C" w:rsidRDefault="00FE0995" w:rsidP="00FE09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95" w:rsidRPr="00300833" w:rsidTr="00FE0995">
        <w:trPr>
          <w:trHeight w:val="523"/>
        </w:trPr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5" w:rsidRPr="009E124C" w:rsidRDefault="00FE0995" w:rsidP="004E5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0833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995" w:rsidRPr="00300833" w:rsidRDefault="00FE0995" w:rsidP="00FE09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5C01DA" w:rsidRPr="00665AAE" w:rsidRDefault="005C01DA">
      <w:pPr>
        <w:rPr>
          <w:rFonts w:ascii="Times New Roman" w:hAnsi="Times New Roman" w:cs="Times New Roman"/>
          <w:lang w:val="en-US"/>
        </w:rPr>
      </w:pPr>
    </w:p>
    <w:sectPr w:rsidR="005C01DA" w:rsidRPr="00665AAE" w:rsidSect="009652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DA"/>
    <w:rsid w:val="002D2D33"/>
    <w:rsid w:val="002F3BE4"/>
    <w:rsid w:val="00300833"/>
    <w:rsid w:val="00367C1F"/>
    <w:rsid w:val="00372ABF"/>
    <w:rsid w:val="00372E28"/>
    <w:rsid w:val="00382ED0"/>
    <w:rsid w:val="004170CB"/>
    <w:rsid w:val="00534F0F"/>
    <w:rsid w:val="005C01DA"/>
    <w:rsid w:val="005E4687"/>
    <w:rsid w:val="005E7DCF"/>
    <w:rsid w:val="00665AAE"/>
    <w:rsid w:val="006E5295"/>
    <w:rsid w:val="00706F4C"/>
    <w:rsid w:val="007112E0"/>
    <w:rsid w:val="00767940"/>
    <w:rsid w:val="0088521B"/>
    <w:rsid w:val="008E6BBD"/>
    <w:rsid w:val="00941166"/>
    <w:rsid w:val="009652F8"/>
    <w:rsid w:val="009C132D"/>
    <w:rsid w:val="00BA678E"/>
    <w:rsid w:val="00C1549F"/>
    <w:rsid w:val="00C17F34"/>
    <w:rsid w:val="00C32F07"/>
    <w:rsid w:val="00D338A1"/>
    <w:rsid w:val="00F07C77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D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1D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01DA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01DA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DA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1D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1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5C01DA"/>
    <w:rPr>
      <w:rFonts w:cs="Times New Roman"/>
      <w:i/>
    </w:rPr>
  </w:style>
  <w:style w:type="paragraph" w:styleId="a4">
    <w:name w:val="No Spacing"/>
    <w:uiPriority w:val="1"/>
    <w:qFormat/>
    <w:rsid w:val="005C01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0">
    <w:name w:val="WW8Num1z0"/>
    <w:rsid w:val="005C01DA"/>
  </w:style>
  <w:style w:type="character" w:customStyle="1" w:styleId="WW8Num2z0">
    <w:name w:val="WW8Num2z0"/>
    <w:rsid w:val="005C01DA"/>
  </w:style>
  <w:style w:type="character" w:customStyle="1" w:styleId="WW8Num2z1">
    <w:name w:val="WW8Num2z1"/>
    <w:rsid w:val="005C01DA"/>
  </w:style>
  <w:style w:type="character" w:customStyle="1" w:styleId="WW8Num3z0">
    <w:name w:val="WW8Num3z0"/>
    <w:rsid w:val="005C01DA"/>
    <w:rPr>
      <w:rFonts w:ascii="Symbol" w:hAnsi="Symbol"/>
    </w:rPr>
  </w:style>
  <w:style w:type="character" w:customStyle="1" w:styleId="WW8Num3z1">
    <w:name w:val="WW8Num3z1"/>
    <w:rsid w:val="005C01DA"/>
    <w:rPr>
      <w:rFonts w:ascii="Courier New" w:hAnsi="Courier New"/>
    </w:rPr>
  </w:style>
  <w:style w:type="character" w:customStyle="1" w:styleId="WW8Num3z2">
    <w:name w:val="WW8Num3z2"/>
    <w:rsid w:val="005C01DA"/>
    <w:rPr>
      <w:rFonts w:ascii="Wingdings" w:hAnsi="Wingdings"/>
    </w:rPr>
  </w:style>
  <w:style w:type="character" w:customStyle="1" w:styleId="WW8Num4z0">
    <w:name w:val="WW8Num4z0"/>
    <w:rsid w:val="005C01DA"/>
    <w:rPr>
      <w:rFonts w:ascii="Symbol" w:hAnsi="Symbol"/>
    </w:rPr>
  </w:style>
  <w:style w:type="character" w:customStyle="1" w:styleId="WW8Num4z1">
    <w:name w:val="WW8Num4z1"/>
    <w:rsid w:val="005C01DA"/>
    <w:rPr>
      <w:rFonts w:ascii="Courier New" w:hAnsi="Courier New"/>
    </w:rPr>
  </w:style>
  <w:style w:type="character" w:customStyle="1" w:styleId="WW8Num4z2">
    <w:name w:val="WW8Num4z2"/>
    <w:rsid w:val="005C01DA"/>
    <w:rPr>
      <w:rFonts w:ascii="Wingdings" w:hAnsi="Wingdings"/>
    </w:rPr>
  </w:style>
  <w:style w:type="character" w:customStyle="1" w:styleId="WW8Num5z0">
    <w:name w:val="WW8Num5z0"/>
    <w:rsid w:val="005C01DA"/>
    <w:rPr>
      <w:rFonts w:ascii="Symbol" w:hAnsi="Symbol"/>
    </w:rPr>
  </w:style>
  <w:style w:type="character" w:customStyle="1" w:styleId="WW8Num5z1">
    <w:name w:val="WW8Num5z1"/>
    <w:rsid w:val="005C01DA"/>
    <w:rPr>
      <w:rFonts w:ascii="Courier New" w:hAnsi="Courier New"/>
    </w:rPr>
  </w:style>
  <w:style w:type="character" w:customStyle="1" w:styleId="WW8Num5z2">
    <w:name w:val="WW8Num5z2"/>
    <w:rsid w:val="005C01DA"/>
    <w:rPr>
      <w:rFonts w:ascii="Wingdings" w:hAnsi="Wingdings"/>
    </w:rPr>
  </w:style>
  <w:style w:type="character" w:customStyle="1" w:styleId="WW8Num6z0">
    <w:name w:val="WW8Num6z0"/>
    <w:rsid w:val="005C01DA"/>
  </w:style>
  <w:style w:type="character" w:customStyle="1" w:styleId="WW8Num7z0">
    <w:name w:val="WW8Num7z0"/>
    <w:rsid w:val="005C01DA"/>
    <w:rPr>
      <w:rFonts w:ascii="Symbol" w:hAnsi="Symbol"/>
    </w:rPr>
  </w:style>
  <w:style w:type="character" w:customStyle="1" w:styleId="WW8Num7z1">
    <w:name w:val="WW8Num7z1"/>
    <w:rsid w:val="005C01DA"/>
    <w:rPr>
      <w:rFonts w:ascii="Courier New" w:hAnsi="Courier New"/>
    </w:rPr>
  </w:style>
  <w:style w:type="character" w:customStyle="1" w:styleId="WW8Num7z2">
    <w:name w:val="WW8Num7z2"/>
    <w:rsid w:val="005C01DA"/>
    <w:rPr>
      <w:rFonts w:ascii="Wingdings" w:hAnsi="Wingdings"/>
    </w:rPr>
  </w:style>
  <w:style w:type="character" w:customStyle="1" w:styleId="WW8Num8z0">
    <w:name w:val="WW8Num8z0"/>
    <w:rsid w:val="005C01DA"/>
  </w:style>
  <w:style w:type="character" w:customStyle="1" w:styleId="WW8Num8z1">
    <w:name w:val="WW8Num8z1"/>
    <w:rsid w:val="005C01DA"/>
    <w:rPr>
      <w:rFonts w:ascii="Courier New" w:hAnsi="Courier New"/>
    </w:rPr>
  </w:style>
  <w:style w:type="character" w:customStyle="1" w:styleId="WW8Num8z2">
    <w:name w:val="WW8Num8z2"/>
    <w:rsid w:val="005C01DA"/>
    <w:rPr>
      <w:rFonts w:ascii="Wingdings" w:hAnsi="Wingdings"/>
    </w:rPr>
  </w:style>
  <w:style w:type="character" w:customStyle="1" w:styleId="WW8Num8z3">
    <w:name w:val="WW8Num8z3"/>
    <w:rsid w:val="005C01DA"/>
    <w:rPr>
      <w:rFonts w:ascii="Symbol" w:hAnsi="Symbol"/>
    </w:rPr>
  </w:style>
  <w:style w:type="character" w:customStyle="1" w:styleId="WW8Num9z0">
    <w:name w:val="WW8Num9z0"/>
    <w:rsid w:val="005C01DA"/>
    <w:rPr>
      <w:rFonts w:ascii="Symbol" w:hAnsi="Symbol"/>
    </w:rPr>
  </w:style>
  <w:style w:type="character" w:customStyle="1" w:styleId="WW8Num9z1">
    <w:name w:val="WW8Num9z1"/>
    <w:rsid w:val="005C01DA"/>
    <w:rPr>
      <w:rFonts w:ascii="Courier New" w:hAnsi="Courier New"/>
    </w:rPr>
  </w:style>
  <w:style w:type="character" w:customStyle="1" w:styleId="WW8Num9z2">
    <w:name w:val="WW8Num9z2"/>
    <w:rsid w:val="005C01DA"/>
    <w:rPr>
      <w:rFonts w:ascii="Wingdings" w:hAnsi="Wingdings"/>
    </w:rPr>
  </w:style>
  <w:style w:type="character" w:customStyle="1" w:styleId="WW8Num10z0">
    <w:name w:val="WW8Num10z0"/>
    <w:rsid w:val="005C01DA"/>
    <w:rPr>
      <w:rFonts w:ascii="Symbol" w:hAnsi="Symbol"/>
    </w:rPr>
  </w:style>
  <w:style w:type="character" w:customStyle="1" w:styleId="WW8Num10z1">
    <w:name w:val="WW8Num10z1"/>
    <w:rsid w:val="005C01DA"/>
    <w:rPr>
      <w:rFonts w:ascii="Courier New" w:hAnsi="Courier New"/>
    </w:rPr>
  </w:style>
  <w:style w:type="character" w:customStyle="1" w:styleId="WW8Num10z2">
    <w:name w:val="WW8Num10z2"/>
    <w:rsid w:val="005C01DA"/>
    <w:rPr>
      <w:rFonts w:ascii="Wingdings" w:hAnsi="Wingdings"/>
    </w:rPr>
  </w:style>
  <w:style w:type="character" w:customStyle="1" w:styleId="WW8Num11z0">
    <w:name w:val="WW8Num11z0"/>
    <w:rsid w:val="005C01DA"/>
    <w:rPr>
      <w:rFonts w:ascii="Symbol" w:hAnsi="Symbol"/>
    </w:rPr>
  </w:style>
  <w:style w:type="character" w:customStyle="1" w:styleId="WW8Num11z1">
    <w:name w:val="WW8Num11z1"/>
    <w:rsid w:val="005C01DA"/>
    <w:rPr>
      <w:rFonts w:ascii="Courier New" w:hAnsi="Courier New"/>
    </w:rPr>
  </w:style>
  <w:style w:type="character" w:customStyle="1" w:styleId="WW8Num11z2">
    <w:name w:val="WW8Num11z2"/>
    <w:rsid w:val="005C01DA"/>
    <w:rPr>
      <w:rFonts w:ascii="Wingdings" w:hAnsi="Wingdings"/>
    </w:rPr>
  </w:style>
  <w:style w:type="character" w:customStyle="1" w:styleId="WW8Num12z0">
    <w:name w:val="WW8Num12z0"/>
    <w:rsid w:val="005C01DA"/>
    <w:rPr>
      <w:rFonts w:ascii="Symbol" w:hAnsi="Symbol"/>
    </w:rPr>
  </w:style>
  <w:style w:type="character" w:customStyle="1" w:styleId="WW8Num12z1">
    <w:name w:val="WW8Num12z1"/>
    <w:rsid w:val="005C01DA"/>
    <w:rPr>
      <w:rFonts w:ascii="Courier New" w:hAnsi="Courier New"/>
    </w:rPr>
  </w:style>
  <w:style w:type="character" w:customStyle="1" w:styleId="WW8Num12z2">
    <w:name w:val="WW8Num12z2"/>
    <w:rsid w:val="005C01DA"/>
    <w:rPr>
      <w:rFonts w:ascii="Wingdings" w:hAnsi="Wingdings"/>
    </w:rPr>
  </w:style>
  <w:style w:type="character" w:customStyle="1" w:styleId="WW8Num13z0">
    <w:name w:val="WW8Num13z0"/>
    <w:rsid w:val="005C01DA"/>
    <w:rPr>
      <w:rFonts w:ascii="Wingdings" w:hAnsi="Wingdings"/>
    </w:rPr>
  </w:style>
  <w:style w:type="character" w:customStyle="1" w:styleId="WW8Num13z1">
    <w:name w:val="WW8Num13z1"/>
    <w:rsid w:val="005C01DA"/>
    <w:rPr>
      <w:rFonts w:ascii="Courier New" w:hAnsi="Courier New"/>
    </w:rPr>
  </w:style>
  <w:style w:type="character" w:customStyle="1" w:styleId="WW8Num13z3">
    <w:name w:val="WW8Num13z3"/>
    <w:rsid w:val="005C01DA"/>
    <w:rPr>
      <w:rFonts w:ascii="Symbol" w:hAnsi="Symbol"/>
    </w:rPr>
  </w:style>
  <w:style w:type="character" w:customStyle="1" w:styleId="WW8Num14z0">
    <w:name w:val="WW8Num14z0"/>
    <w:rsid w:val="005C01DA"/>
    <w:rPr>
      <w:rFonts w:ascii="Symbol" w:hAnsi="Symbol"/>
    </w:rPr>
  </w:style>
  <w:style w:type="character" w:customStyle="1" w:styleId="WW8Num14z1">
    <w:name w:val="WW8Num14z1"/>
    <w:rsid w:val="005C01DA"/>
    <w:rPr>
      <w:rFonts w:ascii="Courier New" w:hAnsi="Courier New"/>
    </w:rPr>
  </w:style>
  <w:style w:type="character" w:customStyle="1" w:styleId="WW8Num14z2">
    <w:name w:val="WW8Num14z2"/>
    <w:rsid w:val="005C01DA"/>
    <w:rPr>
      <w:rFonts w:ascii="Wingdings" w:hAnsi="Wingdings"/>
    </w:rPr>
  </w:style>
  <w:style w:type="character" w:customStyle="1" w:styleId="WW8Num15z0">
    <w:name w:val="WW8Num15z0"/>
    <w:rsid w:val="005C01DA"/>
    <w:rPr>
      <w:rFonts w:ascii="Symbol" w:hAnsi="Symbol"/>
    </w:rPr>
  </w:style>
  <w:style w:type="character" w:customStyle="1" w:styleId="WW8Num15z1">
    <w:name w:val="WW8Num15z1"/>
    <w:rsid w:val="005C01DA"/>
    <w:rPr>
      <w:rFonts w:ascii="Courier New" w:hAnsi="Courier New"/>
    </w:rPr>
  </w:style>
  <w:style w:type="character" w:customStyle="1" w:styleId="WW8Num15z2">
    <w:name w:val="WW8Num15z2"/>
    <w:rsid w:val="005C01DA"/>
    <w:rPr>
      <w:rFonts w:ascii="Wingdings" w:hAnsi="Wingdings"/>
    </w:rPr>
  </w:style>
  <w:style w:type="character" w:customStyle="1" w:styleId="WW8Num16z0">
    <w:name w:val="WW8Num16z0"/>
    <w:rsid w:val="005C01DA"/>
    <w:rPr>
      <w:rFonts w:ascii="Symbol" w:hAnsi="Symbol"/>
    </w:rPr>
  </w:style>
  <w:style w:type="character" w:customStyle="1" w:styleId="WW8Num16z1">
    <w:name w:val="WW8Num16z1"/>
    <w:rsid w:val="005C01DA"/>
    <w:rPr>
      <w:rFonts w:ascii="Courier New" w:hAnsi="Courier New"/>
    </w:rPr>
  </w:style>
  <w:style w:type="character" w:customStyle="1" w:styleId="WW8Num16z2">
    <w:name w:val="WW8Num16z2"/>
    <w:rsid w:val="005C01DA"/>
    <w:rPr>
      <w:rFonts w:ascii="Wingdings" w:hAnsi="Wingdings"/>
    </w:rPr>
  </w:style>
  <w:style w:type="character" w:customStyle="1" w:styleId="WW8Num17z0">
    <w:name w:val="WW8Num17z0"/>
    <w:rsid w:val="005C01DA"/>
    <w:rPr>
      <w:rFonts w:ascii="Symbol" w:hAnsi="Symbol"/>
      <w:sz w:val="28"/>
    </w:rPr>
  </w:style>
  <w:style w:type="character" w:customStyle="1" w:styleId="WW8Num17z1">
    <w:name w:val="WW8Num17z1"/>
    <w:rsid w:val="005C01DA"/>
    <w:rPr>
      <w:rFonts w:ascii="Courier New" w:hAnsi="Courier New"/>
    </w:rPr>
  </w:style>
  <w:style w:type="character" w:customStyle="1" w:styleId="WW8Num17z2">
    <w:name w:val="WW8Num17z2"/>
    <w:rsid w:val="005C01DA"/>
    <w:rPr>
      <w:rFonts w:ascii="Wingdings" w:hAnsi="Wingdings"/>
    </w:rPr>
  </w:style>
  <w:style w:type="character" w:customStyle="1" w:styleId="WW8Num18z0">
    <w:name w:val="WW8Num18z0"/>
    <w:rsid w:val="005C01DA"/>
    <w:rPr>
      <w:rFonts w:ascii="Symbol" w:hAnsi="Symbol"/>
    </w:rPr>
  </w:style>
  <w:style w:type="character" w:customStyle="1" w:styleId="WW8Num18z1">
    <w:name w:val="WW8Num18z1"/>
    <w:rsid w:val="005C01DA"/>
    <w:rPr>
      <w:rFonts w:ascii="Courier New" w:hAnsi="Courier New"/>
    </w:rPr>
  </w:style>
  <w:style w:type="character" w:customStyle="1" w:styleId="WW8Num18z2">
    <w:name w:val="WW8Num18z2"/>
    <w:rsid w:val="005C01DA"/>
    <w:rPr>
      <w:rFonts w:ascii="Wingdings" w:hAnsi="Wingdings"/>
    </w:rPr>
  </w:style>
  <w:style w:type="character" w:customStyle="1" w:styleId="WW8Num19z0">
    <w:name w:val="WW8Num19z0"/>
    <w:rsid w:val="005C01DA"/>
    <w:rPr>
      <w:rFonts w:ascii="Symbol" w:hAnsi="Symbol"/>
    </w:rPr>
  </w:style>
  <w:style w:type="character" w:customStyle="1" w:styleId="WW8Num19z1">
    <w:name w:val="WW8Num19z1"/>
    <w:rsid w:val="005C01DA"/>
    <w:rPr>
      <w:rFonts w:ascii="Courier New" w:hAnsi="Courier New"/>
    </w:rPr>
  </w:style>
  <w:style w:type="character" w:customStyle="1" w:styleId="WW8Num19z2">
    <w:name w:val="WW8Num19z2"/>
    <w:rsid w:val="005C01DA"/>
    <w:rPr>
      <w:rFonts w:ascii="Wingdings" w:hAnsi="Wingdings"/>
    </w:rPr>
  </w:style>
  <w:style w:type="character" w:customStyle="1" w:styleId="WW8Num20z0">
    <w:name w:val="WW8Num20z0"/>
    <w:rsid w:val="005C01DA"/>
    <w:rPr>
      <w:rFonts w:ascii="Symbol" w:hAnsi="Symbol"/>
    </w:rPr>
  </w:style>
  <w:style w:type="character" w:customStyle="1" w:styleId="WW8Num20z1">
    <w:name w:val="WW8Num20z1"/>
    <w:rsid w:val="005C01DA"/>
    <w:rPr>
      <w:rFonts w:ascii="Courier New" w:hAnsi="Courier New"/>
    </w:rPr>
  </w:style>
  <w:style w:type="character" w:customStyle="1" w:styleId="WW8Num20z2">
    <w:name w:val="WW8Num20z2"/>
    <w:rsid w:val="005C01DA"/>
    <w:rPr>
      <w:rFonts w:ascii="Wingdings" w:hAnsi="Wingdings"/>
    </w:rPr>
  </w:style>
  <w:style w:type="character" w:customStyle="1" w:styleId="WW8Num21z0">
    <w:name w:val="WW8Num21z0"/>
    <w:rsid w:val="005C01DA"/>
    <w:rPr>
      <w:rFonts w:ascii="Symbol" w:hAnsi="Symbol"/>
    </w:rPr>
  </w:style>
  <w:style w:type="character" w:customStyle="1" w:styleId="WW8Num21z1">
    <w:name w:val="WW8Num21z1"/>
    <w:rsid w:val="005C01DA"/>
    <w:rPr>
      <w:rFonts w:ascii="Courier New" w:hAnsi="Courier New"/>
    </w:rPr>
  </w:style>
  <w:style w:type="character" w:customStyle="1" w:styleId="WW8Num21z2">
    <w:name w:val="WW8Num21z2"/>
    <w:rsid w:val="005C01DA"/>
    <w:rPr>
      <w:rFonts w:ascii="Wingdings" w:hAnsi="Wingdings"/>
    </w:rPr>
  </w:style>
  <w:style w:type="character" w:customStyle="1" w:styleId="WW8Num22z0">
    <w:name w:val="WW8Num22z0"/>
    <w:rsid w:val="005C01DA"/>
  </w:style>
  <w:style w:type="character" w:customStyle="1" w:styleId="WW8Num23z0">
    <w:name w:val="WW8Num23z0"/>
    <w:rsid w:val="005C01DA"/>
    <w:rPr>
      <w:rFonts w:ascii="Symbol" w:hAnsi="Symbol"/>
    </w:rPr>
  </w:style>
  <w:style w:type="character" w:customStyle="1" w:styleId="WW8Num23z1">
    <w:name w:val="WW8Num23z1"/>
    <w:rsid w:val="005C01DA"/>
    <w:rPr>
      <w:rFonts w:ascii="Courier New" w:hAnsi="Courier New"/>
    </w:rPr>
  </w:style>
  <w:style w:type="character" w:customStyle="1" w:styleId="WW8Num23z2">
    <w:name w:val="WW8Num23z2"/>
    <w:rsid w:val="005C01DA"/>
    <w:rPr>
      <w:rFonts w:ascii="Wingdings" w:hAnsi="Wingdings"/>
    </w:rPr>
  </w:style>
  <w:style w:type="character" w:customStyle="1" w:styleId="WW8Num24z0">
    <w:name w:val="WW8Num24z0"/>
    <w:rsid w:val="005C01DA"/>
  </w:style>
  <w:style w:type="character" w:customStyle="1" w:styleId="WW8Num25z0">
    <w:name w:val="WW8Num25z0"/>
    <w:rsid w:val="005C01DA"/>
    <w:rPr>
      <w:rFonts w:ascii="Symbol" w:hAnsi="Symbol"/>
    </w:rPr>
  </w:style>
  <w:style w:type="character" w:customStyle="1" w:styleId="WW8Num25z1">
    <w:name w:val="WW8Num25z1"/>
    <w:rsid w:val="005C01DA"/>
    <w:rPr>
      <w:rFonts w:ascii="Courier New" w:hAnsi="Courier New"/>
    </w:rPr>
  </w:style>
  <w:style w:type="character" w:customStyle="1" w:styleId="WW8Num25z2">
    <w:name w:val="WW8Num25z2"/>
    <w:rsid w:val="005C01DA"/>
    <w:rPr>
      <w:rFonts w:ascii="Wingdings" w:hAnsi="Wingdings"/>
    </w:rPr>
  </w:style>
  <w:style w:type="character" w:customStyle="1" w:styleId="WW8Num26z0">
    <w:name w:val="WW8Num26z0"/>
    <w:rsid w:val="005C01DA"/>
    <w:rPr>
      <w:rFonts w:ascii="Symbol" w:hAnsi="Symbol"/>
      <w:sz w:val="28"/>
    </w:rPr>
  </w:style>
  <w:style w:type="character" w:customStyle="1" w:styleId="WW8Num26z1">
    <w:name w:val="WW8Num26z1"/>
    <w:rsid w:val="005C01DA"/>
    <w:rPr>
      <w:rFonts w:ascii="Courier New" w:hAnsi="Courier New"/>
    </w:rPr>
  </w:style>
  <w:style w:type="character" w:customStyle="1" w:styleId="WW8Num26z2">
    <w:name w:val="WW8Num26z2"/>
    <w:rsid w:val="005C01DA"/>
    <w:rPr>
      <w:rFonts w:ascii="Wingdings" w:hAnsi="Wingdings"/>
    </w:rPr>
  </w:style>
  <w:style w:type="character" w:customStyle="1" w:styleId="WW8Num27z0">
    <w:name w:val="WW8Num27z0"/>
    <w:rsid w:val="005C01DA"/>
    <w:rPr>
      <w:rFonts w:ascii="Symbol" w:hAnsi="Symbol"/>
    </w:rPr>
  </w:style>
  <w:style w:type="character" w:customStyle="1" w:styleId="WW8Num27z1">
    <w:name w:val="WW8Num27z1"/>
    <w:rsid w:val="005C01DA"/>
    <w:rPr>
      <w:rFonts w:ascii="Courier New" w:hAnsi="Courier New"/>
    </w:rPr>
  </w:style>
  <w:style w:type="character" w:customStyle="1" w:styleId="WW8Num27z2">
    <w:name w:val="WW8Num27z2"/>
    <w:rsid w:val="005C01DA"/>
    <w:rPr>
      <w:rFonts w:ascii="Wingdings" w:hAnsi="Wingdings"/>
    </w:rPr>
  </w:style>
  <w:style w:type="character" w:customStyle="1" w:styleId="WW8Num28z0">
    <w:name w:val="WW8Num28z0"/>
    <w:rsid w:val="005C01DA"/>
    <w:rPr>
      <w:rFonts w:ascii="Symbol" w:hAnsi="Symbol"/>
    </w:rPr>
  </w:style>
  <w:style w:type="character" w:customStyle="1" w:styleId="WW8Num28z1">
    <w:name w:val="WW8Num28z1"/>
    <w:rsid w:val="005C01DA"/>
    <w:rPr>
      <w:rFonts w:ascii="Courier New" w:hAnsi="Courier New"/>
    </w:rPr>
  </w:style>
  <w:style w:type="character" w:customStyle="1" w:styleId="WW8Num28z2">
    <w:name w:val="WW8Num28z2"/>
    <w:rsid w:val="005C01DA"/>
    <w:rPr>
      <w:rFonts w:ascii="Wingdings" w:hAnsi="Wingdings"/>
    </w:rPr>
  </w:style>
  <w:style w:type="character" w:customStyle="1" w:styleId="WW8Num29z0">
    <w:name w:val="WW8Num29z0"/>
    <w:rsid w:val="005C01DA"/>
    <w:rPr>
      <w:rFonts w:ascii="Symbol" w:hAnsi="Symbol"/>
    </w:rPr>
  </w:style>
  <w:style w:type="character" w:customStyle="1" w:styleId="WW8Num29z1">
    <w:name w:val="WW8Num29z1"/>
    <w:rsid w:val="005C01DA"/>
    <w:rPr>
      <w:rFonts w:ascii="Courier New" w:hAnsi="Courier New"/>
    </w:rPr>
  </w:style>
  <w:style w:type="character" w:customStyle="1" w:styleId="WW8Num29z2">
    <w:name w:val="WW8Num29z2"/>
    <w:rsid w:val="005C01DA"/>
    <w:rPr>
      <w:rFonts w:ascii="Wingdings" w:hAnsi="Wingdings"/>
    </w:rPr>
  </w:style>
  <w:style w:type="character" w:customStyle="1" w:styleId="WW8Num30z0">
    <w:name w:val="WW8Num30z0"/>
    <w:rsid w:val="005C01DA"/>
    <w:rPr>
      <w:rFonts w:ascii="Symbol" w:hAnsi="Symbol"/>
    </w:rPr>
  </w:style>
  <w:style w:type="character" w:customStyle="1" w:styleId="WW8Num30z1">
    <w:name w:val="WW8Num30z1"/>
    <w:rsid w:val="005C01DA"/>
    <w:rPr>
      <w:rFonts w:ascii="Courier New" w:hAnsi="Courier New"/>
    </w:rPr>
  </w:style>
  <w:style w:type="character" w:customStyle="1" w:styleId="WW8Num30z2">
    <w:name w:val="WW8Num30z2"/>
    <w:rsid w:val="005C01DA"/>
    <w:rPr>
      <w:rFonts w:ascii="Wingdings" w:hAnsi="Wingdings"/>
    </w:rPr>
  </w:style>
  <w:style w:type="character" w:customStyle="1" w:styleId="WW8Num31z0">
    <w:name w:val="WW8Num31z0"/>
    <w:rsid w:val="005C01DA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5C01DA"/>
    <w:rPr>
      <w:rFonts w:ascii="Courier New" w:hAnsi="Courier New"/>
      <w:sz w:val="20"/>
    </w:rPr>
  </w:style>
  <w:style w:type="character" w:customStyle="1" w:styleId="WW8Num31z2">
    <w:name w:val="WW8Num31z2"/>
    <w:rsid w:val="005C01DA"/>
    <w:rPr>
      <w:rFonts w:ascii="Wingdings" w:hAnsi="Wingdings"/>
      <w:sz w:val="20"/>
    </w:rPr>
  </w:style>
  <w:style w:type="character" w:customStyle="1" w:styleId="WW8Num32z0">
    <w:name w:val="WW8Num32z0"/>
    <w:rsid w:val="005C01DA"/>
  </w:style>
  <w:style w:type="character" w:customStyle="1" w:styleId="WW8Num33z0">
    <w:name w:val="WW8Num33z0"/>
    <w:rsid w:val="005C01DA"/>
    <w:rPr>
      <w:rFonts w:ascii="Symbol" w:hAnsi="Symbol"/>
    </w:rPr>
  </w:style>
  <w:style w:type="character" w:customStyle="1" w:styleId="WW8Num33z1">
    <w:name w:val="WW8Num33z1"/>
    <w:rsid w:val="005C01DA"/>
    <w:rPr>
      <w:rFonts w:ascii="Courier New" w:hAnsi="Courier New"/>
    </w:rPr>
  </w:style>
  <w:style w:type="character" w:customStyle="1" w:styleId="WW8Num33z2">
    <w:name w:val="WW8Num33z2"/>
    <w:rsid w:val="005C01DA"/>
    <w:rPr>
      <w:rFonts w:ascii="Wingdings" w:hAnsi="Wingdings"/>
    </w:rPr>
  </w:style>
  <w:style w:type="character" w:customStyle="1" w:styleId="WW8Num34z0">
    <w:name w:val="WW8Num34z0"/>
    <w:rsid w:val="005C01DA"/>
    <w:rPr>
      <w:rFonts w:ascii="Symbol" w:hAnsi="Symbol"/>
    </w:rPr>
  </w:style>
  <w:style w:type="character" w:customStyle="1" w:styleId="WW8Num34z1">
    <w:name w:val="WW8Num34z1"/>
    <w:rsid w:val="005C01DA"/>
    <w:rPr>
      <w:rFonts w:ascii="Courier New" w:hAnsi="Courier New"/>
    </w:rPr>
  </w:style>
  <w:style w:type="character" w:customStyle="1" w:styleId="WW8Num34z2">
    <w:name w:val="WW8Num34z2"/>
    <w:rsid w:val="005C01DA"/>
    <w:rPr>
      <w:rFonts w:ascii="Wingdings" w:hAnsi="Wingdings"/>
    </w:rPr>
  </w:style>
  <w:style w:type="character" w:customStyle="1" w:styleId="WW8Num35z0">
    <w:name w:val="WW8Num35z0"/>
    <w:rsid w:val="005C01DA"/>
    <w:rPr>
      <w:rFonts w:ascii="Symbol" w:hAnsi="Symbol"/>
    </w:rPr>
  </w:style>
  <w:style w:type="character" w:customStyle="1" w:styleId="WW8Num35z1">
    <w:name w:val="WW8Num35z1"/>
    <w:rsid w:val="005C01DA"/>
    <w:rPr>
      <w:rFonts w:ascii="Courier New" w:hAnsi="Courier New"/>
    </w:rPr>
  </w:style>
  <w:style w:type="character" w:customStyle="1" w:styleId="WW8Num35z2">
    <w:name w:val="WW8Num35z2"/>
    <w:rsid w:val="005C01DA"/>
    <w:rPr>
      <w:rFonts w:ascii="Wingdings" w:hAnsi="Wingdings"/>
    </w:rPr>
  </w:style>
  <w:style w:type="character" w:customStyle="1" w:styleId="WW8Num36z0">
    <w:name w:val="WW8Num36z0"/>
    <w:rsid w:val="005C01DA"/>
    <w:rPr>
      <w:rFonts w:ascii="Symbol" w:hAnsi="Symbol"/>
    </w:rPr>
  </w:style>
  <w:style w:type="character" w:customStyle="1" w:styleId="WW8Num36z1">
    <w:name w:val="WW8Num36z1"/>
    <w:rsid w:val="005C01DA"/>
    <w:rPr>
      <w:rFonts w:ascii="Courier New" w:hAnsi="Courier New"/>
    </w:rPr>
  </w:style>
  <w:style w:type="character" w:customStyle="1" w:styleId="WW8Num36z2">
    <w:name w:val="WW8Num36z2"/>
    <w:rsid w:val="005C01DA"/>
    <w:rPr>
      <w:rFonts w:ascii="Wingdings" w:hAnsi="Wingdings"/>
    </w:rPr>
  </w:style>
  <w:style w:type="character" w:customStyle="1" w:styleId="WW8Num37z0">
    <w:name w:val="WW8Num37z0"/>
    <w:rsid w:val="005C01DA"/>
    <w:rPr>
      <w:rFonts w:ascii="Symbol" w:hAnsi="Symbol"/>
    </w:rPr>
  </w:style>
  <w:style w:type="character" w:customStyle="1" w:styleId="WW8Num37z1">
    <w:name w:val="WW8Num37z1"/>
    <w:rsid w:val="005C01DA"/>
    <w:rPr>
      <w:rFonts w:ascii="Courier New" w:hAnsi="Courier New"/>
    </w:rPr>
  </w:style>
  <w:style w:type="character" w:customStyle="1" w:styleId="WW8Num37z2">
    <w:name w:val="WW8Num37z2"/>
    <w:rsid w:val="005C01DA"/>
    <w:rPr>
      <w:rFonts w:ascii="Wingdings" w:hAnsi="Wingdings"/>
    </w:rPr>
  </w:style>
  <w:style w:type="character" w:customStyle="1" w:styleId="WW8Num38z0">
    <w:name w:val="WW8Num38z0"/>
    <w:rsid w:val="005C01DA"/>
    <w:rPr>
      <w:rFonts w:ascii="Symbol" w:hAnsi="Symbol"/>
    </w:rPr>
  </w:style>
  <w:style w:type="character" w:customStyle="1" w:styleId="WW8Num38z1">
    <w:name w:val="WW8Num38z1"/>
    <w:rsid w:val="005C01DA"/>
    <w:rPr>
      <w:rFonts w:ascii="Courier New" w:hAnsi="Courier New"/>
    </w:rPr>
  </w:style>
  <w:style w:type="character" w:customStyle="1" w:styleId="WW8Num38z2">
    <w:name w:val="WW8Num38z2"/>
    <w:rsid w:val="005C01DA"/>
    <w:rPr>
      <w:rFonts w:ascii="Wingdings" w:hAnsi="Wingdings"/>
    </w:rPr>
  </w:style>
  <w:style w:type="character" w:customStyle="1" w:styleId="WW8Num39z0">
    <w:name w:val="WW8Num39z0"/>
    <w:rsid w:val="005C01DA"/>
    <w:rPr>
      <w:rFonts w:ascii="Symbol" w:hAnsi="Symbol"/>
    </w:rPr>
  </w:style>
  <w:style w:type="character" w:customStyle="1" w:styleId="WW8Num39z1">
    <w:name w:val="WW8Num39z1"/>
    <w:rsid w:val="005C01DA"/>
    <w:rPr>
      <w:rFonts w:ascii="Courier New" w:hAnsi="Courier New"/>
    </w:rPr>
  </w:style>
  <w:style w:type="character" w:customStyle="1" w:styleId="WW8Num39z2">
    <w:name w:val="WW8Num39z2"/>
    <w:rsid w:val="005C01DA"/>
    <w:rPr>
      <w:rFonts w:ascii="Wingdings" w:hAnsi="Wingdings"/>
    </w:rPr>
  </w:style>
  <w:style w:type="character" w:customStyle="1" w:styleId="WW8Num40z0">
    <w:name w:val="WW8Num40z0"/>
    <w:rsid w:val="005C01DA"/>
    <w:rPr>
      <w:rFonts w:ascii="Symbol" w:hAnsi="Symbol"/>
      <w:color w:val="auto"/>
      <w:sz w:val="28"/>
    </w:rPr>
  </w:style>
  <w:style w:type="character" w:customStyle="1" w:styleId="WW8Num40z1">
    <w:name w:val="WW8Num40z1"/>
    <w:rsid w:val="005C01DA"/>
    <w:rPr>
      <w:rFonts w:ascii="Courier New" w:hAnsi="Courier New"/>
    </w:rPr>
  </w:style>
  <w:style w:type="character" w:customStyle="1" w:styleId="WW8Num40z2">
    <w:name w:val="WW8Num40z2"/>
    <w:rsid w:val="005C01DA"/>
    <w:rPr>
      <w:rFonts w:ascii="Wingdings" w:hAnsi="Wingdings"/>
    </w:rPr>
  </w:style>
  <w:style w:type="character" w:customStyle="1" w:styleId="WW8Num41z0">
    <w:name w:val="WW8Num41z0"/>
    <w:rsid w:val="005C01DA"/>
    <w:rPr>
      <w:rFonts w:ascii="Times New Roman" w:hAnsi="Times New Roman"/>
    </w:rPr>
  </w:style>
  <w:style w:type="character" w:customStyle="1" w:styleId="WW8Num42z0">
    <w:name w:val="WW8Num42z0"/>
    <w:rsid w:val="005C01DA"/>
    <w:rPr>
      <w:rFonts w:ascii="Symbol" w:hAnsi="Symbol"/>
    </w:rPr>
  </w:style>
  <w:style w:type="character" w:customStyle="1" w:styleId="WW8Num42z1">
    <w:name w:val="WW8Num42z1"/>
    <w:rsid w:val="005C01DA"/>
    <w:rPr>
      <w:rFonts w:ascii="Courier New" w:hAnsi="Courier New"/>
    </w:rPr>
  </w:style>
  <w:style w:type="character" w:customStyle="1" w:styleId="WW8Num42z2">
    <w:name w:val="WW8Num42z2"/>
    <w:rsid w:val="005C01DA"/>
    <w:rPr>
      <w:rFonts w:ascii="Wingdings" w:hAnsi="Wingdings"/>
    </w:rPr>
  </w:style>
  <w:style w:type="character" w:customStyle="1" w:styleId="WW8Num43z0">
    <w:name w:val="WW8Num43z0"/>
    <w:rsid w:val="005C01DA"/>
    <w:rPr>
      <w:rFonts w:ascii="Symbol" w:hAnsi="Symbol"/>
    </w:rPr>
  </w:style>
  <w:style w:type="character" w:customStyle="1" w:styleId="WW8Num43z1">
    <w:name w:val="WW8Num43z1"/>
    <w:rsid w:val="005C01DA"/>
    <w:rPr>
      <w:rFonts w:ascii="Courier New" w:hAnsi="Courier New"/>
    </w:rPr>
  </w:style>
  <w:style w:type="character" w:customStyle="1" w:styleId="WW8Num43z2">
    <w:name w:val="WW8Num43z2"/>
    <w:rsid w:val="005C01DA"/>
    <w:rPr>
      <w:rFonts w:ascii="Wingdings" w:hAnsi="Wingdings"/>
    </w:rPr>
  </w:style>
  <w:style w:type="character" w:customStyle="1" w:styleId="WW8Num44z0">
    <w:name w:val="WW8Num44z0"/>
    <w:rsid w:val="005C01DA"/>
  </w:style>
  <w:style w:type="character" w:customStyle="1" w:styleId="WW8Num45z0">
    <w:name w:val="WW8Num45z0"/>
    <w:rsid w:val="005C01DA"/>
  </w:style>
  <w:style w:type="character" w:customStyle="1" w:styleId="WW8Num45z1">
    <w:name w:val="WW8Num45z1"/>
    <w:rsid w:val="005C01DA"/>
    <w:rPr>
      <w:rFonts w:ascii="Courier New" w:hAnsi="Courier New"/>
    </w:rPr>
  </w:style>
  <w:style w:type="character" w:customStyle="1" w:styleId="WW8Num45z2">
    <w:name w:val="WW8Num45z2"/>
    <w:rsid w:val="005C01DA"/>
    <w:rPr>
      <w:rFonts w:ascii="Wingdings" w:hAnsi="Wingdings"/>
    </w:rPr>
  </w:style>
  <w:style w:type="character" w:customStyle="1" w:styleId="WW8Num45z3">
    <w:name w:val="WW8Num45z3"/>
    <w:rsid w:val="005C01DA"/>
    <w:rPr>
      <w:rFonts w:ascii="Symbol" w:hAnsi="Symbol"/>
    </w:rPr>
  </w:style>
  <w:style w:type="character" w:customStyle="1" w:styleId="WW8Num46z0">
    <w:name w:val="WW8Num46z0"/>
    <w:rsid w:val="005C01DA"/>
  </w:style>
  <w:style w:type="character" w:customStyle="1" w:styleId="WW8Num46z1">
    <w:name w:val="WW8Num46z1"/>
    <w:rsid w:val="005C01DA"/>
  </w:style>
  <w:style w:type="character" w:customStyle="1" w:styleId="WW8Num47z0">
    <w:name w:val="WW8Num47z0"/>
    <w:rsid w:val="005C01DA"/>
    <w:rPr>
      <w:rFonts w:ascii="Symbol" w:hAnsi="Symbol"/>
    </w:rPr>
  </w:style>
  <w:style w:type="character" w:customStyle="1" w:styleId="WW8Num47z1">
    <w:name w:val="WW8Num47z1"/>
    <w:rsid w:val="005C01DA"/>
    <w:rPr>
      <w:rFonts w:ascii="Courier New" w:hAnsi="Courier New"/>
    </w:rPr>
  </w:style>
  <w:style w:type="character" w:customStyle="1" w:styleId="WW8Num47z2">
    <w:name w:val="WW8Num47z2"/>
    <w:rsid w:val="005C01DA"/>
    <w:rPr>
      <w:rFonts w:ascii="Wingdings" w:hAnsi="Wingdings"/>
    </w:rPr>
  </w:style>
  <w:style w:type="character" w:customStyle="1" w:styleId="WW8Num48z0">
    <w:name w:val="WW8Num48z0"/>
    <w:rsid w:val="005C01DA"/>
  </w:style>
  <w:style w:type="character" w:customStyle="1" w:styleId="WW8Num49z0">
    <w:name w:val="WW8Num49z0"/>
    <w:rsid w:val="005C01DA"/>
    <w:rPr>
      <w:rFonts w:ascii="Symbol" w:hAnsi="Symbol"/>
    </w:rPr>
  </w:style>
  <w:style w:type="character" w:customStyle="1" w:styleId="WW8Num49z1">
    <w:name w:val="WW8Num49z1"/>
    <w:rsid w:val="005C01DA"/>
    <w:rPr>
      <w:rFonts w:ascii="Courier New" w:hAnsi="Courier New"/>
    </w:rPr>
  </w:style>
  <w:style w:type="character" w:customStyle="1" w:styleId="WW8Num49z2">
    <w:name w:val="WW8Num49z2"/>
    <w:rsid w:val="005C01DA"/>
    <w:rPr>
      <w:rFonts w:ascii="Wingdings" w:hAnsi="Wingdings"/>
    </w:rPr>
  </w:style>
  <w:style w:type="character" w:customStyle="1" w:styleId="WW8Num50z0">
    <w:name w:val="WW8Num50z0"/>
    <w:rsid w:val="005C01DA"/>
    <w:rPr>
      <w:rFonts w:ascii="Symbol" w:hAnsi="Symbol"/>
    </w:rPr>
  </w:style>
  <w:style w:type="character" w:customStyle="1" w:styleId="WW8Num50z1">
    <w:name w:val="WW8Num50z1"/>
    <w:rsid w:val="005C01DA"/>
    <w:rPr>
      <w:rFonts w:ascii="Courier New" w:hAnsi="Courier New"/>
    </w:rPr>
  </w:style>
  <w:style w:type="character" w:customStyle="1" w:styleId="WW8Num50z2">
    <w:name w:val="WW8Num50z2"/>
    <w:rsid w:val="005C01DA"/>
    <w:rPr>
      <w:rFonts w:ascii="Wingdings" w:hAnsi="Wingdings"/>
    </w:rPr>
  </w:style>
  <w:style w:type="character" w:customStyle="1" w:styleId="WW8Num51z0">
    <w:name w:val="WW8Num51z0"/>
    <w:rsid w:val="005C01DA"/>
  </w:style>
  <w:style w:type="character" w:customStyle="1" w:styleId="WW8Num52z0">
    <w:name w:val="WW8Num52z0"/>
    <w:rsid w:val="005C01DA"/>
    <w:rPr>
      <w:rFonts w:ascii="Symbol" w:hAnsi="Symbol"/>
    </w:rPr>
  </w:style>
  <w:style w:type="character" w:customStyle="1" w:styleId="WW8Num52z1">
    <w:name w:val="WW8Num52z1"/>
    <w:rsid w:val="005C01DA"/>
    <w:rPr>
      <w:rFonts w:ascii="Courier New" w:hAnsi="Courier New"/>
    </w:rPr>
  </w:style>
  <w:style w:type="character" w:customStyle="1" w:styleId="WW8Num52z2">
    <w:name w:val="WW8Num52z2"/>
    <w:rsid w:val="005C01DA"/>
    <w:rPr>
      <w:rFonts w:ascii="Wingdings" w:hAnsi="Wingdings"/>
    </w:rPr>
  </w:style>
  <w:style w:type="character" w:customStyle="1" w:styleId="WW8Num53z0">
    <w:name w:val="WW8Num53z0"/>
    <w:rsid w:val="005C01DA"/>
    <w:rPr>
      <w:rFonts w:ascii="Symbol" w:hAnsi="Symbol"/>
    </w:rPr>
  </w:style>
  <w:style w:type="character" w:customStyle="1" w:styleId="WW8Num53z1">
    <w:name w:val="WW8Num53z1"/>
    <w:rsid w:val="005C01DA"/>
    <w:rPr>
      <w:rFonts w:ascii="Courier New" w:hAnsi="Courier New"/>
    </w:rPr>
  </w:style>
  <w:style w:type="character" w:customStyle="1" w:styleId="WW8Num53z2">
    <w:name w:val="WW8Num53z2"/>
    <w:rsid w:val="005C01DA"/>
    <w:rPr>
      <w:rFonts w:ascii="Wingdings" w:hAnsi="Wingdings"/>
    </w:rPr>
  </w:style>
  <w:style w:type="character" w:customStyle="1" w:styleId="WW8Num54z0">
    <w:name w:val="WW8Num54z0"/>
    <w:rsid w:val="005C01DA"/>
    <w:rPr>
      <w:rFonts w:ascii="Symbol" w:hAnsi="Symbol"/>
    </w:rPr>
  </w:style>
  <w:style w:type="character" w:customStyle="1" w:styleId="WW8Num54z1">
    <w:name w:val="WW8Num54z1"/>
    <w:rsid w:val="005C01DA"/>
    <w:rPr>
      <w:rFonts w:ascii="Courier New" w:hAnsi="Courier New"/>
    </w:rPr>
  </w:style>
  <w:style w:type="character" w:customStyle="1" w:styleId="WW8Num54z2">
    <w:name w:val="WW8Num54z2"/>
    <w:rsid w:val="005C01DA"/>
    <w:rPr>
      <w:rFonts w:ascii="Wingdings" w:hAnsi="Wingdings"/>
    </w:rPr>
  </w:style>
  <w:style w:type="character" w:customStyle="1" w:styleId="WW8Num55z0">
    <w:name w:val="WW8Num55z0"/>
    <w:rsid w:val="005C01DA"/>
    <w:rPr>
      <w:rFonts w:ascii="Symbol" w:hAnsi="Symbol"/>
    </w:rPr>
  </w:style>
  <w:style w:type="character" w:customStyle="1" w:styleId="WW8Num55z1">
    <w:name w:val="WW8Num55z1"/>
    <w:rsid w:val="005C01DA"/>
    <w:rPr>
      <w:rFonts w:ascii="Courier New" w:hAnsi="Courier New"/>
    </w:rPr>
  </w:style>
  <w:style w:type="character" w:customStyle="1" w:styleId="WW8Num55z2">
    <w:name w:val="WW8Num55z2"/>
    <w:rsid w:val="005C01DA"/>
    <w:rPr>
      <w:rFonts w:ascii="Wingdings" w:hAnsi="Wingdings"/>
    </w:rPr>
  </w:style>
  <w:style w:type="character" w:customStyle="1" w:styleId="WW8Num56z0">
    <w:name w:val="WW8Num56z0"/>
    <w:rsid w:val="005C01DA"/>
    <w:rPr>
      <w:rFonts w:ascii="Times New Roman" w:hAnsi="Times New Roman"/>
    </w:rPr>
  </w:style>
  <w:style w:type="character" w:customStyle="1" w:styleId="WW8Num56z1">
    <w:name w:val="WW8Num56z1"/>
    <w:rsid w:val="005C01DA"/>
    <w:rPr>
      <w:rFonts w:ascii="Courier New" w:hAnsi="Courier New"/>
    </w:rPr>
  </w:style>
  <w:style w:type="character" w:customStyle="1" w:styleId="WW8Num56z2">
    <w:name w:val="WW8Num56z2"/>
    <w:rsid w:val="005C01DA"/>
    <w:rPr>
      <w:rFonts w:ascii="Wingdings" w:hAnsi="Wingdings"/>
    </w:rPr>
  </w:style>
  <w:style w:type="character" w:customStyle="1" w:styleId="WW8Num56z3">
    <w:name w:val="WW8Num56z3"/>
    <w:rsid w:val="005C01DA"/>
    <w:rPr>
      <w:rFonts w:ascii="Symbol" w:hAnsi="Symbol"/>
    </w:rPr>
  </w:style>
  <w:style w:type="character" w:customStyle="1" w:styleId="WW8Num57z0">
    <w:name w:val="WW8Num57z0"/>
    <w:rsid w:val="005C01DA"/>
    <w:rPr>
      <w:rFonts w:ascii="Symbol" w:hAnsi="Symbol"/>
    </w:rPr>
  </w:style>
  <w:style w:type="character" w:customStyle="1" w:styleId="WW8Num57z1">
    <w:name w:val="WW8Num57z1"/>
    <w:rsid w:val="005C01DA"/>
    <w:rPr>
      <w:rFonts w:ascii="Courier New" w:hAnsi="Courier New"/>
    </w:rPr>
  </w:style>
  <w:style w:type="character" w:customStyle="1" w:styleId="WW8Num57z2">
    <w:name w:val="WW8Num57z2"/>
    <w:rsid w:val="005C01DA"/>
    <w:rPr>
      <w:rFonts w:ascii="Wingdings" w:hAnsi="Wingdings"/>
    </w:rPr>
  </w:style>
  <w:style w:type="character" w:customStyle="1" w:styleId="WW8Num58z0">
    <w:name w:val="WW8Num58z0"/>
    <w:rsid w:val="005C01DA"/>
    <w:rPr>
      <w:rFonts w:ascii="Symbol" w:hAnsi="Symbol"/>
    </w:rPr>
  </w:style>
  <w:style w:type="character" w:customStyle="1" w:styleId="WW8Num58z1">
    <w:name w:val="WW8Num58z1"/>
    <w:rsid w:val="005C01DA"/>
    <w:rPr>
      <w:rFonts w:ascii="Courier New" w:hAnsi="Courier New"/>
    </w:rPr>
  </w:style>
  <w:style w:type="character" w:customStyle="1" w:styleId="WW8Num58z2">
    <w:name w:val="WW8Num58z2"/>
    <w:rsid w:val="005C01DA"/>
    <w:rPr>
      <w:rFonts w:ascii="Wingdings" w:hAnsi="Wingdings"/>
    </w:rPr>
  </w:style>
  <w:style w:type="character" w:customStyle="1" w:styleId="WW8Num59z0">
    <w:name w:val="WW8Num59z0"/>
    <w:rsid w:val="005C01DA"/>
    <w:rPr>
      <w:rFonts w:ascii="Symbol" w:hAnsi="Symbol"/>
    </w:rPr>
  </w:style>
  <w:style w:type="character" w:customStyle="1" w:styleId="WW8Num59z1">
    <w:name w:val="WW8Num59z1"/>
    <w:rsid w:val="005C01DA"/>
    <w:rPr>
      <w:rFonts w:ascii="Courier New" w:hAnsi="Courier New"/>
    </w:rPr>
  </w:style>
  <w:style w:type="character" w:customStyle="1" w:styleId="WW8Num59z2">
    <w:name w:val="WW8Num59z2"/>
    <w:rsid w:val="005C01DA"/>
    <w:rPr>
      <w:rFonts w:ascii="Wingdings" w:hAnsi="Wingdings"/>
    </w:rPr>
  </w:style>
  <w:style w:type="character" w:customStyle="1" w:styleId="WW8Num60z0">
    <w:name w:val="WW8Num60z0"/>
    <w:rsid w:val="005C01DA"/>
    <w:rPr>
      <w:rFonts w:ascii="Symbol" w:hAnsi="Symbol"/>
    </w:rPr>
  </w:style>
  <w:style w:type="character" w:customStyle="1" w:styleId="WW8Num60z1">
    <w:name w:val="WW8Num60z1"/>
    <w:rsid w:val="005C01DA"/>
    <w:rPr>
      <w:rFonts w:ascii="Courier New" w:hAnsi="Courier New"/>
    </w:rPr>
  </w:style>
  <w:style w:type="character" w:customStyle="1" w:styleId="WW8Num60z2">
    <w:name w:val="WW8Num60z2"/>
    <w:rsid w:val="005C01DA"/>
    <w:rPr>
      <w:rFonts w:ascii="Wingdings" w:hAnsi="Wingdings"/>
    </w:rPr>
  </w:style>
  <w:style w:type="character" w:customStyle="1" w:styleId="WW8Num61z0">
    <w:name w:val="WW8Num61z0"/>
    <w:rsid w:val="005C01DA"/>
    <w:rPr>
      <w:rFonts w:ascii="Symbol" w:hAnsi="Symbol"/>
    </w:rPr>
  </w:style>
  <w:style w:type="character" w:customStyle="1" w:styleId="WW8Num61z1">
    <w:name w:val="WW8Num61z1"/>
    <w:rsid w:val="005C01DA"/>
    <w:rPr>
      <w:rFonts w:ascii="Courier New" w:hAnsi="Courier New"/>
    </w:rPr>
  </w:style>
  <w:style w:type="character" w:customStyle="1" w:styleId="WW8Num61z2">
    <w:name w:val="WW8Num61z2"/>
    <w:rsid w:val="005C01DA"/>
    <w:rPr>
      <w:rFonts w:ascii="Wingdings" w:hAnsi="Wingdings"/>
    </w:rPr>
  </w:style>
  <w:style w:type="character" w:customStyle="1" w:styleId="WW8Num62z0">
    <w:name w:val="WW8Num62z0"/>
    <w:rsid w:val="005C01DA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5C01DA"/>
  </w:style>
  <w:style w:type="character" w:customStyle="1" w:styleId="WW8Num62z2">
    <w:name w:val="WW8Num62z2"/>
    <w:rsid w:val="005C01DA"/>
  </w:style>
  <w:style w:type="character" w:customStyle="1" w:styleId="WW8Num62z3">
    <w:name w:val="WW8Num62z3"/>
    <w:rsid w:val="005C01DA"/>
  </w:style>
  <w:style w:type="character" w:customStyle="1" w:styleId="WW8Num62z4">
    <w:name w:val="WW8Num62z4"/>
    <w:rsid w:val="005C01DA"/>
  </w:style>
  <w:style w:type="character" w:customStyle="1" w:styleId="WW8Num62z5">
    <w:name w:val="WW8Num62z5"/>
    <w:rsid w:val="005C01DA"/>
  </w:style>
  <w:style w:type="character" w:customStyle="1" w:styleId="WW8Num62z6">
    <w:name w:val="WW8Num62z6"/>
    <w:rsid w:val="005C01DA"/>
  </w:style>
  <w:style w:type="character" w:customStyle="1" w:styleId="WW8Num62z7">
    <w:name w:val="WW8Num62z7"/>
    <w:rsid w:val="005C01DA"/>
  </w:style>
  <w:style w:type="character" w:customStyle="1" w:styleId="WW8Num62z8">
    <w:name w:val="WW8Num62z8"/>
    <w:rsid w:val="005C01DA"/>
  </w:style>
  <w:style w:type="character" w:customStyle="1" w:styleId="WW8Num63z0">
    <w:name w:val="WW8Num63z0"/>
    <w:rsid w:val="005C01DA"/>
    <w:rPr>
      <w:rFonts w:ascii="Symbol" w:hAnsi="Symbol"/>
    </w:rPr>
  </w:style>
  <w:style w:type="character" w:customStyle="1" w:styleId="WW8Num63z1">
    <w:name w:val="WW8Num63z1"/>
    <w:rsid w:val="005C01DA"/>
    <w:rPr>
      <w:rFonts w:ascii="Courier New" w:hAnsi="Courier New"/>
    </w:rPr>
  </w:style>
  <w:style w:type="character" w:customStyle="1" w:styleId="WW8Num63z2">
    <w:name w:val="WW8Num63z2"/>
    <w:rsid w:val="005C01DA"/>
    <w:rPr>
      <w:rFonts w:ascii="Wingdings" w:hAnsi="Wingdings"/>
    </w:rPr>
  </w:style>
  <w:style w:type="character" w:customStyle="1" w:styleId="WW8Num64z0">
    <w:name w:val="WW8Num64z0"/>
    <w:rsid w:val="005C01DA"/>
    <w:rPr>
      <w:rFonts w:ascii="Symbol" w:hAnsi="Symbol"/>
    </w:rPr>
  </w:style>
  <w:style w:type="character" w:customStyle="1" w:styleId="WW8Num64z1">
    <w:name w:val="WW8Num64z1"/>
    <w:rsid w:val="005C01DA"/>
    <w:rPr>
      <w:rFonts w:ascii="Courier New" w:hAnsi="Courier New"/>
    </w:rPr>
  </w:style>
  <w:style w:type="character" w:customStyle="1" w:styleId="WW8Num64z2">
    <w:name w:val="WW8Num64z2"/>
    <w:rsid w:val="005C01DA"/>
    <w:rPr>
      <w:rFonts w:ascii="Wingdings" w:hAnsi="Wingdings"/>
    </w:rPr>
  </w:style>
  <w:style w:type="character" w:customStyle="1" w:styleId="WW8Num65z0">
    <w:name w:val="WW8Num65z0"/>
    <w:rsid w:val="005C01DA"/>
    <w:rPr>
      <w:rFonts w:ascii="Symbol" w:hAnsi="Symbol"/>
    </w:rPr>
  </w:style>
  <w:style w:type="character" w:customStyle="1" w:styleId="WW8Num65z1">
    <w:name w:val="WW8Num65z1"/>
    <w:rsid w:val="005C01DA"/>
    <w:rPr>
      <w:rFonts w:ascii="Courier New" w:hAnsi="Courier New"/>
    </w:rPr>
  </w:style>
  <w:style w:type="character" w:customStyle="1" w:styleId="WW8Num65z2">
    <w:name w:val="WW8Num65z2"/>
    <w:rsid w:val="005C01DA"/>
    <w:rPr>
      <w:rFonts w:ascii="Wingdings" w:hAnsi="Wingdings"/>
    </w:rPr>
  </w:style>
  <w:style w:type="character" w:customStyle="1" w:styleId="WW8Num66z0">
    <w:name w:val="WW8Num66z0"/>
    <w:rsid w:val="005C01DA"/>
  </w:style>
  <w:style w:type="character" w:customStyle="1" w:styleId="WW8Num66z1">
    <w:name w:val="WW8Num66z1"/>
    <w:rsid w:val="005C01DA"/>
  </w:style>
  <w:style w:type="character" w:customStyle="1" w:styleId="WW8Num67z0">
    <w:name w:val="WW8Num67z0"/>
    <w:rsid w:val="005C01DA"/>
    <w:rPr>
      <w:rFonts w:ascii="Symbol" w:hAnsi="Symbol"/>
    </w:rPr>
  </w:style>
  <w:style w:type="character" w:customStyle="1" w:styleId="WW8Num67z1">
    <w:name w:val="WW8Num67z1"/>
    <w:rsid w:val="005C01DA"/>
    <w:rPr>
      <w:rFonts w:ascii="Courier New" w:hAnsi="Courier New"/>
    </w:rPr>
  </w:style>
  <w:style w:type="character" w:customStyle="1" w:styleId="WW8Num67z2">
    <w:name w:val="WW8Num67z2"/>
    <w:rsid w:val="005C01DA"/>
    <w:rPr>
      <w:rFonts w:ascii="Wingdings" w:hAnsi="Wingdings"/>
    </w:rPr>
  </w:style>
  <w:style w:type="character" w:customStyle="1" w:styleId="WW8Num68z0">
    <w:name w:val="WW8Num68z0"/>
    <w:rsid w:val="005C01DA"/>
    <w:rPr>
      <w:rFonts w:ascii="Symbol" w:hAnsi="Symbol"/>
    </w:rPr>
  </w:style>
  <w:style w:type="character" w:customStyle="1" w:styleId="WW8Num68z1">
    <w:name w:val="WW8Num68z1"/>
    <w:rsid w:val="005C01DA"/>
    <w:rPr>
      <w:rFonts w:ascii="Courier New" w:hAnsi="Courier New"/>
    </w:rPr>
  </w:style>
  <w:style w:type="character" w:customStyle="1" w:styleId="WW8Num68z2">
    <w:name w:val="WW8Num68z2"/>
    <w:rsid w:val="005C01DA"/>
    <w:rPr>
      <w:rFonts w:ascii="Wingdings" w:hAnsi="Wingdings"/>
    </w:rPr>
  </w:style>
  <w:style w:type="character" w:customStyle="1" w:styleId="WW8Num69z0">
    <w:name w:val="WW8Num69z0"/>
    <w:rsid w:val="005C01DA"/>
    <w:rPr>
      <w:rFonts w:ascii="Symbol" w:hAnsi="Symbol"/>
    </w:rPr>
  </w:style>
  <w:style w:type="character" w:customStyle="1" w:styleId="WW8Num69z1">
    <w:name w:val="WW8Num69z1"/>
    <w:rsid w:val="005C01DA"/>
    <w:rPr>
      <w:rFonts w:ascii="Courier New" w:hAnsi="Courier New"/>
    </w:rPr>
  </w:style>
  <w:style w:type="character" w:customStyle="1" w:styleId="WW8Num69z2">
    <w:name w:val="WW8Num69z2"/>
    <w:rsid w:val="005C01DA"/>
    <w:rPr>
      <w:rFonts w:ascii="Wingdings" w:hAnsi="Wingdings"/>
    </w:rPr>
  </w:style>
  <w:style w:type="character" w:customStyle="1" w:styleId="WW8Num70z0">
    <w:name w:val="WW8Num70z0"/>
    <w:rsid w:val="005C01DA"/>
    <w:rPr>
      <w:rFonts w:ascii="Symbol" w:hAnsi="Symbol"/>
    </w:rPr>
  </w:style>
  <w:style w:type="character" w:customStyle="1" w:styleId="WW8Num70z1">
    <w:name w:val="WW8Num70z1"/>
    <w:rsid w:val="005C01DA"/>
    <w:rPr>
      <w:rFonts w:ascii="Courier New" w:hAnsi="Courier New"/>
    </w:rPr>
  </w:style>
  <w:style w:type="character" w:customStyle="1" w:styleId="WW8Num70z2">
    <w:name w:val="WW8Num70z2"/>
    <w:rsid w:val="005C01DA"/>
    <w:rPr>
      <w:rFonts w:ascii="Wingdings" w:hAnsi="Wingdings"/>
    </w:rPr>
  </w:style>
  <w:style w:type="character" w:customStyle="1" w:styleId="WW8Num71z0">
    <w:name w:val="WW8Num71z0"/>
    <w:rsid w:val="005C01DA"/>
    <w:rPr>
      <w:rFonts w:ascii="Symbol" w:hAnsi="Symbol"/>
    </w:rPr>
  </w:style>
  <w:style w:type="character" w:customStyle="1" w:styleId="WW8Num71z1">
    <w:name w:val="WW8Num71z1"/>
    <w:rsid w:val="005C01DA"/>
    <w:rPr>
      <w:rFonts w:ascii="Courier New" w:hAnsi="Courier New"/>
    </w:rPr>
  </w:style>
  <w:style w:type="character" w:customStyle="1" w:styleId="WW8Num71z2">
    <w:name w:val="WW8Num71z2"/>
    <w:rsid w:val="005C01DA"/>
    <w:rPr>
      <w:rFonts w:ascii="Wingdings" w:hAnsi="Wingdings"/>
    </w:rPr>
  </w:style>
  <w:style w:type="character" w:customStyle="1" w:styleId="WW8Num72z0">
    <w:name w:val="WW8Num72z0"/>
    <w:rsid w:val="005C01DA"/>
    <w:rPr>
      <w:rFonts w:ascii="Symbol" w:hAnsi="Symbol"/>
    </w:rPr>
  </w:style>
  <w:style w:type="character" w:customStyle="1" w:styleId="WW8Num72z1">
    <w:name w:val="WW8Num72z1"/>
    <w:rsid w:val="005C01DA"/>
    <w:rPr>
      <w:rFonts w:ascii="Courier New" w:hAnsi="Courier New"/>
    </w:rPr>
  </w:style>
  <w:style w:type="character" w:customStyle="1" w:styleId="WW8Num72z2">
    <w:name w:val="WW8Num72z2"/>
    <w:rsid w:val="005C01DA"/>
    <w:rPr>
      <w:rFonts w:ascii="Wingdings" w:hAnsi="Wingdings"/>
    </w:rPr>
  </w:style>
  <w:style w:type="character" w:customStyle="1" w:styleId="WW8Num73z0">
    <w:name w:val="WW8Num73z0"/>
    <w:rsid w:val="005C01DA"/>
    <w:rPr>
      <w:rFonts w:ascii="Symbol" w:hAnsi="Symbol"/>
    </w:rPr>
  </w:style>
  <w:style w:type="character" w:customStyle="1" w:styleId="WW8Num73z1">
    <w:name w:val="WW8Num73z1"/>
    <w:rsid w:val="005C01DA"/>
    <w:rPr>
      <w:rFonts w:ascii="Courier New" w:hAnsi="Courier New"/>
    </w:rPr>
  </w:style>
  <w:style w:type="character" w:customStyle="1" w:styleId="WW8Num73z2">
    <w:name w:val="WW8Num73z2"/>
    <w:rsid w:val="005C01DA"/>
    <w:rPr>
      <w:rFonts w:ascii="Wingdings" w:hAnsi="Wingdings"/>
    </w:rPr>
  </w:style>
  <w:style w:type="character" w:customStyle="1" w:styleId="WW8Num74z0">
    <w:name w:val="WW8Num74z0"/>
    <w:rsid w:val="005C01DA"/>
    <w:rPr>
      <w:rFonts w:ascii="Symbol" w:hAnsi="Symbol"/>
    </w:rPr>
  </w:style>
  <w:style w:type="character" w:customStyle="1" w:styleId="WW8Num74z1">
    <w:name w:val="WW8Num74z1"/>
    <w:rsid w:val="005C01DA"/>
    <w:rPr>
      <w:rFonts w:ascii="Courier New" w:hAnsi="Courier New"/>
    </w:rPr>
  </w:style>
  <w:style w:type="character" w:customStyle="1" w:styleId="WW8Num74z2">
    <w:name w:val="WW8Num74z2"/>
    <w:rsid w:val="005C01DA"/>
    <w:rPr>
      <w:rFonts w:ascii="Wingdings" w:hAnsi="Wingdings"/>
    </w:rPr>
  </w:style>
  <w:style w:type="character" w:customStyle="1" w:styleId="WW8Num75z0">
    <w:name w:val="WW8Num75z0"/>
    <w:rsid w:val="005C01DA"/>
    <w:rPr>
      <w:rFonts w:ascii="Symbol" w:hAnsi="Symbol"/>
    </w:rPr>
  </w:style>
  <w:style w:type="character" w:customStyle="1" w:styleId="WW8Num75z1">
    <w:name w:val="WW8Num75z1"/>
    <w:rsid w:val="005C01DA"/>
    <w:rPr>
      <w:rFonts w:ascii="Courier New" w:hAnsi="Courier New"/>
    </w:rPr>
  </w:style>
  <w:style w:type="character" w:customStyle="1" w:styleId="WW8Num75z2">
    <w:name w:val="WW8Num75z2"/>
    <w:rsid w:val="005C01DA"/>
    <w:rPr>
      <w:rFonts w:ascii="Wingdings" w:hAnsi="Wingdings"/>
    </w:rPr>
  </w:style>
  <w:style w:type="character" w:customStyle="1" w:styleId="WW8Num76z0">
    <w:name w:val="WW8Num76z0"/>
    <w:rsid w:val="005C01DA"/>
    <w:rPr>
      <w:rFonts w:ascii="Symbol" w:hAnsi="Symbol"/>
    </w:rPr>
  </w:style>
  <w:style w:type="character" w:customStyle="1" w:styleId="WW8Num76z1">
    <w:name w:val="WW8Num76z1"/>
    <w:rsid w:val="005C01DA"/>
    <w:rPr>
      <w:rFonts w:ascii="Courier New" w:hAnsi="Courier New"/>
    </w:rPr>
  </w:style>
  <w:style w:type="character" w:customStyle="1" w:styleId="WW8Num76z2">
    <w:name w:val="WW8Num76z2"/>
    <w:rsid w:val="005C01DA"/>
    <w:rPr>
      <w:rFonts w:ascii="Wingdings" w:hAnsi="Wingdings"/>
    </w:rPr>
  </w:style>
  <w:style w:type="character" w:customStyle="1" w:styleId="WW8Num77z0">
    <w:name w:val="WW8Num77z0"/>
    <w:rsid w:val="005C01DA"/>
    <w:rPr>
      <w:rFonts w:ascii="Symbol" w:hAnsi="Symbol"/>
    </w:rPr>
  </w:style>
  <w:style w:type="character" w:customStyle="1" w:styleId="WW8Num77z1">
    <w:name w:val="WW8Num77z1"/>
    <w:rsid w:val="005C01DA"/>
    <w:rPr>
      <w:rFonts w:ascii="Courier New" w:hAnsi="Courier New"/>
    </w:rPr>
  </w:style>
  <w:style w:type="character" w:customStyle="1" w:styleId="WW8Num77z2">
    <w:name w:val="WW8Num77z2"/>
    <w:rsid w:val="005C01DA"/>
    <w:rPr>
      <w:rFonts w:ascii="Wingdings" w:hAnsi="Wingdings"/>
    </w:rPr>
  </w:style>
  <w:style w:type="character" w:customStyle="1" w:styleId="WW8Num78z0">
    <w:name w:val="WW8Num78z0"/>
    <w:rsid w:val="005C01DA"/>
    <w:rPr>
      <w:rFonts w:ascii="Symbol" w:hAnsi="Symbol"/>
    </w:rPr>
  </w:style>
  <w:style w:type="character" w:customStyle="1" w:styleId="WW8Num78z1">
    <w:name w:val="WW8Num78z1"/>
    <w:rsid w:val="005C01DA"/>
    <w:rPr>
      <w:rFonts w:ascii="Courier New" w:hAnsi="Courier New"/>
    </w:rPr>
  </w:style>
  <w:style w:type="character" w:customStyle="1" w:styleId="WW8Num78z2">
    <w:name w:val="WW8Num78z2"/>
    <w:rsid w:val="005C01DA"/>
    <w:rPr>
      <w:rFonts w:ascii="Wingdings" w:hAnsi="Wingdings"/>
    </w:rPr>
  </w:style>
  <w:style w:type="character" w:customStyle="1" w:styleId="WW8Num79z0">
    <w:name w:val="WW8Num79z0"/>
    <w:rsid w:val="005C01DA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5C01DA"/>
    <w:rPr>
      <w:rFonts w:ascii="Courier New" w:hAnsi="Courier New"/>
    </w:rPr>
  </w:style>
  <w:style w:type="character" w:customStyle="1" w:styleId="WW8Num79z2">
    <w:name w:val="WW8Num79z2"/>
    <w:rsid w:val="005C01DA"/>
    <w:rPr>
      <w:rFonts w:ascii="Wingdings" w:hAnsi="Wingdings"/>
    </w:rPr>
  </w:style>
  <w:style w:type="character" w:customStyle="1" w:styleId="WW8Num80z0">
    <w:name w:val="WW8Num80z0"/>
    <w:rsid w:val="005C01DA"/>
    <w:rPr>
      <w:rFonts w:ascii="Symbol" w:hAnsi="Symbol"/>
    </w:rPr>
  </w:style>
  <w:style w:type="character" w:customStyle="1" w:styleId="WW8Num80z1">
    <w:name w:val="WW8Num80z1"/>
    <w:rsid w:val="005C01DA"/>
    <w:rPr>
      <w:rFonts w:ascii="Courier New" w:hAnsi="Courier New"/>
    </w:rPr>
  </w:style>
  <w:style w:type="character" w:customStyle="1" w:styleId="WW8Num80z2">
    <w:name w:val="WW8Num80z2"/>
    <w:rsid w:val="005C01DA"/>
    <w:rPr>
      <w:rFonts w:ascii="Wingdings" w:hAnsi="Wingdings"/>
    </w:rPr>
  </w:style>
  <w:style w:type="character" w:customStyle="1" w:styleId="WW8Num81z0">
    <w:name w:val="WW8Num81z0"/>
    <w:rsid w:val="005C01DA"/>
    <w:rPr>
      <w:rFonts w:ascii="Symbol" w:hAnsi="Symbol"/>
      <w:sz w:val="28"/>
    </w:rPr>
  </w:style>
  <w:style w:type="character" w:customStyle="1" w:styleId="WW8Num81z1">
    <w:name w:val="WW8Num81z1"/>
    <w:rsid w:val="005C01DA"/>
    <w:rPr>
      <w:rFonts w:ascii="Courier New" w:hAnsi="Courier New"/>
    </w:rPr>
  </w:style>
  <w:style w:type="character" w:customStyle="1" w:styleId="WW8Num81z2">
    <w:name w:val="WW8Num81z2"/>
    <w:rsid w:val="005C01DA"/>
    <w:rPr>
      <w:rFonts w:ascii="Wingdings" w:hAnsi="Wingdings"/>
    </w:rPr>
  </w:style>
  <w:style w:type="character" w:customStyle="1" w:styleId="WW8Num82z0">
    <w:name w:val="WW8Num82z0"/>
    <w:rsid w:val="005C01DA"/>
    <w:rPr>
      <w:rFonts w:ascii="Symbol" w:hAnsi="Symbol"/>
    </w:rPr>
  </w:style>
  <w:style w:type="character" w:customStyle="1" w:styleId="WW8Num82z1">
    <w:name w:val="WW8Num82z1"/>
    <w:rsid w:val="005C01DA"/>
    <w:rPr>
      <w:rFonts w:ascii="Courier New" w:hAnsi="Courier New"/>
    </w:rPr>
  </w:style>
  <w:style w:type="character" w:customStyle="1" w:styleId="WW8Num82z2">
    <w:name w:val="WW8Num82z2"/>
    <w:rsid w:val="005C01DA"/>
    <w:rPr>
      <w:rFonts w:ascii="Wingdings" w:hAnsi="Wingdings"/>
    </w:rPr>
  </w:style>
  <w:style w:type="character" w:customStyle="1" w:styleId="WW8Num83z0">
    <w:name w:val="WW8Num83z0"/>
    <w:rsid w:val="005C01DA"/>
    <w:rPr>
      <w:rFonts w:ascii="Symbol" w:hAnsi="Symbol"/>
    </w:rPr>
  </w:style>
  <w:style w:type="character" w:customStyle="1" w:styleId="WW8Num83z1">
    <w:name w:val="WW8Num83z1"/>
    <w:rsid w:val="005C01DA"/>
    <w:rPr>
      <w:rFonts w:ascii="Courier New" w:hAnsi="Courier New"/>
    </w:rPr>
  </w:style>
  <w:style w:type="character" w:customStyle="1" w:styleId="WW8Num83z2">
    <w:name w:val="WW8Num83z2"/>
    <w:rsid w:val="005C01DA"/>
    <w:rPr>
      <w:rFonts w:ascii="Wingdings" w:hAnsi="Wingdings"/>
    </w:rPr>
  </w:style>
  <w:style w:type="character" w:customStyle="1" w:styleId="WW8Num84z0">
    <w:name w:val="WW8Num84z0"/>
    <w:rsid w:val="005C01DA"/>
    <w:rPr>
      <w:rFonts w:ascii="Symbol" w:hAnsi="Symbol"/>
    </w:rPr>
  </w:style>
  <w:style w:type="character" w:customStyle="1" w:styleId="WW8Num84z1">
    <w:name w:val="WW8Num84z1"/>
    <w:rsid w:val="005C01DA"/>
    <w:rPr>
      <w:rFonts w:ascii="Courier New" w:hAnsi="Courier New"/>
    </w:rPr>
  </w:style>
  <w:style w:type="character" w:customStyle="1" w:styleId="WW8Num84z2">
    <w:name w:val="WW8Num84z2"/>
    <w:rsid w:val="005C01DA"/>
    <w:rPr>
      <w:rFonts w:ascii="Wingdings" w:hAnsi="Wingdings"/>
    </w:rPr>
  </w:style>
  <w:style w:type="character" w:customStyle="1" w:styleId="WW8Num85z0">
    <w:name w:val="WW8Num85z0"/>
    <w:rsid w:val="005C01DA"/>
    <w:rPr>
      <w:rFonts w:ascii="Symbol" w:hAnsi="Symbol"/>
    </w:rPr>
  </w:style>
  <w:style w:type="character" w:customStyle="1" w:styleId="WW8Num86z0">
    <w:name w:val="WW8Num86z0"/>
    <w:rsid w:val="005C01DA"/>
    <w:rPr>
      <w:rFonts w:ascii="Symbol" w:hAnsi="Symbol"/>
    </w:rPr>
  </w:style>
  <w:style w:type="character" w:customStyle="1" w:styleId="WW8Num86z1">
    <w:name w:val="WW8Num86z1"/>
    <w:rsid w:val="005C01DA"/>
    <w:rPr>
      <w:rFonts w:ascii="Courier New" w:hAnsi="Courier New"/>
    </w:rPr>
  </w:style>
  <w:style w:type="character" w:customStyle="1" w:styleId="WW8Num86z2">
    <w:name w:val="WW8Num86z2"/>
    <w:rsid w:val="005C01DA"/>
    <w:rPr>
      <w:rFonts w:ascii="Wingdings" w:hAnsi="Wingdings"/>
    </w:rPr>
  </w:style>
  <w:style w:type="character" w:customStyle="1" w:styleId="WW8Num87z0">
    <w:name w:val="WW8Num87z0"/>
    <w:rsid w:val="005C01DA"/>
    <w:rPr>
      <w:rFonts w:ascii="Symbol" w:hAnsi="Symbol"/>
    </w:rPr>
  </w:style>
  <w:style w:type="character" w:customStyle="1" w:styleId="WW8Num87z1">
    <w:name w:val="WW8Num87z1"/>
    <w:rsid w:val="005C01DA"/>
    <w:rPr>
      <w:rFonts w:ascii="Courier New" w:hAnsi="Courier New"/>
    </w:rPr>
  </w:style>
  <w:style w:type="character" w:customStyle="1" w:styleId="WW8Num87z2">
    <w:name w:val="WW8Num87z2"/>
    <w:rsid w:val="005C01DA"/>
    <w:rPr>
      <w:rFonts w:ascii="Wingdings" w:hAnsi="Wingdings"/>
    </w:rPr>
  </w:style>
  <w:style w:type="character" w:customStyle="1" w:styleId="WW8Num88z0">
    <w:name w:val="WW8Num88z0"/>
    <w:rsid w:val="005C01DA"/>
    <w:rPr>
      <w:color w:val="auto"/>
      <w:kern w:val="1"/>
      <w:sz w:val="28"/>
    </w:rPr>
  </w:style>
  <w:style w:type="character" w:customStyle="1" w:styleId="WW8Num88z1">
    <w:name w:val="WW8Num88z1"/>
    <w:rsid w:val="005C01DA"/>
    <w:rPr>
      <w:rFonts w:ascii="Courier New" w:hAnsi="Courier New"/>
    </w:rPr>
  </w:style>
  <w:style w:type="character" w:customStyle="1" w:styleId="WW8Num88z2">
    <w:name w:val="WW8Num88z2"/>
    <w:rsid w:val="005C01DA"/>
    <w:rPr>
      <w:rFonts w:ascii="Wingdings" w:hAnsi="Wingdings"/>
    </w:rPr>
  </w:style>
  <w:style w:type="character" w:customStyle="1" w:styleId="WW8Num88z3">
    <w:name w:val="WW8Num88z3"/>
    <w:rsid w:val="005C01DA"/>
    <w:rPr>
      <w:rFonts w:ascii="Symbol" w:hAnsi="Symbol"/>
    </w:rPr>
  </w:style>
  <w:style w:type="character" w:customStyle="1" w:styleId="WW8Num89z0">
    <w:name w:val="WW8Num89z0"/>
    <w:rsid w:val="005C01DA"/>
    <w:rPr>
      <w:rFonts w:ascii="Symbol" w:hAnsi="Symbol"/>
    </w:rPr>
  </w:style>
  <w:style w:type="character" w:customStyle="1" w:styleId="WW8Num89z1">
    <w:name w:val="WW8Num89z1"/>
    <w:rsid w:val="005C01DA"/>
    <w:rPr>
      <w:rFonts w:ascii="Courier New" w:hAnsi="Courier New"/>
    </w:rPr>
  </w:style>
  <w:style w:type="character" w:customStyle="1" w:styleId="WW8Num89z2">
    <w:name w:val="WW8Num89z2"/>
    <w:rsid w:val="005C01DA"/>
    <w:rPr>
      <w:rFonts w:ascii="Wingdings" w:hAnsi="Wingdings"/>
    </w:rPr>
  </w:style>
  <w:style w:type="character" w:customStyle="1" w:styleId="WW8Num90z0">
    <w:name w:val="WW8Num90z0"/>
    <w:rsid w:val="005C01DA"/>
    <w:rPr>
      <w:rFonts w:ascii="Symbol" w:hAnsi="Symbol"/>
    </w:rPr>
  </w:style>
  <w:style w:type="character" w:customStyle="1" w:styleId="WW8Num90z1">
    <w:name w:val="WW8Num90z1"/>
    <w:rsid w:val="005C01DA"/>
    <w:rPr>
      <w:rFonts w:ascii="Courier New" w:hAnsi="Courier New"/>
    </w:rPr>
  </w:style>
  <w:style w:type="character" w:customStyle="1" w:styleId="WW8Num90z2">
    <w:name w:val="WW8Num90z2"/>
    <w:rsid w:val="005C01DA"/>
    <w:rPr>
      <w:rFonts w:ascii="Wingdings" w:hAnsi="Wingdings"/>
    </w:rPr>
  </w:style>
  <w:style w:type="character" w:customStyle="1" w:styleId="WW8NumSt80z0">
    <w:name w:val="WW8NumSt80z0"/>
    <w:rsid w:val="005C01DA"/>
    <w:rPr>
      <w:rFonts w:ascii="Times New Roman" w:hAnsi="Times New Roman"/>
    </w:rPr>
  </w:style>
  <w:style w:type="character" w:customStyle="1" w:styleId="WW8NumSt84z0">
    <w:name w:val="WW8NumSt84z0"/>
    <w:rsid w:val="005C01DA"/>
    <w:rPr>
      <w:rFonts w:ascii="Times New Roman" w:hAnsi="Times New Roman"/>
    </w:rPr>
  </w:style>
  <w:style w:type="character" w:customStyle="1" w:styleId="a5">
    <w:name w:val="Символ сноски"/>
    <w:rsid w:val="005C01DA"/>
    <w:rPr>
      <w:vertAlign w:val="superscript"/>
    </w:rPr>
  </w:style>
  <w:style w:type="character" w:customStyle="1" w:styleId="WW-">
    <w:name w:val="WW-Символ сноски"/>
    <w:rsid w:val="005C01DA"/>
    <w:rPr>
      <w:vertAlign w:val="superscript"/>
    </w:rPr>
  </w:style>
  <w:style w:type="character" w:customStyle="1" w:styleId="11">
    <w:name w:val="Знак сноски1"/>
    <w:rsid w:val="005C01DA"/>
    <w:rPr>
      <w:vertAlign w:val="superscript"/>
    </w:rPr>
  </w:style>
  <w:style w:type="character" w:customStyle="1" w:styleId="BodyTextIndentChar">
    <w:name w:val="Body Text Indent Char"/>
    <w:rsid w:val="005C01DA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5C01DA"/>
    <w:rPr>
      <w:rFonts w:ascii="Calibri" w:eastAsia="Arial Unicode MS" w:hAnsi="Calibri"/>
      <w:color w:val="00000A"/>
      <w:kern w:val="1"/>
      <w:sz w:val="24"/>
    </w:rPr>
  </w:style>
  <w:style w:type="character" w:styleId="a6">
    <w:name w:val="Hyperlink"/>
    <w:basedOn w:val="a0"/>
    <w:uiPriority w:val="99"/>
    <w:rsid w:val="005C01DA"/>
    <w:rPr>
      <w:rFonts w:cs="Times New Roman"/>
      <w:color w:val="0000FF"/>
      <w:u w:val="single"/>
    </w:rPr>
  </w:style>
  <w:style w:type="character" w:customStyle="1" w:styleId="s1">
    <w:name w:val="s1"/>
    <w:rsid w:val="005C01DA"/>
  </w:style>
  <w:style w:type="character" w:customStyle="1" w:styleId="apple-converted-space">
    <w:name w:val="apple-converted-space"/>
    <w:rsid w:val="005C01DA"/>
  </w:style>
  <w:style w:type="character" w:customStyle="1" w:styleId="BodyTextChar">
    <w:name w:val="Body Text Char"/>
    <w:rsid w:val="005C01DA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5C01DA"/>
    <w:rPr>
      <w:rFonts w:ascii="Calibri" w:hAnsi="Calibri"/>
    </w:rPr>
  </w:style>
  <w:style w:type="character" w:customStyle="1" w:styleId="apple-style-span">
    <w:name w:val="apple-style-span"/>
    <w:rsid w:val="005C01DA"/>
  </w:style>
  <w:style w:type="character" w:customStyle="1" w:styleId="BodyTextIndent2Char">
    <w:name w:val="Body Text Indent 2 Char"/>
    <w:rsid w:val="005C01DA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5C01DA"/>
    <w:rPr>
      <w:rFonts w:ascii="Calibri" w:hAnsi="Calibri"/>
      <w:sz w:val="16"/>
    </w:rPr>
  </w:style>
  <w:style w:type="character" w:customStyle="1" w:styleId="HTMLPreformattedChar">
    <w:name w:val="HTML Preformatted Char"/>
    <w:rsid w:val="005C01DA"/>
    <w:rPr>
      <w:rFonts w:ascii="Courier New" w:hAnsi="Courier New"/>
      <w:sz w:val="20"/>
    </w:rPr>
  </w:style>
  <w:style w:type="character" w:customStyle="1" w:styleId="Arial">
    <w:name w:val="Основной текст + Arial"/>
    <w:rsid w:val="005C01DA"/>
    <w:rPr>
      <w:rFonts w:ascii="Arial" w:hAnsi="Arial"/>
      <w:i/>
      <w:spacing w:val="0"/>
      <w:sz w:val="15"/>
      <w:shd w:val="clear" w:color="auto" w:fill="FFFFFF"/>
    </w:rPr>
  </w:style>
  <w:style w:type="character" w:customStyle="1" w:styleId="a7">
    <w:name w:val="Основной текст + Полужирный"/>
    <w:rsid w:val="005C01DA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5C01DA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5C01DA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5C01DA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8">
    <w:name w:val="Основной текст + Курсив"/>
    <w:rsid w:val="005C01DA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9">
    <w:name w:val="А ОСН ТЕКСТ Знак"/>
    <w:rsid w:val="005C01DA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5C01D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5C01DA"/>
  </w:style>
  <w:style w:type="character" w:customStyle="1" w:styleId="BalloonTextChar">
    <w:name w:val="Balloon Text Char"/>
    <w:rsid w:val="005C01DA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5C01DA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5C01DA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5C01DA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5C01DA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5C01DA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5C01DA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5C01DA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5C01DA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5C01DA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5C01DA"/>
    <w:rPr>
      <w:rFonts w:eastAsia="Arial Unicode MS"/>
      <w:color w:val="00000A"/>
      <w:kern w:val="1"/>
    </w:rPr>
  </w:style>
  <w:style w:type="character" w:customStyle="1" w:styleId="aa">
    <w:name w:val="А_основной Знак"/>
    <w:rsid w:val="005C01DA"/>
    <w:rPr>
      <w:rFonts w:ascii="Times New Roman" w:hAnsi="Times New Roman"/>
      <w:sz w:val="28"/>
    </w:rPr>
  </w:style>
  <w:style w:type="character" w:customStyle="1" w:styleId="s4">
    <w:name w:val="s4"/>
    <w:rsid w:val="005C01DA"/>
  </w:style>
  <w:style w:type="character" w:customStyle="1" w:styleId="s5">
    <w:name w:val="s5"/>
    <w:rsid w:val="005C01DA"/>
  </w:style>
  <w:style w:type="character" w:customStyle="1" w:styleId="FooterChar">
    <w:name w:val="Footer Char"/>
    <w:rsid w:val="005C01DA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5C01DA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5C01DA"/>
    <w:rPr>
      <w:rFonts w:ascii="Calibri" w:hAnsi="Calibri"/>
    </w:rPr>
  </w:style>
  <w:style w:type="character" w:customStyle="1" w:styleId="21">
    <w:name w:val="Знак сноски2"/>
    <w:rsid w:val="005C01DA"/>
    <w:rPr>
      <w:vertAlign w:val="superscript"/>
    </w:rPr>
  </w:style>
  <w:style w:type="character" w:customStyle="1" w:styleId="c0">
    <w:name w:val="c0"/>
    <w:rsid w:val="005C01DA"/>
  </w:style>
  <w:style w:type="character" w:customStyle="1" w:styleId="s8">
    <w:name w:val="s8"/>
    <w:rsid w:val="005C01DA"/>
  </w:style>
  <w:style w:type="character" w:customStyle="1" w:styleId="s13">
    <w:name w:val="s13"/>
    <w:rsid w:val="005C01DA"/>
  </w:style>
  <w:style w:type="character" w:customStyle="1" w:styleId="s12">
    <w:name w:val="s12"/>
    <w:rsid w:val="005C01DA"/>
  </w:style>
  <w:style w:type="character" w:customStyle="1" w:styleId="s7">
    <w:name w:val="s7"/>
    <w:rsid w:val="005C01DA"/>
  </w:style>
  <w:style w:type="character" w:customStyle="1" w:styleId="s11">
    <w:name w:val="s11"/>
    <w:rsid w:val="005C01DA"/>
  </w:style>
  <w:style w:type="character" w:customStyle="1" w:styleId="s15">
    <w:name w:val="s15"/>
    <w:rsid w:val="005C01DA"/>
  </w:style>
  <w:style w:type="character" w:customStyle="1" w:styleId="comments">
    <w:name w:val="comments"/>
    <w:rsid w:val="005C01DA"/>
  </w:style>
  <w:style w:type="character" w:styleId="ab">
    <w:name w:val="line number"/>
    <w:basedOn w:val="a0"/>
    <w:uiPriority w:val="99"/>
    <w:rsid w:val="005C01DA"/>
    <w:rPr>
      <w:rFonts w:cs="Times New Roman"/>
    </w:rPr>
  </w:style>
  <w:style w:type="character" w:customStyle="1" w:styleId="ac">
    <w:name w:val="Подзаголовок Знак"/>
    <w:rsid w:val="005C01DA"/>
    <w:rPr>
      <w:rFonts w:ascii="Arial" w:hAnsi="Arial"/>
      <w:i/>
      <w:sz w:val="28"/>
    </w:rPr>
  </w:style>
  <w:style w:type="character" w:customStyle="1" w:styleId="ad">
    <w:name w:val="Отступ основного текста Знак"/>
    <w:rsid w:val="005C01DA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5C01DA"/>
  </w:style>
  <w:style w:type="character" w:customStyle="1" w:styleId="WW--">
    <w:name w:val="WW-Интернет-ссылка"/>
    <w:rsid w:val="005C01DA"/>
    <w:rPr>
      <w:color w:val="0000FF"/>
      <w:u w:val="single"/>
      <w:lang w:val="uz-Cyrl-UZ"/>
    </w:rPr>
  </w:style>
  <w:style w:type="character" w:styleId="ae">
    <w:name w:val="Strong"/>
    <w:basedOn w:val="a0"/>
    <w:uiPriority w:val="22"/>
    <w:qFormat/>
    <w:rsid w:val="005C01DA"/>
    <w:rPr>
      <w:rFonts w:cs="Times New Roman"/>
      <w:b/>
    </w:rPr>
  </w:style>
  <w:style w:type="character" w:customStyle="1" w:styleId="c7">
    <w:name w:val="c7"/>
    <w:rsid w:val="005C01DA"/>
  </w:style>
  <w:style w:type="character" w:customStyle="1" w:styleId="ListLabel1">
    <w:name w:val="ListLabel 1"/>
    <w:rsid w:val="005C01DA"/>
  </w:style>
  <w:style w:type="character" w:styleId="af">
    <w:name w:val="footnote reference"/>
    <w:basedOn w:val="a0"/>
    <w:uiPriority w:val="99"/>
    <w:rsid w:val="005C01DA"/>
    <w:rPr>
      <w:rFonts w:cs="Times New Roman"/>
      <w:vertAlign w:val="superscript"/>
    </w:rPr>
  </w:style>
  <w:style w:type="character" w:styleId="af0">
    <w:name w:val="endnote reference"/>
    <w:basedOn w:val="a0"/>
    <w:uiPriority w:val="99"/>
    <w:rsid w:val="005C01DA"/>
    <w:rPr>
      <w:rFonts w:cs="Times New Roman"/>
      <w:vertAlign w:val="superscript"/>
    </w:rPr>
  </w:style>
  <w:style w:type="character" w:customStyle="1" w:styleId="ListLabel2">
    <w:name w:val="ListLabel 2"/>
    <w:rsid w:val="005C01DA"/>
  </w:style>
  <w:style w:type="character" w:customStyle="1" w:styleId="ListLabel3">
    <w:name w:val="ListLabel 3"/>
    <w:rsid w:val="005C01DA"/>
  </w:style>
  <w:style w:type="character" w:customStyle="1" w:styleId="ListLabel4">
    <w:name w:val="ListLabel 4"/>
    <w:rsid w:val="005C01DA"/>
  </w:style>
  <w:style w:type="character" w:customStyle="1" w:styleId="ListLabel5">
    <w:name w:val="ListLabel 5"/>
    <w:rsid w:val="005C01DA"/>
  </w:style>
  <w:style w:type="character" w:customStyle="1" w:styleId="ListLabel6">
    <w:name w:val="ListLabel 6"/>
    <w:rsid w:val="005C01DA"/>
  </w:style>
  <w:style w:type="character" w:customStyle="1" w:styleId="ListLabel7">
    <w:name w:val="ListLabel 7"/>
    <w:rsid w:val="005C01DA"/>
  </w:style>
  <w:style w:type="character" w:customStyle="1" w:styleId="ListLabel8">
    <w:name w:val="ListLabel 8"/>
    <w:rsid w:val="005C01DA"/>
  </w:style>
  <w:style w:type="character" w:customStyle="1" w:styleId="ListLabel9">
    <w:name w:val="ListLabel 9"/>
    <w:rsid w:val="005C01DA"/>
  </w:style>
  <w:style w:type="character" w:customStyle="1" w:styleId="ListLabel10">
    <w:name w:val="ListLabel 10"/>
    <w:rsid w:val="005C01DA"/>
  </w:style>
  <w:style w:type="character" w:customStyle="1" w:styleId="ListLabel11">
    <w:name w:val="ListLabel 11"/>
    <w:rsid w:val="005C01DA"/>
  </w:style>
  <w:style w:type="character" w:customStyle="1" w:styleId="ListLabel12">
    <w:name w:val="ListLabel 12"/>
    <w:rsid w:val="005C01DA"/>
  </w:style>
  <w:style w:type="character" w:customStyle="1" w:styleId="ListLabel13">
    <w:name w:val="ListLabel 13"/>
    <w:rsid w:val="005C01DA"/>
  </w:style>
  <w:style w:type="character" w:customStyle="1" w:styleId="ListLabel14">
    <w:name w:val="ListLabel 14"/>
    <w:rsid w:val="005C01DA"/>
  </w:style>
  <w:style w:type="character" w:customStyle="1" w:styleId="ListLabel15">
    <w:name w:val="ListLabel 15"/>
    <w:rsid w:val="005C01DA"/>
  </w:style>
  <w:style w:type="character" w:customStyle="1" w:styleId="ListLabel16">
    <w:name w:val="ListLabel 16"/>
    <w:rsid w:val="005C01DA"/>
  </w:style>
  <w:style w:type="character" w:customStyle="1" w:styleId="ListLabel17">
    <w:name w:val="ListLabel 17"/>
    <w:rsid w:val="005C01DA"/>
  </w:style>
  <w:style w:type="character" w:customStyle="1" w:styleId="ListLabel18">
    <w:name w:val="ListLabel 18"/>
    <w:rsid w:val="005C01DA"/>
  </w:style>
  <w:style w:type="character" w:customStyle="1" w:styleId="ListLabel19">
    <w:name w:val="ListLabel 19"/>
    <w:rsid w:val="005C01DA"/>
  </w:style>
  <w:style w:type="character" w:customStyle="1" w:styleId="af1">
    <w:name w:val="Символы концевой сноски"/>
    <w:rsid w:val="005C01DA"/>
  </w:style>
  <w:style w:type="character" w:customStyle="1" w:styleId="14">
    <w:name w:val="Основной текст Знак1"/>
    <w:rsid w:val="005C01DA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5C01DA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5C01DA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5C01DA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5C01DA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5C01DA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5C01DA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5C01DA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5C01DA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5C01DA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5C01DA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5C01DA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5C01DA"/>
  </w:style>
  <w:style w:type="character" w:styleId="af2">
    <w:name w:val="FollowedHyperlink"/>
    <w:basedOn w:val="a0"/>
    <w:uiPriority w:val="99"/>
    <w:rsid w:val="005C01DA"/>
    <w:rPr>
      <w:rFonts w:cs="Times New Roman"/>
      <w:color w:val="800080"/>
      <w:u w:val="single"/>
    </w:rPr>
  </w:style>
  <w:style w:type="character" w:styleId="af3">
    <w:name w:val="Placeholder Text"/>
    <w:basedOn w:val="a0"/>
    <w:uiPriority w:val="99"/>
    <w:rsid w:val="005C01DA"/>
    <w:rPr>
      <w:rFonts w:cs="Times New Roman"/>
      <w:color w:val="808080"/>
    </w:rPr>
  </w:style>
  <w:style w:type="character" w:customStyle="1" w:styleId="WW-0">
    <w:name w:val="WW-Символы концевой сноски"/>
    <w:rsid w:val="005C01DA"/>
  </w:style>
  <w:style w:type="character" w:customStyle="1" w:styleId="Standard1">
    <w:name w:val="Standard Знак1"/>
    <w:rsid w:val="005C01DA"/>
    <w:rPr>
      <w:rFonts w:ascii="Arial" w:eastAsia="SimSun" w:hAnsi="Arial"/>
      <w:kern w:val="1"/>
      <w:sz w:val="24"/>
    </w:rPr>
  </w:style>
  <w:style w:type="character" w:customStyle="1" w:styleId="af4">
    <w:name w:val="Осн_текст Знак"/>
    <w:rsid w:val="005C01DA"/>
    <w:rPr>
      <w:rFonts w:ascii="Courier New" w:hAnsi="Courier New"/>
      <w:spacing w:val="-14"/>
      <w:sz w:val="24"/>
    </w:rPr>
  </w:style>
  <w:style w:type="paragraph" w:customStyle="1" w:styleId="af5">
    <w:name w:val="Заголовок"/>
    <w:basedOn w:val="a"/>
    <w:next w:val="af6"/>
    <w:rsid w:val="005C01DA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6">
    <w:name w:val="Body Text"/>
    <w:basedOn w:val="a"/>
    <w:link w:val="af7"/>
    <w:uiPriority w:val="99"/>
    <w:rsid w:val="005C01DA"/>
    <w:pPr>
      <w:spacing w:after="120"/>
    </w:pPr>
    <w:rPr>
      <w:rFonts w:cs="Times New Roman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8">
    <w:name w:val="List"/>
    <w:basedOn w:val="af6"/>
    <w:uiPriority w:val="99"/>
    <w:rsid w:val="005C01DA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5C01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C01DA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5C01D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5C01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Абзац"/>
    <w:basedOn w:val="a"/>
    <w:rsid w:val="005C01D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a">
    <w:name w:val="Normal (Web)"/>
    <w:basedOn w:val="a"/>
    <w:uiPriority w:val="99"/>
    <w:rsid w:val="005C01DA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5C01D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b">
    <w:name w:val="Body Text Indent"/>
    <w:basedOn w:val="a"/>
    <w:link w:val="afc"/>
    <w:uiPriority w:val="99"/>
    <w:rsid w:val="005C01DA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footnote text"/>
    <w:basedOn w:val="a"/>
    <w:link w:val="afe"/>
    <w:uiPriority w:val="99"/>
    <w:rsid w:val="005C01DA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5C01D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5C01DA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5C01D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5C01DA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5C01DA"/>
    <w:pPr>
      <w:ind w:firstLine="244"/>
    </w:pPr>
  </w:style>
  <w:style w:type="paragraph" w:customStyle="1" w:styleId="23">
    <w:name w:val="Заг 2"/>
    <w:basedOn w:val="a"/>
    <w:rsid w:val="005C01DA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5C01D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5C0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5C01D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5C01DA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5C01DA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5C01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5C01DA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5C01DA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5C01DA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5C01DA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5C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01DA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5C01D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5C01D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01D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5C01DA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rsid w:val="005C01DA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5C01DA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5C01D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5C01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5C01D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5C01DA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5C01DA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5C01D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5C01DA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5C01D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5C01DA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5C01D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C01DA"/>
    <w:pPr>
      <w:spacing w:after="120"/>
    </w:pPr>
  </w:style>
  <w:style w:type="paragraph" w:styleId="28">
    <w:name w:val="Body Text 2"/>
    <w:basedOn w:val="a"/>
    <w:link w:val="29"/>
    <w:uiPriority w:val="99"/>
    <w:rsid w:val="005C01DA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5C01D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5C01DA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5C01D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C01DA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5C01D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5C01DA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5C01D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5C01DA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ffe">
    <w:name w:val="Subtitle"/>
    <w:basedOn w:val="a"/>
    <w:next w:val="af6"/>
    <w:link w:val="1d"/>
    <w:uiPriority w:val="11"/>
    <w:qFormat/>
    <w:rsid w:val="005C01DA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rsid w:val="005C01DA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5C01D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1e">
    <w:name w:val="Указатель1"/>
    <w:basedOn w:val="a"/>
    <w:rsid w:val="005C01D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5C01DA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5C01DA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5C01D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5C01DA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5C01DA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5C01D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5C01DA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5C01DA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5C01DA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5C01DA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5C01DA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5C01D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5C01D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5C01DA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5C01D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5C01DA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5C01DA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5C01DA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5C01DA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5C01DA"/>
    <w:pPr>
      <w:jc w:val="center"/>
    </w:pPr>
    <w:rPr>
      <w:b/>
      <w:bCs/>
    </w:rPr>
  </w:style>
  <w:style w:type="paragraph" w:customStyle="1" w:styleId="afff6">
    <w:name w:val="Базовый"/>
    <w:rsid w:val="005C01D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"/>
    <w:rsid w:val="005C01DA"/>
  </w:style>
  <w:style w:type="character" w:customStyle="1" w:styleId="-">
    <w:name w:val="Интернет-ссылка"/>
    <w:basedOn w:val="a0"/>
    <w:rsid w:val="005C01DA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5C01DA"/>
    <w:rPr>
      <w:rFonts w:cs="Times New Roman"/>
      <w:b/>
      <w:bCs/>
    </w:rPr>
  </w:style>
  <w:style w:type="character" w:customStyle="1" w:styleId="afff9">
    <w:name w:val="Привязка сноски"/>
    <w:rsid w:val="005C01DA"/>
    <w:rPr>
      <w:vertAlign w:val="superscript"/>
    </w:rPr>
  </w:style>
  <w:style w:type="character" w:customStyle="1" w:styleId="afffa">
    <w:name w:val="Привязка концевой сноски"/>
    <w:rsid w:val="005C01DA"/>
    <w:rPr>
      <w:vertAlign w:val="superscript"/>
    </w:rPr>
  </w:style>
  <w:style w:type="character" w:customStyle="1" w:styleId="afffb">
    <w:name w:val="Текст примечания Знак"/>
    <w:basedOn w:val="a0"/>
    <w:link w:val="afffc"/>
    <w:uiPriority w:val="99"/>
    <w:semiHidden/>
    <w:rsid w:val="005C01DA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c">
    <w:name w:val="annotation text"/>
    <w:basedOn w:val="a"/>
    <w:link w:val="afffb"/>
    <w:uiPriority w:val="99"/>
    <w:semiHidden/>
    <w:unhideWhenUsed/>
    <w:rsid w:val="005C01DA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ма примечания Знак"/>
    <w:basedOn w:val="afffb"/>
    <w:link w:val="afffe"/>
    <w:uiPriority w:val="99"/>
    <w:semiHidden/>
    <w:rsid w:val="005C01DA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d"/>
    <w:uiPriority w:val="99"/>
    <w:semiHidden/>
    <w:unhideWhenUsed/>
    <w:rsid w:val="005C0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7C2E-B785-49AC-8875-EE39ACE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2021-09-10T10:41:00Z</cp:lastPrinted>
  <dcterms:created xsi:type="dcterms:W3CDTF">2020-08-19T04:12:00Z</dcterms:created>
  <dcterms:modified xsi:type="dcterms:W3CDTF">2021-09-10T10:41:00Z</dcterms:modified>
</cp:coreProperties>
</file>