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243" w:rsidRPr="00453243" w:rsidRDefault="00453243" w:rsidP="005277C3">
      <w:pPr>
        <w:jc w:val="center"/>
        <w:rPr>
          <w:b/>
          <w:sz w:val="36"/>
        </w:rPr>
      </w:pPr>
    </w:p>
    <w:p w:rsidR="00453243" w:rsidRDefault="00453243" w:rsidP="00453243">
      <w:pPr>
        <w:autoSpaceDE w:val="0"/>
        <w:autoSpaceDN w:val="0"/>
        <w:adjustRightInd w:val="0"/>
        <w:jc w:val="center"/>
        <w:rPr>
          <w:rFonts w:eastAsia="Calibri"/>
          <w:b/>
          <w:iCs/>
          <w:color w:val="000000"/>
          <w:sz w:val="32"/>
          <w:lang w:eastAsia="en-US"/>
        </w:rPr>
      </w:pPr>
      <w:r w:rsidRPr="00453243">
        <w:rPr>
          <w:rFonts w:eastAsia="Calibri"/>
          <w:b/>
          <w:iCs/>
          <w:color w:val="000000"/>
          <w:sz w:val="32"/>
          <w:lang w:eastAsia="en-US"/>
        </w:rPr>
        <w:t>Муниципальное автономное образовательное учреждение</w:t>
      </w:r>
    </w:p>
    <w:p w:rsidR="00453243" w:rsidRDefault="00453243" w:rsidP="00453243">
      <w:pPr>
        <w:autoSpaceDE w:val="0"/>
        <w:autoSpaceDN w:val="0"/>
        <w:adjustRightInd w:val="0"/>
        <w:jc w:val="center"/>
        <w:rPr>
          <w:rFonts w:eastAsia="Calibri"/>
          <w:b/>
          <w:iCs/>
          <w:color w:val="000000"/>
          <w:sz w:val="32"/>
          <w:lang w:eastAsia="en-US"/>
        </w:rPr>
      </w:pPr>
      <w:r w:rsidRPr="00453243">
        <w:rPr>
          <w:rFonts w:eastAsia="Calibri"/>
          <w:b/>
          <w:iCs/>
          <w:color w:val="000000"/>
          <w:sz w:val="32"/>
          <w:lang w:eastAsia="en-US"/>
        </w:rPr>
        <w:t xml:space="preserve"> «Ленская средняя общеобразовательная школа»</w:t>
      </w:r>
    </w:p>
    <w:p w:rsidR="00453243" w:rsidRPr="00453243" w:rsidRDefault="00453243" w:rsidP="00453243">
      <w:pPr>
        <w:autoSpaceDE w:val="0"/>
        <w:autoSpaceDN w:val="0"/>
        <w:adjustRightInd w:val="0"/>
        <w:jc w:val="center"/>
        <w:rPr>
          <w:rFonts w:eastAsia="Calibri"/>
          <w:b/>
          <w:iCs/>
          <w:color w:val="000000"/>
          <w:sz w:val="32"/>
          <w:lang w:eastAsia="en-US"/>
        </w:rPr>
      </w:pPr>
      <w:proofErr w:type="spellStart"/>
      <w:r>
        <w:rPr>
          <w:rFonts w:eastAsia="Calibri"/>
          <w:b/>
          <w:iCs/>
          <w:color w:val="000000"/>
          <w:sz w:val="32"/>
          <w:lang w:eastAsia="en-US"/>
        </w:rPr>
        <w:t>Кунгурского</w:t>
      </w:r>
      <w:proofErr w:type="spellEnd"/>
      <w:r>
        <w:rPr>
          <w:rFonts w:eastAsia="Calibri"/>
          <w:b/>
          <w:iCs/>
          <w:color w:val="000000"/>
          <w:sz w:val="32"/>
          <w:lang w:eastAsia="en-US"/>
        </w:rPr>
        <w:t xml:space="preserve"> района Пермского края</w:t>
      </w:r>
    </w:p>
    <w:p w:rsidR="00453243" w:rsidRPr="007E216B" w:rsidRDefault="00453243" w:rsidP="00453243">
      <w:pPr>
        <w:jc w:val="center"/>
      </w:pPr>
    </w:p>
    <w:tbl>
      <w:tblPr>
        <w:tblpPr w:leftFromText="180" w:rightFromText="180" w:vertAnchor="text" w:horzAnchor="margin" w:tblpXSpec="center" w:tblpY="-35"/>
        <w:tblW w:w="10575" w:type="dxa"/>
        <w:tblLook w:val="01E0"/>
      </w:tblPr>
      <w:tblGrid>
        <w:gridCol w:w="3403"/>
        <w:gridCol w:w="3647"/>
        <w:gridCol w:w="3525"/>
      </w:tblGrid>
      <w:tr w:rsidR="00453243" w:rsidRPr="007E216B" w:rsidTr="00453243">
        <w:trPr>
          <w:trHeight w:val="1775"/>
        </w:trPr>
        <w:tc>
          <w:tcPr>
            <w:tcW w:w="3403" w:type="dxa"/>
          </w:tcPr>
          <w:p w:rsidR="00453243" w:rsidRPr="007E216B" w:rsidRDefault="00453243" w:rsidP="00453243"/>
        </w:tc>
        <w:tc>
          <w:tcPr>
            <w:tcW w:w="3647" w:type="dxa"/>
          </w:tcPr>
          <w:p w:rsidR="00453243" w:rsidRPr="007E216B" w:rsidRDefault="00453243" w:rsidP="00453243"/>
        </w:tc>
        <w:tc>
          <w:tcPr>
            <w:tcW w:w="3525" w:type="dxa"/>
          </w:tcPr>
          <w:p w:rsidR="00453243" w:rsidRPr="00453243" w:rsidRDefault="00453243" w:rsidP="00453243">
            <w:pPr>
              <w:rPr>
                <w:b/>
                <w:sz w:val="28"/>
              </w:rPr>
            </w:pPr>
            <w:r w:rsidRPr="00453243">
              <w:rPr>
                <w:b/>
                <w:sz w:val="28"/>
              </w:rPr>
              <w:t>«Утверждено»</w:t>
            </w:r>
          </w:p>
          <w:p w:rsidR="00453243" w:rsidRPr="00453243" w:rsidRDefault="00453243" w:rsidP="00453243">
            <w:pPr>
              <w:rPr>
                <w:sz w:val="28"/>
              </w:rPr>
            </w:pPr>
            <w:r w:rsidRPr="00453243">
              <w:rPr>
                <w:sz w:val="28"/>
              </w:rPr>
              <w:t xml:space="preserve">Директор школы </w:t>
            </w:r>
          </w:p>
          <w:p w:rsidR="00453243" w:rsidRPr="00453243" w:rsidRDefault="00453243" w:rsidP="00453243">
            <w:pPr>
              <w:rPr>
                <w:sz w:val="28"/>
                <w:u w:val="single"/>
              </w:rPr>
            </w:pPr>
            <w:r w:rsidRPr="00453243">
              <w:rPr>
                <w:sz w:val="28"/>
              </w:rPr>
              <w:t>_______ /</w:t>
            </w:r>
            <w:proofErr w:type="spellStart"/>
            <w:r w:rsidRPr="00453243">
              <w:rPr>
                <w:sz w:val="28"/>
              </w:rPr>
              <w:t>Чернышова</w:t>
            </w:r>
            <w:proofErr w:type="spellEnd"/>
            <w:r w:rsidRPr="00453243">
              <w:rPr>
                <w:sz w:val="28"/>
              </w:rPr>
              <w:t xml:space="preserve"> С.</w:t>
            </w:r>
            <w:r w:rsidRPr="00453243">
              <w:rPr>
                <w:sz w:val="28"/>
                <w:u w:val="single"/>
              </w:rPr>
              <w:t>.Л./</w:t>
            </w:r>
          </w:p>
          <w:p w:rsidR="00453243" w:rsidRPr="007E216B" w:rsidRDefault="00453243" w:rsidP="00453243">
            <w:r w:rsidRPr="00453243">
              <w:rPr>
                <w:sz w:val="28"/>
              </w:rPr>
              <w:t xml:space="preserve"> «___» _________</w:t>
            </w:r>
            <w:r w:rsidRPr="00453243">
              <w:rPr>
                <w:sz w:val="28"/>
              </w:rPr>
              <w:tab/>
              <w:t>20__г.</w:t>
            </w:r>
          </w:p>
        </w:tc>
      </w:tr>
    </w:tbl>
    <w:p w:rsidR="00453243" w:rsidRPr="007E216B" w:rsidRDefault="00453243" w:rsidP="00453243"/>
    <w:p w:rsidR="00453243" w:rsidRPr="007E216B" w:rsidRDefault="00453243" w:rsidP="00453243"/>
    <w:p w:rsidR="00453243" w:rsidRDefault="00453243" w:rsidP="00453243"/>
    <w:p w:rsidR="00453243" w:rsidRDefault="00453243" w:rsidP="00453243"/>
    <w:p w:rsidR="00453243" w:rsidRDefault="00453243" w:rsidP="00453243"/>
    <w:p w:rsidR="00453243" w:rsidRDefault="00453243" w:rsidP="00453243"/>
    <w:p w:rsidR="00453243" w:rsidRPr="007E216B" w:rsidRDefault="00453243" w:rsidP="00453243"/>
    <w:p w:rsidR="00453243" w:rsidRPr="00453243" w:rsidRDefault="00453243" w:rsidP="00453243">
      <w:pPr>
        <w:jc w:val="center"/>
        <w:rPr>
          <w:b/>
          <w:sz w:val="36"/>
        </w:rPr>
      </w:pPr>
      <w:r w:rsidRPr="00453243">
        <w:rPr>
          <w:b/>
          <w:sz w:val="36"/>
        </w:rPr>
        <w:t xml:space="preserve">АДАПТИРОВАННАЯ  РАБОЧАЯ ПРОГРАММА </w:t>
      </w:r>
    </w:p>
    <w:p w:rsidR="00453243" w:rsidRPr="00453243" w:rsidRDefault="00453243" w:rsidP="00453243">
      <w:pPr>
        <w:jc w:val="center"/>
        <w:rPr>
          <w:b/>
          <w:sz w:val="36"/>
        </w:rPr>
      </w:pPr>
      <w:r w:rsidRPr="00453243">
        <w:rPr>
          <w:b/>
          <w:sz w:val="40"/>
        </w:rPr>
        <w:t>по биологии</w:t>
      </w:r>
      <w:r w:rsidRPr="00453243">
        <w:rPr>
          <w:b/>
          <w:sz w:val="36"/>
        </w:rPr>
        <w:t xml:space="preserve"> </w:t>
      </w:r>
    </w:p>
    <w:p w:rsidR="00453243" w:rsidRPr="00453243" w:rsidRDefault="00453243" w:rsidP="00453243">
      <w:pPr>
        <w:jc w:val="center"/>
        <w:rPr>
          <w:b/>
          <w:sz w:val="40"/>
        </w:rPr>
      </w:pPr>
      <w:r w:rsidRPr="00453243">
        <w:rPr>
          <w:b/>
          <w:sz w:val="36"/>
        </w:rPr>
        <w:t xml:space="preserve">6В – 7В классы </w:t>
      </w:r>
    </w:p>
    <w:p w:rsidR="00453243" w:rsidRDefault="00453243" w:rsidP="00453243">
      <w:pPr>
        <w:jc w:val="center"/>
      </w:pPr>
    </w:p>
    <w:p w:rsidR="00453243" w:rsidRDefault="00453243" w:rsidP="00453243">
      <w:pPr>
        <w:jc w:val="center"/>
      </w:pPr>
    </w:p>
    <w:p w:rsidR="00453243" w:rsidRPr="00453243" w:rsidRDefault="00453243" w:rsidP="00453243">
      <w:pPr>
        <w:jc w:val="right"/>
        <w:rPr>
          <w:b/>
          <w:sz w:val="32"/>
        </w:rPr>
      </w:pPr>
      <w:r w:rsidRPr="00453243">
        <w:rPr>
          <w:b/>
          <w:sz w:val="32"/>
        </w:rPr>
        <w:t xml:space="preserve">Учитель </w:t>
      </w:r>
      <w:proofErr w:type="spellStart"/>
      <w:r w:rsidRPr="00453243">
        <w:rPr>
          <w:b/>
          <w:sz w:val="32"/>
        </w:rPr>
        <w:t>Чернышова</w:t>
      </w:r>
      <w:proofErr w:type="spellEnd"/>
      <w:r w:rsidRPr="00453243">
        <w:rPr>
          <w:b/>
          <w:sz w:val="32"/>
        </w:rPr>
        <w:t xml:space="preserve"> Светлана Андреевна.</w:t>
      </w:r>
    </w:p>
    <w:p w:rsidR="00453243" w:rsidRPr="007E216B" w:rsidRDefault="00453243" w:rsidP="00453243">
      <w:pPr>
        <w:jc w:val="center"/>
      </w:pPr>
    </w:p>
    <w:p w:rsidR="00453243" w:rsidRPr="007E216B" w:rsidRDefault="00453243" w:rsidP="00453243">
      <w:pPr>
        <w:jc w:val="center"/>
      </w:pPr>
    </w:p>
    <w:p w:rsidR="00453243" w:rsidRPr="007E216B" w:rsidRDefault="00453243" w:rsidP="00453243"/>
    <w:p w:rsidR="00453243" w:rsidRPr="007E216B" w:rsidRDefault="00453243" w:rsidP="00453243"/>
    <w:p w:rsidR="00453243" w:rsidRPr="007E216B" w:rsidRDefault="00453243" w:rsidP="00453243"/>
    <w:p w:rsidR="00453243" w:rsidRPr="007E216B" w:rsidRDefault="00453243" w:rsidP="00453243"/>
    <w:p w:rsidR="00453243" w:rsidRPr="007E216B" w:rsidRDefault="00453243" w:rsidP="00453243">
      <w:pPr>
        <w:ind w:left="6120"/>
      </w:pPr>
    </w:p>
    <w:p w:rsidR="00453243" w:rsidRPr="007E216B" w:rsidRDefault="00453243" w:rsidP="00453243"/>
    <w:p w:rsidR="00453243" w:rsidRPr="007E216B" w:rsidRDefault="00453243" w:rsidP="00453243"/>
    <w:p w:rsidR="00453243" w:rsidRPr="007E216B" w:rsidRDefault="00453243" w:rsidP="00453243"/>
    <w:p w:rsidR="00453243" w:rsidRPr="007E216B" w:rsidRDefault="00453243" w:rsidP="00453243"/>
    <w:p w:rsidR="00453243" w:rsidRPr="007E216B" w:rsidRDefault="00453243" w:rsidP="00453243"/>
    <w:p w:rsidR="00453243" w:rsidRPr="00453243" w:rsidRDefault="00453243" w:rsidP="00453243">
      <w:pPr>
        <w:jc w:val="center"/>
        <w:rPr>
          <w:b/>
          <w:sz w:val="32"/>
        </w:rPr>
      </w:pPr>
      <w:r w:rsidRPr="00453243">
        <w:rPr>
          <w:b/>
          <w:sz w:val="32"/>
        </w:rPr>
        <w:t>2015 – 2016 учебный год</w:t>
      </w:r>
    </w:p>
    <w:p w:rsidR="00453243" w:rsidRDefault="00453243" w:rsidP="005277C3">
      <w:pPr>
        <w:jc w:val="center"/>
        <w:rPr>
          <w:b/>
          <w:sz w:val="28"/>
        </w:rPr>
      </w:pPr>
    </w:p>
    <w:p w:rsidR="00453243" w:rsidRDefault="00453243" w:rsidP="005277C3">
      <w:pPr>
        <w:jc w:val="center"/>
        <w:rPr>
          <w:b/>
          <w:sz w:val="28"/>
        </w:rPr>
      </w:pPr>
      <w:r>
        <w:rPr>
          <w:b/>
          <w:sz w:val="28"/>
        </w:rPr>
        <w:t>Содержание</w:t>
      </w:r>
    </w:p>
    <w:p w:rsidR="00453243" w:rsidRPr="00D50801" w:rsidRDefault="00453243" w:rsidP="00453243">
      <w:pPr>
        <w:ind w:left="142"/>
        <w:jc w:val="both"/>
        <w:rPr>
          <w:b/>
          <w:sz w:val="28"/>
        </w:rPr>
      </w:pPr>
      <w:r w:rsidRPr="00D50801">
        <w:rPr>
          <w:b/>
          <w:sz w:val="28"/>
        </w:rPr>
        <w:t>1. Введение-------------------------------------------------------------------------------</w:t>
      </w:r>
      <w:r>
        <w:rPr>
          <w:b/>
          <w:sz w:val="28"/>
        </w:rPr>
        <w:t>----</w:t>
      </w:r>
      <w:r w:rsidRPr="00D50801">
        <w:rPr>
          <w:b/>
          <w:sz w:val="28"/>
        </w:rPr>
        <w:t xml:space="preserve"> 2 </w:t>
      </w:r>
    </w:p>
    <w:p w:rsidR="00453243" w:rsidRPr="00D50801" w:rsidRDefault="00453243" w:rsidP="00453243">
      <w:pPr>
        <w:ind w:left="142"/>
        <w:rPr>
          <w:b/>
          <w:sz w:val="28"/>
        </w:rPr>
      </w:pPr>
      <w:r w:rsidRPr="00D50801">
        <w:rPr>
          <w:b/>
          <w:sz w:val="28"/>
        </w:rPr>
        <w:t>2. Паспорт рабочей программы-------------------------------------------------------- 3</w:t>
      </w:r>
    </w:p>
    <w:p w:rsidR="00453243" w:rsidRPr="00D50801" w:rsidRDefault="00453243" w:rsidP="00453243">
      <w:pPr>
        <w:ind w:left="142"/>
        <w:rPr>
          <w:b/>
          <w:sz w:val="28"/>
        </w:rPr>
      </w:pPr>
      <w:r w:rsidRPr="00D50801">
        <w:rPr>
          <w:b/>
          <w:sz w:val="28"/>
        </w:rPr>
        <w:t>3. Пояснительная записка ---------------------------------------------------------------</w:t>
      </w:r>
      <w:r>
        <w:rPr>
          <w:b/>
          <w:sz w:val="28"/>
        </w:rPr>
        <w:t xml:space="preserve"> </w:t>
      </w:r>
      <w:r w:rsidRPr="00D50801">
        <w:rPr>
          <w:b/>
          <w:sz w:val="28"/>
        </w:rPr>
        <w:t>4</w:t>
      </w:r>
    </w:p>
    <w:p w:rsidR="00453243" w:rsidRPr="00D50801" w:rsidRDefault="00453243" w:rsidP="00453243">
      <w:pPr>
        <w:ind w:left="142"/>
        <w:rPr>
          <w:b/>
          <w:sz w:val="28"/>
        </w:rPr>
      </w:pPr>
      <w:r w:rsidRPr="00D50801">
        <w:rPr>
          <w:b/>
          <w:sz w:val="28"/>
        </w:rPr>
        <w:t>4. Основные требования к знаниям и умениям учащихся</w:t>
      </w:r>
      <w:r w:rsidRPr="00D50801">
        <w:rPr>
          <w:b/>
          <w:bCs/>
          <w:iCs/>
          <w:sz w:val="28"/>
        </w:rPr>
        <w:t xml:space="preserve"> ---------------------</w:t>
      </w:r>
      <w:r>
        <w:rPr>
          <w:b/>
          <w:bCs/>
          <w:iCs/>
          <w:sz w:val="28"/>
        </w:rPr>
        <w:t xml:space="preserve"> </w:t>
      </w:r>
      <w:r w:rsidRPr="00D50801">
        <w:rPr>
          <w:b/>
          <w:bCs/>
          <w:iCs/>
          <w:sz w:val="28"/>
        </w:rPr>
        <w:t>5</w:t>
      </w:r>
    </w:p>
    <w:p w:rsidR="00453243" w:rsidRPr="00D50801" w:rsidRDefault="00453243" w:rsidP="00453243">
      <w:pPr>
        <w:ind w:left="142"/>
        <w:rPr>
          <w:b/>
          <w:sz w:val="28"/>
        </w:rPr>
      </w:pPr>
      <w:r w:rsidRPr="00D50801">
        <w:rPr>
          <w:b/>
          <w:sz w:val="28"/>
        </w:rPr>
        <w:t xml:space="preserve">5. </w:t>
      </w:r>
      <w:r w:rsidRPr="00D50801">
        <w:rPr>
          <w:b/>
          <w:bCs/>
          <w:iCs/>
          <w:sz w:val="28"/>
        </w:rPr>
        <w:t>Учебно-тематический план</w:t>
      </w:r>
      <w:r w:rsidRPr="00D50801">
        <w:rPr>
          <w:b/>
          <w:sz w:val="28"/>
        </w:rPr>
        <w:t xml:space="preserve"> ----------------------------------------------------------</w:t>
      </w:r>
      <w:r>
        <w:rPr>
          <w:b/>
          <w:sz w:val="28"/>
        </w:rPr>
        <w:t xml:space="preserve"> </w:t>
      </w:r>
      <w:r w:rsidRPr="00D50801">
        <w:rPr>
          <w:b/>
          <w:sz w:val="28"/>
        </w:rPr>
        <w:t>6</w:t>
      </w:r>
    </w:p>
    <w:p w:rsidR="00453243" w:rsidRPr="00D50801" w:rsidRDefault="00453243" w:rsidP="00453243">
      <w:pPr>
        <w:ind w:left="142"/>
        <w:rPr>
          <w:sz w:val="28"/>
        </w:rPr>
      </w:pPr>
      <w:r w:rsidRPr="00D50801">
        <w:rPr>
          <w:b/>
          <w:sz w:val="28"/>
        </w:rPr>
        <w:t>6. Содержание программы учебного предмета-------------------------------------</w:t>
      </w:r>
      <w:r>
        <w:rPr>
          <w:b/>
          <w:sz w:val="28"/>
        </w:rPr>
        <w:t xml:space="preserve"> </w:t>
      </w:r>
      <w:r w:rsidRPr="00D50801">
        <w:rPr>
          <w:b/>
          <w:sz w:val="28"/>
        </w:rPr>
        <w:t>7</w:t>
      </w:r>
    </w:p>
    <w:p w:rsidR="00453243" w:rsidRPr="00D50801" w:rsidRDefault="00453243" w:rsidP="00453243">
      <w:pPr>
        <w:ind w:left="142"/>
        <w:rPr>
          <w:b/>
          <w:sz w:val="28"/>
        </w:rPr>
      </w:pPr>
      <w:r w:rsidRPr="00D50801">
        <w:rPr>
          <w:b/>
          <w:sz w:val="28"/>
        </w:rPr>
        <w:t>7. Формы и средства контроля-------------------------------------------------------</w:t>
      </w:r>
      <w:r>
        <w:rPr>
          <w:b/>
          <w:sz w:val="28"/>
        </w:rPr>
        <w:t xml:space="preserve"> </w:t>
      </w:r>
      <w:r w:rsidRPr="00D50801">
        <w:rPr>
          <w:b/>
          <w:sz w:val="28"/>
        </w:rPr>
        <w:t>8-9</w:t>
      </w:r>
    </w:p>
    <w:p w:rsidR="00453243" w:rsidRPr="00D50801" w:rsidRDefault="00453243" w:rsidP="00453243">
      <w:pPr>
        <w:ind w:left="142"/>
        <w:rPr>
          <w:b/>
          <w:sz w:val="28"/>
        </w:rPr>
      </w:pPr>
      <w:r w:rsidRPr="00D50801">
        <w:rPr>
          <w:b/>
          <w:sz w:val="28"/>
        </w:rPr>
        <w:t>8. Перечень учебно-методических средств обучения---------------------------</w:t>
      </w:r>
      <w:r>
        <w:rPr>
          <w:b/>
          <w:sz w:val="28"/>
        </w:rPr>
        <w:t xml:space="preserve">  </w:t>
      </w:r>
      <w:r w:rsidRPr="00D50801">
        <w:rPr>
          <w:b/>
          <w:sz w:val="28"/>
        </w:rPr>
        <w:t>10</w:t>
      </w:r>
    </w:p>
    <w:p w:rsidR="00453243" w:rsidRPr="00D50801" w:rsidRDefault="00453243" w:rsidP="00453243">
      <w:pPr>
        <w:ind w:left="142"/>
        <w:rPr>
          <w:b/>
          <w:sz w:val="28"/>
        </w:rPr>
      </w:pPr>
      <w:r>
        <w:rPr>
          <w:b/>
          <w:sz w:val="28"/>
        </w:rPr>
        <w:t>9</w:t>
      </w:r>
      <w:r w:rsidRPr="00D50801">
        <w:rPr>
          <w:b/>
          <w:sz w:val="28"/>
        </w:rPr>
        <w:t>. Календарно-тематическое планирование---------------------------------</w:t>
      </w:r>
      <w:r>
        <w:rPr>
          <w:b/>
          <w:sz w:val="28"/>
        </w:rPr>
        <w:t xml:space="preserve">-- </w:t>
      </w:r>
      <w:r w:rsidRPr="00D50801">
        <w:rPr>
          <w:b/>
          <w:sz w:val="28"/>
        </w:rPr>
        <w:t>12-14</w:t>
      </w:r>
    </w:p>
    <w:p w:rsidR="00453243" w:rsidRDefault="00453243" w:rsidP="005277C3">
      <w:pPr>
        <w:jc w:val="center"/>
        <w:rPr>
          <w:b/>
          <w:sz w:val="28"/>
        </w:rPr>
      </w:pPr>
    </w:p>
    <w:p w:rsidR="00453243" w:rsidRDefault="00453243" w:rsidP="005277C3">
      <w:pPr>
        <w:jc w:val="center"/>
        <w:rPr>
          <w:b/>
          <w:sz w:val="28"/>
        </w:rPr>
      </w:pPr>
    </w:p>
    <w:p w:rsidR="00453243" w:rsidRDefault="00453243" w:rsidP="005277C3">
      <w:pPr>
        <w:jc w:val="center"/>
        <w:rPr>
          <w:b/>
          <w:sz w:val="28"/>
        </w:rPr>
      </w:pPr>
    </w:p>
    <w:p w:rsidR="00453243" w:rsidRDefault="00453243" w:rsidP="005277C3">
      <w:pPr>
        <w:jc w:val="center"/>
        <w:rPr>
          <w:b/>
          <w:sz w:val="28"/>
        </w:rPr>
      </w:pPr>
    </w:p>
    <w:p w:rsidR="00453243" w:rsidRDefault="00453243" w:rsidP="005277C3">
      <w:pPr>
        <w:jc w:val="center"/>
        <w:rPr>
          <w:b/>
          <w:sz w:val="28"/>
        </w:rPr>
      </w:pPr>
    </w:p>
    <w:p w:rsidR="00453243" w:rsidRDefault="00453243" w:rsidP="005277C3">
      <w:pPr>
        <w:jc w:val="center"/>
        <w:rPr>
          <w:b/>
          <w:sz w:val="28"/>
        </w:rPr>
      </w:pPr>
    </w:p>
    <w:p w:rsidR="00453243" w:rsidRDefault="00453243" w:rsidP="005277C3">
      <w:pPr>
        <w:jc w:val="center"/>
        <w:rPr>
          <w:b/>
          <w:sz w:val="28"/>
        </w:rPr>
      </w:pPr>
    </w:p>
    <w:p w:rsidR="00453243" w:rsidRDefault="00453243" w:rsidP="005277C3">
      <w:pPr>
        <w:jc w:val="center"/>
        <w:rPr>
          <w:b/>
          <w:sz w:val="28"/>
        </w:rPr>
      </w:pPr>
    </w:p>
    <w:p w:rsidR="00453243" w:rsidRDefault="00453243" w:rsidP="005277C3">
      <w:pPr>
        <w:jc w:val="center"/>
        <w:rPr>
          <w:b/>
          <w:sz w:val="28"/>
        </w:rPr>
      </w:pPr>
    </w:p>
    <w:p w:rsidR="00453243" w:rsidRDefault="00453243" w:rsidP="005277C3">
      <w:pPr>
        <w:jc w:val="center"/>
        <w:rPr>
          <w:b/>
          <w:sz w:val="28"/>
        </w:rPr>
      </w:pPr>
    </w:p>
    <w:p w:rsidR="00453243" w:rsidRDefault="00453243" w:rsidP="005277C3">
      <w:pPr>
        <w:jc w:val="center"/>
        <w:rPr>
          <w:b/>
          <w:sz w:val="28"/>
        </w:rPr>
      </w:pPr>
    </w:p>
    <w:p w:rsidR="00453243" w:rsidRDefault="00453243" w:rsidP="005277C3">
      <w:pPr>
        <w:jc w:val="center"/>
        <w:rPr>
          <w:b/>
          <w:sz w:val="28"/>
        </w:rPr>
      </w:pPr>
    </w:p>
    <w:p w:rsidR="00453243" w:rsidRDefault="00453243" w:rsidP="005277C3">
      <w:pPr>
        <w:jc w:val="center"/>
        <w:rPr>
          <w:b/>
          <w:sz w:val="28"/>
        </w:rPr>
      </w:pPr>
    </w:p>
    <w:p w:rsidR="00453243" w:rsidRDefault="00453243" w:rsidP="005277C3">
      <w:pPr>
        <w:jc w:val="center"/>
        <w:rPr>
          <w:b/>
          <w:sz w:val="28"/>
        </w:rPr>
      </w:pPr>
    </w:p>
    <w:p w:rsidR="00453243" w:rsidRDefault="00453243" w:rsidP="005277C3">
      <w:pPr>
        <w:jc w:val="center"/>
        <w:rPr>
          <w:b/>
          <w:sz w:val="28"/>
        </w:rPr>
      </w:pPr>
    </w:p>
    <w:p w:rsidR="00453243" w:rsidRDefault="00453243" w:rsidP="005277C3">
      <w:pPr>
        <w:jc w:val="center"/>
        <w:rPr>
          <w:b/>
          <w:sz w:val="28"/>
        </w:rPr>
      </w:pPr>
    </w:p>
    <w:p w:rsidR="00453243" w:rsidRDefault="00453243" w:rsidP="005277C3">
      <w:pPr>
        <w:jc w:val="center"/>
        <w:rPr>
          <w:b/>
          <w:sz w:val="28"/>
        </w:rPr>
      </w:pPr>
    </w:p>
    <w:p w:rsidR="00453243" w:rsidRDefault="00453243" w:rsidP="005277C3">
      <w:pPr>
        <w:jc w:val="center"/>
        <w:rPr>
          <w:b/>
          <w:sz w:val="28"/>
        </w:rPr>
      </w:pPr>
    </w:p>
    <w:p w:rsidR="00097727" w:rsidRPr="006A33B5" w:rsidRDefault="00097727" w:rsidP="00097727">
      <w:pPr>
        <w:pStyle w:val="ac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3B5">
        <w:rPr>
          <w:rFonts w:ascii="Times New Roman" w:hAnsi="Times New Roman" w:cs="Times New Roman"/>
          <w:b/>
          <w:sz w:val="24"/>
          <w:szCs w:val="24"/>
        </w:rPr>
        <w:lastRenderedPageBreak/>
        <w:t>Паспорт рабочей программы</w:t>
      </w:r>
    </w:p>
    <w:p w:rsidR="00097727" w:rsidRPr="006A33B5" w:rsidRDefault="00097727" w:rsidP="00097727">
      <w:r w:rsidRPr="006A33B5">
        <w:rPr>
          <w:b/>
          <w:u w:val="single"/>
        </w:rPr>
        <w:t>Тип программы:</w:t>
      </w:r>
      <w:r w:rsidRPr="006A33B5">
        <w:t xml:space="preserve"> программа специальной (коррекционной) образовательной школы </w:t>
      </w:r>
      <w:r w:rsidRPr="006A33B5">
        <w:rPr>
          <w:lang w:val="en-US"/>
        </w:rPr>
        <w:t>VIII</w:t>
      </w:r>
      <w:r w:rsidRPr="006A33B5">
        <w:t xml:space="preserve"> вида.</w:t>
      </w:r>
    </w:p>
    <w:p w:rsidR="00097727" w:rsidRPr="006A33B5" w:rsidRDefault="00097727" w:rsidP="00097727">
      <w:r w:rsidRPr="006A33B5">
        <w:rPr>
          <w:b/>
          <w:u w:val="single"/>
        </w:rPr>
        <w:t>Статус программы:</w:t>
      </w:r>
      <w:r w:rsidRPr="006A33B5">
        <w:t xml:space="preserve"> рабочая программа учебного предмета «</w:t>
      </w:r>
      <w:r>
        <w:t>Биология</w:t>
      </w:r>
      <w:r w:rsidRPr="006A33B5">
        <w:t>».</w:t>
      </w:r>
    </w:p>
    <w:p w:rsidR="00097727" w:rsidRPr="006A33B5" w:rsidRDefault="00097727" w:rsidP="00097727">
      <w:pPr>
        <w:rPr>
          <w:b/>
          <w:u w:val="single"/>
        </w:rPr>
      </w:pPr>
      <w:r w:rsidRPr="006A33B5">
        <w:rPr>
          <w:b/>
          <w:u w:val="single"/>
        </w:rPr>
        <w:t>Назначение программы:</w:t>
      </w:r>
    </w:p>
    <w:p w:rsidR="00097727" w:rsidRPr="006A33B5" w:rsidRDefault="00097727" w:rsidP="00097727">
      <w:pPr>
        <w:jc w:val="both"/>
        <w:rPr>
          <w:bCs/>
        </w:rPr>
      </w:pPr>
      <w:r w:rsidRPr="006A33B5">
        <w:rPr>
          <w:bCs/>
        </w:rPr>
        <w:t>-для обучающихся образовательная программа обеспечивает реализацию их права на информацию об образовательных услугах, права на выбор образовательных услуг и права на гарантию качества получаемых услуг;</w:t>
      </w:r>
    </w:p>
    <w:p w:rsidR="00097727" w:rsidRPr="006A33B5" w:rsidRDefault="00097727" w:rsidP="00097727">
      <w:pPr>
        <w:jc w:val="both"/>
        <w:rPr>
          <w:bCs/>
        </w:rPr>
      </w:pPr>
      <w:r w:rsidRPr="006A33B5">
        <w:rPr>
          <w:bCs/>
        </w:rPr>
        <w:t>-для педагогических работников  программа определяет приоритеты в содержании коррекционного образования и способствует интеграции и координации деятельности по реализации данного образования;</w:t>
      </w:r>
    </w:p>
    <w:p w:rsidR="00097727" w:rsidRPr="006A33B5" w:rsidRDefault="00097727" w:rsidP="00097727">
      <w:pPr>
        <w:jc w:val="both"/>
        <w:rPr>
          <w:bCs/>
        </w:rPr>
      </w:pPr>
      <w:r w:rsidRPr="006A33B5">
        <w:rPr>
          <w:bCs/>
        </w:rPr>
        <w:t>-для администрации школы программа является основанием для определения ка</w:t>
      </w:r>
      <w:r>
        <w:rPr>
          <w:bCs/>
        </w:rPr>
        <w:t xml:space="preserve">чества реализации </w:t>
      </w:r>
      <w:r w:rsidRPr="006A33B5">
        <w:rPr>
          <w:bCs/>
        </w:rPr>
        <w:t xml:space="preserve"> образования.</w:t>
      </w:r>
    </w:p>
    <w:p w:rsidR="00097727" w:rsidRPr="006A33B5" w:rsidRDefault="00097727" w:rsidP="00097727">
      <w:pPr>
        <w:rPr>
          <w:bCs/>
        </w:rPr>
      </w:pPr>
    </w:p>
    <w:p w:rsidR="00097727" w:rsidRPr="006A33B5" w:rsidRDefault="00097727" w:rsidP="00097727">
      <w:r w:rsidRPr="006A33B5">
        <w:rPr>
          <w:bCs/>
        </w:rPr>
        <w:t xml:space="preserve">Категория обучающихся: учащиеся </w:t>
      </w:r>
      <w:r>
        <w:rPr>
          <w:bCs/>
        </w:rPr>
        <w:t>6 -</w:t>
      </w:r>
      <w:r w:rsidRPr="006A33B5">
        <w:rPr>
          <w:bCs/>
        </w:rPr>
        <w:t xml:space="preserve">7 класса </w:t>
      </w:r>
      <w:proofErr w:type="gramStart"/>
      <w:r w:rsidRPr="006A33B5">
        <w:rPr>
          <w:bCs/>
        </w:rPr>
        <w:t>С(</w:t>
      </w:r>
      <w:proofErr w:type="gramEnd"/>
      <w:r w:rsidRPr="006A33B5">
        <w:rPr>
          <w:bCs/>
        </w:rPr>
        <w:t xml:space="preserve">К) </w:t>
      </w:r>
      <w:r w:rsidRPr="006A33B5">
        <w:rPr>
          <w:lang w:val="en-US"/>
        </w:rPr>
        <w:t>VIII</w:t>
      </w:r>
      <w:r w:rsidRPr="006A33B5">
        <w:t xml:space="preserve"> вида.</w:t>
      </w:r>
    </w:p>
    <w:p w:rsidR="00097727" w:rsidRPr="006A33B5" w:rsidRDefault="00097727" w:rsidP="00097727">
      <w:pPr>
        <w:rPr>
          <w:bCs/>
        </w:rPr>
      </w:pPr>
      <w:r w:rsidRPr="006A33B5">
        <w:rPr>
          <w:bCs/>
        </w:rPr>
        <w:t>Сроки освоения программы: 1 год</w:t>
      </w:r>
      <w:r w:rsidRPr="006A33B5">
        <w:t>.</w:t>
      </w:r>
    </w:p>
    <w:p w:rsidR="00097727" w:rsidRPr="006A33B5" w:rsidRDefault="00097727" w:rsidP="00097727">
      <w:r w:rsidRPr="006A33B5">
        <w:rPr>
          <w:bCs/>
        </w:rPr>
        <w:t xml:space="preserve">Объем учебного времени: </w:t>
      </w:r>
      <w:r>
        <w:rPr>
          <w:bCs/>
        </w:rPr>
        <w:t>68</w:t>
      </w:r>
      <w:r w:rsidRPr="006A33B5">
        <w:rPr>
          <w:bCs/>
        </w:rPr>
        <w:t xml:space="preserve"> час</w:t>
      </w:r>
      <w:r w:rsidRPr="006A33B5">
        <w:t xml:space="preserve">а. </w:t>
      </w:r>
    </w:p>
    <w:p w:rsidR="00097727" w:rsidRPr="006A33B5" w:rsidRDefault="00097727" w:rsidP="00097727">
      <w:pPr>
        <w:rPr>
          <w:bCs/>
        </w:rPr>
      </w:pPr>
      <w:r w:rsidRPr="006A33B5">
        <w:rPr>
          <w:bCs/>
        </w:rPr>
        <w:t>Форма обучения: очная.</w:t>
      </w:r>
    </w:p>
    <w:p w:rsidR="00097727" w:rsidRPr="006A33B5" w:rsidRDefault="00097727" w:rsidP="00097727">
      <w:pPr>
        <w:rPr>
          <w:bCs/>
        </w:rPr>
      </w:pPr>
      <w:r w:rsidRPr="006A33B5">
        <w:rPr>
          <w:bCs/>
        </w:rPr>
        <w:t>Режим занятий:</w:t>
      </w:r>
      <w:r>
        <w:rPr>
          <w:bCs/>
        </w:rPr>
        <w:t>2</w:t>
      </w:r>
      <w:r w:rsidRPr="006A33B5">
        <w:rPr>
          <w:bCs/>
        </w:rPr>
        <w:t xml:space="preserve"> часа в неделю.</w:t>
      </w:r>
    </w:p>
    <w:p w:rsidR="00097727" w:rsidRPr="006A33B5" w:rsidRDefault="00097727" w:rsidP="00097727">
      <w:pPr>
        <w:rPr>
          <w:b/>
        </w:rPr>
      </w:pPr>
      <w:r w:rsidRPr="006A33B5">
        <w:rPr>
          <w:bCs/>
        </w:rPr>
        <w:t xml:space="preserve">Формы контроля: </w:t>
      </w:r>
      <w:r>
        <w:rPr>
          <w:bCs/>
        </w:rPr>
        <w:t>тестовые работы, лабораторные и практические работы</w:t>
      </w:r>
    </w:p>
    <w:p w:rsidR="00097727" w:rsidRPr="006A33B5" w:rsidRDefault="00097727" w:rsidP="00097727">
      <w:pPr>
        <w:pStyle w:val="ac"/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b/>
          <w:color w:val="12213E"/>
          <w:sz w:val="24"/>
          <w:szCs w:val="24"/>
        </w:rPr>
      </w:pPr>
    </w:p>
    <w:p w:rsidR="00097727" w:rsidRDefault="00097727" w:rsidP="005277C3">
      <w:pPr>
        <w:jc w:val="center"/>
        <w:rPr>
          <w:b/>
          <w:sz w:val="28"/>
        </w:rPr>
      </w:pPr>
    </w:p>
    <w:p w:rsidR="00453243" w:rsidRDefault="00453243" w:rsidP="005277C3">
      <w:pPr>
        <w:jc w:val="center"/>
        <w:rPr>
          <w:b/>
          <w:sz w:val="28"/>
        </w:rPr>
      </w:pPr>
    </w:p>
    <w:p w:rsidR="00097727" w:rsidRDefault="00097727" w:rsidP="005277C3">
      <w:pPr>
        <w:jc w:val="center"/>
        <w:rPr>
          <w:b/>
          <w:sz w:val="28"/>
        </w:rPr>
      </w:pPr>
    </w:p>
    <w:p w:rsidR="00097727" w:rsidRDefault="00097727" w:rsidP="005277C3">
      <w:pPr>
        <w:jc w:val="center"/>
        <w:rPr>
          <w:b/>
          <w:sz w:val="28"/>
        </w:rPr>
      </w:pPr>
    </w:p>
    <w:p w:rsidR="00097727" w:rsidRDefault="00097727" w:rsidP="005277C3">
      <w:pPr>
        <w:jc w:val="center"/>
        <w:rPr>
          <w:b/>
          <w:sz w:val="28"/>
        </w:rPr>
      </w:pPr>
    </w:p>
    <w:p w:rsidR="00097727" w:rsidRDefault="00097727" w:rsidP="005277C3">
      <w:pPr>
        <w:jc w:val="center"/>
        <w:rPr>
          <w:b/>
          <w:sz w:val="28"/>
        </w:rPr>
      </w:pPr>
    </w:p>
    <w:p w:rsidR="00097727" w:rsidRDefault="00097727" w:rsidP="005277C3">
      <w:pPr>
        <w:jc w:val="center"/>
        <w:rPr>
          <w:b/>
          <w:sz w:val="28"/>
        </w:rPr>
      </w:pPr>
    </w:p>
    <w:p w:rsidR="00097727" w:rsidRDefault="00097727" w:rsidP="005277C3">
      <w:pPr>
        <w:jc w:val="center"/>
        <w:rPr>
          <w:b/>
          <w:sz w:val="28"/>
        </w:rPr>
      </w:pPr>
    </w:p>
    <w:p w:rsidR="00097727" w:rsidRDefault="00097727" w:rsidP="005277C3">
      <w:pPr>
        <w:jc w:val="center"/>
        <w:rPr>
          <w:b/>
          <w:sz w:val="28"/>
        </w:rPr>
      </w:pPr>
    </w:p>
    <w:p w:rsidR="00097727" w:rsidRDefault="00097727" w:rsidP="005277C3">
      <w:pPr>
        <w:jc w:val="center"/>
        <w:rPr>
          <w:b/>
          <w:sz w:val="28"/>
        </w:rPr>
      </w:pPr>
    </w:p>
    <w:p w:rsidR="00097727" w:rsidRDefault="00097727" w:rsidP="005277C3">
      <w:pPr>
        <w:jc w:val="center"/>
        <w:rPr>
          <w:b/>
          <w:sz w:val="28"/>
        </w:rPr>
      </w:pPr>
    </w:p>
    <w:p w:rsidR="00097727" w:rsidRDefault="00097727" w:rsidP="005277C3">
      <w:pPr>
        <w:jc w:val="center"/>
        <w:rPr>
          <w:b/>
          <w:sz w:val="28"/>
        </w:rPr>
      </w:pPr>
    </w:p>
    <w:p w:rsidR="00097727" w:rsidRDefault="00097727" w:rsidP="005277C3">
      <w:pPr>
        <w:jc w:val="center"/>
        <w:rPr>
          <w:b/>
          <w:sz w:val="28"/>
        </w:rPr>
      </w:pPr>
    </w:p>
    <w:p w:rsidR="00097727" w:rsidRDefault="00097727" w:rsidP="005277C3">
      <w:pPr>
        <w:jc w:val="center"/>
        <w:rPr>
          <w:b/>
          <w:sz w:val="28"/>
        </w:rPr>
      </w:pPr>
    </w:p>
    <w:p w:rsidR="005277C3" w:rsidRPr="00BC0C25" w:rsidRDefault="005277C3" w:rsidP="005277C3">
      <w:pPr>
        <w:jc w:val="center"/>
        <w:rPr>
          <w:b/>
        </w:rPr>
      </w:pPr>
      <w:r w:rsidRPr="00BC0C25">
        <w:rPr>
          <w:b/>
          <w:sz w:val="28"/>
        </w:rPr>
        <w:lastRenderedPageBreak/>
        <w:t xml:space="preserve">Рабочая программа  по </w:t>
      </w:r>
      <w:r w:rsidR="00453243">
        <w:rPr>
          <w:b/>
          <w:sz w:val="28"/>
        </w:rPr>
        <w:t>биологии</w:t>
      </w:r>
    </w:p>
    <w:p w:rsidR="005277C3" w:rsidRDefault="005277C3" w:rsidP="005277C3">
      <w:pPr>
        <w:jc w:val="center"/>
        <w:rPr>
          <w:b/>
        </w:rPr>
      </w:pPr>
      <w:r>
        <w:rPr>
          <w:b/>
        </w:rPr>
        <w:t xml:space="preserve">Раздел </w:t>
      </w:r>
      <w:r>
        <w:rPr>
          <w:b/>
          <w:lang w:val="en-US"/>
        </w:rPr>
        <w:t>I</w:t>
      </w:r>
      <w:r>
        <w:rPr>
          <w:b/>
        </w:rPr>
        <w:t>. Пояснительная записка</w:t>
      </w:r>
    </w:p>
    <w:p w:rsidR="005277C3" w:rsidRDefault="005277C3" w:rsidP="005277C3">
      <w:pPr>
        <w:jc w:val="center"/>
        <w:rPr>
          <w:b/>
        </w:rPr>
      </w:pPr>
    </w:p>
    <w:p w:rsidR="00C455F9" w:rsidRPr="00C455F9" w:rsidRDefault="00C455F9" w:rsidP="00C455F9">
      <w:pPr>
        <w:ind w:firstLine="708"/>
        <w:jc w:val="both"/>
        <w:rPr>
          <w:rStyle w:val="c5"/>
          <w:color w:val="000000"/>
        </w:rPr>
      </w:pPr>
      <w:r w:rsidRPr="00C455F9">
        <w:rPr>
          <w:rStyle w:val="c5"/>
          <w:color w:val="000000"/>
        </w:rPr>
        <w:t xml:space="preserve">Рабочая программа по </w:t>
      </w:r>
      <w:r w:rsidR="00453243">
        <w:rPr>
          <w:rStyle w:val="c5"/>
          <w:color w:val="000000"/>
        </w:rPr>
        <w:t>биологии</w:t>
      </w:r>
      <w:r w:rsidRPr="00C455F9">
        <w:rPr>
          <w:rStyle w:val="c5"/>
          <w:color w:val="000000"/>
        </w:rPr>
        <w:t xml:space="preserve"> </w:t>
      </w:r>
      <w:r w:rsidR="00453243">
        <w:rPr>
          <w:rStyle w:val="c5"/>
          <w:color w:val="000000"/>
        </w:rPr>
        <w:t>(</w:t>
      </w:r>
      <w:r w:rsidRPr="00C455F9">
        <w:rPr>
          <w:rStyle w:val="c5"/>
          <w:color w:val="000000"/>
        </w:rPr>
        <w:t>«Естествознанию»</w:t>
      </w:r>
      <w:r w:rsidR="00453243">
        <w:rPr>
          <w:rStyle w:val="c5"/>
          <w:color w:val="000000"/>
        </w:rPr>
        <w:t>)</w:t>
      </w:r>
      <w:r w:rsidRPr="00C455F9">
        <w:rPr>
          <w:rStyle w:val="c5"/>
          <w:color w:val="000000"/>
        </w:rPr>
        <w:t xml:space="preserve"> разработана на основе государственной программы для специальных (коррекционных) общеобразовательных учреждений VIII вида под редакцией В.В. Воронковой. М.: ВЛАДОС, 20</w:t>
      </w:r>
      <w:r>
        <w:rPr>
          <w:rStyle w:val="c5"/>
          <w:color w:val="000000"/>
        </w:rPr>
        <w:t>14</w:t>
      </w:r>
    </w:p>
    <w:p w:rsidR="00C455F9" w:rsidRPr="00C455F9" w:rsidRDefault="00C455F9" w:rsidP="00C455F9">
      <w:pPr>
        <w:ind w:firstLine="708"/>
        <w:jc w:val="both"/>
        <w:rPr>
          <w:rStyle w:val="c5"/>
          <w:color w:val="000000"/>
        </w:rPr>
      </w:pPr>
      <w:r w:rsidRPr="00C455F9">
        <w:rPr>
          <w:rStyle w:val="c5"/>
          <w:color w:val="000000"/>
        </w:rPr>
        <w:t>Нормативным основанием для составления учебной программы являются следующие документы:</w:t>
      </w:r>
    </w:p>
    <w:p w:rsidR="00C455F9" w:rsidRPr="00C455F9" w:rsidRDefault="00C455F9" w:rsidP="00C455F9">
      <w:pPr>
        <w:ind w:firstLine="708"/>
        <w:jc w:val="both"/>
        <w:rPr>
          <w:rStyle w:val="c5"/>
          <w:color w:val="000000"/>
        </w:rPr>
      </w:pPr>
      <w:r w:rsidRPr="00C455F9">
        <w:rPr>
          <w:rStyle w:val="c5"/>
          <w:color w:val="000000"/>
        </w:rPr>
        <w:t>1.</w:t>
      </w:r>
      <w:r w:rsidRPr="00C455F9">
        <w:rPr>
          <w:rStyle w:val="c5"/>
          <w:color w:val="000000"/>
        </w:rPr>
        <w:tab/>
        <w:t>Закон Российской Федерации «Об образовании»  № 273-ФЗ от 29.12.12</w:t>
      </w:r>
    </w:p>
    <w:p w:rsidR="00C455F9" w:rsidRPr="00C455F9" w:rsidRDefault="00C455F9" w:rsidP="00C455F9">
      <w:pPr>
        <w:ind w:firstLine="708"/>
        <w:jc w:val="both"/>
        <w:rPr>
          <w:rStyle w:val="c5"/>
          <w:color w:val="000000"/>
        </w:rPr>
      </w:pPr>
      <w:r w:rsidRPr="00C455F9">
        <w:rPr>
          <w:rStyle w:val="c5"/>
          <w:color w:val="000000"/>
        </w:rPr>
        <w:t>2.</w:t>
      </w:r>
      <w:r w:rsidRPr="00C455F9">
        <w:rPr>
          <w:rStyle w:val="c5"/>
          <w:color w:val="000000"/>
        </w:rPr>
        <w:tab/>
        <w:t>Закон РФ «Об основных гарантиях прав ребенка в Российской Федерации»;</w:t>
      </w:r>
    </w:p>
    <w:p w:rsidR="00C455F9" w:rsidRPr="00C455F9" w:rsidRDefault="00C455F9" w:rsidP="00C455F9">
      <w:pPr>
        <w:ind w:firstLine="708"/>
        <w:jc w:val="both"/>
        <w:rPr>
          <w:rStyle w:val="c5"/>
          <w:color w:val="000000"/>
        </w:rPr>
      </w:pPr>
      <w:r w:rsidRPr="00C455F9">
        <w:rPr>
          <w:rStyle w:val="c5"/>
          <w:color w:val="000000"/>
        </w:rPr>
        <w:t>3.</w:t>
      </w:r>
      <w:r w:rsidRPr="00C455F9">
        <w:rPr>
          <w:rStyle w:val="c5"/>
          <w:color w:val="000000"/>
        </w:rPr>
        <w:tab/>
        <w:t>Федеральный закон «Об образовании лиц с ограниченными возможностями здоровья (специальном образовании)». Принят государственной думой 18 июля 1996 г.</w:t>
      </w:r>
    </w:p>
    <w:p w:rsidR="00C455F9" w:rsidRPr="00C455F9" w:rsidRDefault="00C455F9" w:rsidP="00C455F9">
      <w:pPr>
        <w:ind w:firstLine="708"/>
        <w:jc w:val="both"/>
        <w:rPr>
          <w:rStyle w:val="c5"/>
          <w:color w:val="000000"/>
        </w:rPr>
      </w:pPr>
      <w:r w:rsidRPr="00C455F9">
        <w:rPr>
          <w:rStyle w:val="c5"/>
          <w:color w:val="000000"/>
        </w:rPr>
        <w:t>4.</w:t>
      </w:r>
      <w:r w:rsidRPr="00C455F9">
        <w:rPr>
          <w:rStyle w:val="c5"/>
          <w:color w:val="000000"/>
        </w:rPr>
        <w:tab/>
        <w:t>Типовое положение о специальном (коррекционном) образовательном учреждении для обучающихся, воспитанников с отклонениями в развитии (Утверждено постановлением правительства Российской Федерации от 12.03. 1997г. №288);</w:t>
      </w:r>
    </w:p>
    <w:p w:rsidR="00C455F9" w:rsidRPr="00C455F9" w:rsidRDefault="00C455F9" w:rsidP="00C455F9">
      <w:pPr>
        <w:ind w:firstLine="708"/>
        <w:jc w:val="both"/>
        <w:rPr>
          <w:rStyle w:val="c5"/>
          <w:color w:val="000000"/>
        </w:rPr>
      </w:pPr>
      <w:r w:rsidRPr="00C455F9">
        <w:rPr>
          <w:rStyle w:val="c5"/>
          <w:color w:val="000000"/>
        </w:rPr>
        <w:t>5.</w:t>
      </w:r>
      <w:r w:rsidRPr="00C455F9">
        <w:rPr>
          <w:rStyle w:val="c5"/>
          <w:color w:val="000000"/>
        </w:rPr>
        <w:tab/>
        <w:t>«О специфике деятельности специальных (коррекционных) образовательных учреждений 1-8 видов». Письмо Минобразования России от 4 сентября 1997 года № 48 (с изменениями от 26.12.2000г.);</w:t>
      </w:r>
    </w:p>
    <w:p w:rsidR="00C455F9" w:rsidRPr="00C455F9" w:rsidRDefault="00C455F9" w:rsidP="00C455F9">
      <w:pPr>
        <w:ind w:firstLine="708"/>
        <w:jc w:val="both"/>
        <w:rPr>
          <w:rStyle w:val="c5"/>
          <w:color w:val="000000"/>
        </w:rPr>
      </w:pPr>
      <w:r w:rsidRPr="00C455F9">
        <w:rPr>
          <w:rStyle w:val="c5"/>
          <w:color w:val="000000"/>
        </w:rPr>
        <w:t>6.</w:t>
      </w:r>
      <w:r w:rsidRPr="00C455F9">
        <w:rPr>
          <w:rStyle w:val="c5"/>
          <w:color w:val="000000"/>
        </w:rPr>
        <w:tab/>
        <w:t xml:space="preserve">Учебный план  </w:t>
      </w:r>
      <w:r>
        <w:rPr>
          <w:rStyle w:val="c5"/>
          <w:color w:val="000000"/>
        </w:rPr>
        <w:t>МАОУ «</w:t>
      </w:r>
      <w:proofErr w:type="gramStart"/>
      <w:r>
        <w:rPr>
          <w:rStyle w:val="c5"/>
          <w:color w:val="000000"/>
        </w:rPr>
        <w:t>Ленская</w:t>
      </w:r>
      <w:proofErr w:type="gramEnd"/>
      <w:r>
        <w:rPr>
          <w:rStyle w:val="c5"/>
          <w:color w:val="000000"/>
        </w:rPr>
        <w:t xml:space="preserve"> СОШ» на 2015-2016 </w:t>
      </w:r>
      <w:r w:rsidRPr="00C455F9">
        <w:rPr>
          <w:rStyle w:val="c5"/>
          <w:color w:val="000000"/>
        </w:rPr>
        <w:t>учебный год;</w:t>
      </w:r>
    </w:p>
    <w:p w:rsidR="00C455F9" w:rsidRPr="00C455F9" w:rsidRDefault="00C455F9" w:rsidP="00C455F9">
      <w:pPr>
        <w:ind w:firstLine="708"/>
        <w:jc w:val="both"/>
        <w:rPr>
          <w:rStyle w:val="c5"/>
          <w:color w:val="000000"/>
        </w:rPr>
      </w:pPr>
      <w:r w:rsidRPr="00C455F9">
        <w:rPr>
          <w:rStyle w:val="c5"/>
          <w:color w:val="000000"/>
        </w:rPr>
        <w:t xml:space="preserve"> «Биология» (естествознание) как учебный предмет в коррекционной школе 8 вида включает разделы: </w:t>
      </w:r>
      <w:proofErr w:type="gramStart"/>
      <w:r w:rsidRPr="00C455F9">
        <w:rPr>
          <w:rStyle w:val="c5"/>
          <w:color w:val="000000"/>
        </w:rPr>
        <w:t>«Неживая природа» (6 класс), «Растения, грибы, бактерии» (7 класс), «Животные» (8 класс), «Человек» (9 класс).</w:t>
      </w:r>
      <w:proofErr w:type="gramEnd"/>
      <w:r w:rsidRPr="00C455F9">
        <w:rPr>
          <w:rStyle w:val="c5"/>
          <w:color w:val="000000"/>
        </w:rPr>
        <w:t xml:space="preserve"> По этим разделам предусматривается изучение элементарных сведений, доступных умственно отсталым школьникам, о живой и неживой природе, од организме человека и охране его здоровья.</w:t>
      </w:r>
    </w:p>
    <w:p w:rsidR="00C455F9" w:rsidRPr="00C455F9" w:rsidRDefault="00C455F9" w:rsidP="00C455F9">
      <w:pPr>
        <w:ind w:firstLine="708"/>
        <w:jc w:val="both"/>
        <w:rPr>
          <w:rStyle w:val="c5"/>
          <w:color w:val="000000"/>
        </w:rPr>
      </w:pPr>
      <w:r w:rsidRPr="00C455F9">
        <w:rPr>
          <w:rStyle w:val="c5"/>
          <w:color w:val="000000"/>
        </w:rPr>
        <w:t>Основными задачами преподавания биологии являются:</w:t>
      </w:r>
    </w:p>
    <w:p w:rsidR="00C455F9" w:rsidRPr="00C455F9" w:rsidRDefault="00C455F9" w:rsidP="00C455F9">
      <w:pPr>
        <w:ind w:firstLine="708"/>
        <w:jc w:val="both"/>
        <w:rPr>
          <w:rStyle w:val="c5"/>
          <w:color w:val="000000"/>
        </w:rPr>
      </w:pPr>
      <w:r w:rsidRPr="00C455F9">
        <w:rPr>
          <w:rStyle w:val="c5"/>
          <w:color w:val="000000"/>
        </w:rPr>
        <w:t>1.</w:t>
      </w:r>
      <w:r w:rsidRPr="00C455F9">
        <w:rPr>
          <w:rStyle w:val="c5"/>
          <w:color w:val="000000"/>
        </w:rPr>
        <w:tab/>
        <w:t>Сообщение учащимся знаний</w:t>
      </w:r>
      <w:r w:rsidR="00A54DFC">
        <w:rPr>
          <w:rStyle w:val="c5"/>
          <w:color w:val="000000"/>
        </w:rPr>
        <w:t xml:space="preserve"> </w:t>
      </w:r>
      <w:r w:rsidRPr="00C455F9">
        <w:rPr>
          <w:rStyle w:val="c5"/>
          <w:color w:val="000000"/>
        </w:rPr>
        <w:t>об основных элементах неживой природы (воздухе, воде, полезных ископаемых, почве) и живой природы.</w:t>
      </w:r>
    </w:p>
    <w:p w:rsidR="00C455F9" w:rsidRPr="00C455F9" w:rsidRDefault="00C455F9" w:rsidP="00C455F9">
      <w:pPr>
        <w:ind w:firstLine="708"/>
        <w:jc w:val="both"/>
        <w:rPr>
          <w:rStyle w:val="c5"/>
          <w:color w:val="000000"/>
        </w:rPr>
      </w:pPr>
      <w:r w:rsidRPr="00C455F9">
        <w:rPr>
          <w:rStyle w:val="c5"/>
          <w:color w:val="000000"/>
        </w:rPr>
        <w:t>2.</w:t>
      </w:r>
      <w:r w:rsidRPr="00C455F9">
        <w:rPr>
          <w:rStyle w:val="c5"/>
          <w:color w:val="000000"/>
        </w:rPr>
        <w:tab/>
        <w:t>Формирование правильного понимания таких природных явлений как дождь, снег, ветер, туман, осень, зима, весна, лето в жизни растений и животных;</w:t>
      </w:r>
    </w:p>
    <w:p w:rsidR="00C455F9" w:rsidRPr="00C455F9" w:rsidRDefault="00C455F9" w:rsidP="00C455F9">
      <w:pPr>
        <w:ind w:firstLine="708"/>
        <w:jc w:val="both"/>
        <w:rPr>
          <w:rStyle w:val="c5"/>
          <w:color w:val="000000"/>
        </w:rPr>
      </w:pPr>
      <w:r w:rsidRPr="00C455F9">
        <w:rPr>
          <w:rStyle w:val="c5"/>
          <w:color w:val="000000"/>
        </w:rPr>
        <w:t>3.</w:t>
      </w:r>
      <w:r w:rsidRPr="00C455F9">
        <w:rPr>
          <w:rStyle w:val="c5"/>
          <w:color w:val="000000"/>
        </w:rPr>
        <w:tab/>
        <w:t>Проведение через весь курс экологического воспитания (рассмотрения окружающей природы как комплекса условий необходимых для жизни растений, грибов, животных и людей), бережного отношения к природе;</w:t>
      </w:r>
    </w:p>
    <w:p w:rsidR="00C455F9" w:rsidRPr="00C455F9" w:rsidRDefault="00C455F9" w:rsidP="00C455F9">
      <w:pPr>
        <w:ind w:firstLine="708"/>
        <w:jc w:val="both"/>
        <w:rPr>
          <w:rStyle w:val="c5"/>
          <w:color w:val="000000"/>
        </w:rPr>
      </w:pPr>
      <w:r w:rsidRPr="00C455F9">
        <w:rPr>
          <w:rStyle w:val="c5"/>
          <w:color w:val="000000"/>
        </w:rPr>
        <w:t>4.</w:t>
      </w:r>
      <w:r w:rsidRPr="00C455F9">
        <w:rPr>
          <w:rStyle w:val="c5"/>
          <w:color w:val="000000"/>
        </w:rPr>
        <w:tab/>
        <w:t>Первоначальное ознакомление с приемами выращивания некоторых растений (комнатных и на школьном участке) и ухода за ними.</w:t>
      </w:r>
    </w:p>
    <w:p w:rsidR="00C455F9" w:rsidRPr="00C455F9" w:rsidRDefault="00C455F9" w:rsidP="00C455F9">
      <w:pPr>
        <w:ind w:firstLine="708"/>
        <w:jc w:val="both"/>
        <w:rPr>
          <w:rStyle w:val="c5"/>
          <w:color w:val="000000"/>
        </w:rPr>
      </w:pPr>
      <w:r w:rsidRPr="00C455F9">
        <w:rPr>
          <w:rStyle w:val="c5"/>
          <w:color w:val="000000"/>
        </w:rPr>
        <w:t>5.</w:t>
      </w:r>
      <w:r w:rsidRPr="00C455F9">
        <w:rPr>
          <w:rStyle w:val="c5"/>
          <w:color w:val="000000"/>
        </w:rPr>
        <w:tab/>
        <w:t>Привитие навыков способствующих сохранению и укреплению здоровья человека.</w:t>
      </w:r>
    </w:p>
    <w:p w:rsidR="00C455F9" w:rsidRPr="00C455F9" w:rsidRDefault="00C455F9" w:rsidP="00C455F9">
      <w:pPr>
        <w:ind w:firstLine="708"/>
        <w:jc w:val="both"/>
        <w:rPr>
          <w:rStyle w:val="c5"/>
          <w:color w:val="000000"/>
        </w:rPr>
      </w:pPr>
      <w:r w:rsidRPr="00C455F9">
        <w:rPr>
          <w:rStyle w:val="c5"/>
          <w:color w:val="000000"/>
        </w:rPr>
        <w:t xml:space="preserve">        Преподавание биологии направлено на коррекцию недостатков </w:t>
      </w:r>
      <w:r w:rsidR="00A54DFC" w:rsidRPr="00C455F9">
        <w:rPr>
          <w:rStyle w:val="c5"/>
          <w:color w:val="000000"/>
        </w:rPr>
        <w:t>умственного</w:t>
      </w:r>
      <w:r w:rsidRPr="00C455F9">
        <w:rPr>
          <w:rStyle w:val="c5"/>
          <w:color w:val="000000"/>
        </w:rPr>
        <w:t xml:space="preserve"> и физического развития учащихся. В процессе знакомства с живой и неживой природой у учащихся развиваются наблюдательность, речь и мышление, они учатся устанавливать простейшие причинно </w:t>
      </w:r>
      <w:r w:rsidR="00A54DFC" w:rsidRPr="00C455F9">
        <w:rPr>
          <w:rStyle w:val="c5"/>
          <w:color w:val="000000"/>
        </w:rPr>
        <w:t>– с</w:t>
      </w:r>
      <w:r w:rsidRPr="00C455F9">
        <w:rPr>
          <w:rStyle w:val="c5"/>
          <w:color w:val="000000"/>
        </w:rPr>
        <w:t xml:space="preserve">ледственные отношения и взаимозависимость живых организмов между собой и с неживой природой, взаимосвязи человека с неживой природой, влияние на неё.     </w:t>
      </w:r>
    </w:p>
    <w:p w:rsidR="00A67945" w:rsidRDefault="00A67945" w:rsidP="00A54DFC">
      <w:pPr>
        <w:ind w:firstLine="708"/>
        <w:jc w:val="center"/>
        <w:rPr>
          <w:rStyle w:val="c5"/>
          <w:color w:val="000000"/>
        </w:rPr>
      </w:pPr>
    </w:p>
    <w:p w:rsidR="00C455F9" w:rsidRPr="00C455F9" w:rsidRDefault="00C455F9" w:rsidP="00A67945">
      <w:pPr>
        <w:ind w:firstLine="708"/>
        <w:rPr>
          <w:rStyle w:val="c5"/>
          <w:color w:val="000000"/>
        </w:rPr>
      </w:pPr>
      <w:r w:rsidRPr="00C455F9">
        <w:rPr>
          <w:rStyle w:val="c5"/>
          <w:color w:val="000000"/>
        </w:rPr>
        <w:lastRenderedPageBreak/>
        <w:t>7 класс</w:t>
      </w:r>
    </w:p>
    <w:p w:rsidR="00C455F9" w:rsidRPr="00C455F9" w:rsidRDefault="00C455F9" w:rsidP="00A54DFC">
      <w:pPr>
        <w:ind w:firstLine="851"/>
        <w:jc w:val="both"/>
        <w:rPr>
          <w:rStyle w:val="c5"/>
          <w:color w:val="000000"/>
        </w:rPr>
      </w:pPr>
      <w:r w:rsidRPr="00C455F9">
        <w:rPr>
          <w:rStyle w:val="c5"/>
          <w:color w:val="000000"/>
        </w:rPr>
        <w:t xml:space="preserve">В  7 классе в коррекционной школы 8 вида изучается раздел «Растения, грибы, бактерии». При изучении этого раздела учащиеся получают элементарные сведения о растительном мире. Учащимся с ограниченными возможностями здоровья сложно усвоить все группы растений  и те признаками, по которым они объединятся в таксономические группы. Поэтому в программе предлагается изучение наиболее распространенных,  известных учащимся однодольных и двудольных растений, их признаков, сходств и различий, которые можно наглядно пронаблюдать в природе, в быту, в повседневной жизни, показать  по цветным таблицам. </w:t>
      </w:r>
    </w:p>
    <w:p w:rsidR="00A54DFC" w:rsidRDefault="00C455F9" w:rsidP="00C455F9">
      <w:pPr>
        <w:ind w:firstLine="708"/>
        <w:jc w:val="both"/>
        <w:rPr>
          <w:rStyle w:val="c5"/>
          <w:color w:val="000000"/>
        </w:rPr>
      </w:pPr>
      <w:r w:rsidRPr="00A54DFC">
        <w:rPr>
          <w:rStyle w:val="c5"/>
          <w:b/>
          <w:color w:val="000000"/>
        </w:rPr>
        <w:t>Цель обучения предмету</w:t>
      </w:r>
      <w:r w:rsidRPr="00C455F9">
        <w:rPr>
          <w:rStyle w:val="c5"/>
          <w:color w:val="000000"/>
        </w:rPr>
        <w:t xml:space="preserve">: Формирование представлений обучающихся о растительном мире, о взаимосвязях в нем существующих, о правилах поведения в природе </w:t>
      </w:r>
    </w:p>
    <w:p w:rsidR="00C455F9" w:rsidRPr="00C455F9" w:rsidRDefault="00C455F9" w:rsidP="00C455F9">
      <w:pPr>
        <w:ind w:firstLine="708"/>
        <w:jc w:val="both"/>
        <w:rPr>
          <w:rStyle w:val="c5"/>
          <w:color w:val="000000"/>
        </w:rPr>
      </w:pPr>
      <w:r w:rsidRPr="00C455F9">
        <w:rPr>
          <w:rStyle w:val="c5"/>
          <w:color w:val="000000"/>
        </w:rPr>
        <w:t xml:space="preserve">Из поставленной цели вытекают следующие </w:t>
      </w:r>
      <w:r w:rsidRPr="00A54DFC">
        <w:rPr>
          <w:rStyle w:val="c5"/>
          <w:b/>
          <w:color w:val="000000"/>
        </w:rPr>
        <w:t>задачи:</w:t>
      </w:r>
      <w:r w:rsidRPr="00C455F9">
        <w:rPr>
          <w:rStyle w:val="c5"/>
          <w:color w:val="000000"/>
        </w:rPr>
        <w:t xml:space="preserve"> </w:t>
      </w:r>
    </w:p>
    <w:p w:rsidR="00C455F9" w:rsidRPr="00C455F9" w:rsidRDefault="00C455F9" w:rsidP="00C455F9">
      <w:pPr>
        <w:ind w:firstLine="708"/>
        <w:jc w:val="both"/>
        <w:rPr>
          <w:rStyle w:val="c5"/>
          <w:color w:val="000000"/>
        </w:rPr>
      </w:pPr>
      <w:r w:rsidRPr="00C455F9">
        <w:rPr>
          <w:rStyle w:val="c5"/>
          <w:color w:val="000000"/>
        </w:rPr>
        <w:t xml:space="preserve">- Сообщение учащимся знаний об элементах живой природы (о строении и жизни растений); </w:t>
      </w:r>
    </w:p>
    <w:p w:rsidR="00C455F9" w:rsidRPr="00C455F9" w:rsidRDefault="00C455F9" w:rsidP="00C455F9">
      <w:pPr>
        <w:ind w:firstLine="708"/>
        <w:jc w:val="both"/>
        <w:rPr>
          <w:rStyle w:val="c5"/>
          <w:color w:val="000000"/>
        </w:rPr>
      </w:pPr>
      <w:proofErr w:type="gramStart"/>
      <w:r w:rsidRPr="00C455F9">
        <w:rPr>
          <w:rStyle w:val="c5"/>
          <w:color w:val="000000"/>
        </w:rPr>
        <w:t xml:space="preserve">– Формирование правильного понимания роли природных явлений, таких как дождь, снег, ветер, туман, осень, зима, весна, лето в жизни растений; </w:t>
      </w:r>
      <w:proofErr w:type="gramEnd"/>
    </w:p>
    <w:p w:rsidR="00C455F9" w:rsidRPr="00C455F9" w:rsidRDefault="00C455F9" w:rsidP="00C455F9">
      <w:pPr>
        <w:ind w:firstLine="708"/>
        <w:jc w:val="both"/>
        <w:rPr>
          <w:rStyle w:val="c5"/>
          <w:color w:val="000000"/>
        </w:rPr>
      </w:pPr>
      <w:r w:rsidRPr="00C455F9">
        <w:rPr>
          <w:rStyle w:val="c5"/>
          <w:color w:val="000000"/>
        </w:rPr>
        <w:t>- Развитие памяти, внимания, речи, зрительного восприятия, мышления средствами предмета «Биология»;</w:t>
      </w:r>
    </w:p>
    <w:p w:rsidR="00A54DFC" w:rsidRPr="00C455F9" w:rsidRDefault="00C455F9" w:rsidP="00A54DFC">
      <w:pPr>
        <w:ind w:firstLine="708"/>
        <w:jc w:val="both"/>
        <w:rPr>
          <w:rStyle w:val="c5"/>
          <w:color w:val="000000"/>
        </w:rPr>
      </w:pPr>
      <w:r w:rsidRPr="00C455F9">
        <w:rPr>
          <w:rStyle w:val="c5"/>
          <w:color w:val="000000"/>
        </w:rPr>
        <w:t>- Нравственно - экологическое воспитание при изучении биологи</w:t>
      </w:r>
      <w:proofErr w:type="gramStart"/>
      <w:r w:rsidRPr="00C455F9">
        <w:rPr>
          <w:rStyle w:val="c5"/>
          <w:color w:val="000000"/>
        </w:rPr>
        <w:t>и-</w:t>
      </w:r>
      <w:proofErr w:type="gramEnd"/>
      <w:r w:rsidRPr="00C455F9">
        <w:rPr>
          <w:rStyle w:val="c5"/>
          <w:color w:val="000000"/>
        </w:rPr>
        <w:t xml:space="preserve"> Первоначальное ознакомление с приёмами выращивания некоторых растений (комнатных, на пришкольном участке) и ухода за ними; </w:t>
      </w:r>
    </w:p>
    <w:p w:rsidR="00C455F9" w:rsidRPr="00C455F9" w:rsidRDefault="00C455F9" w:rsidP="00C455F9">
      <w:pPr>
        <w:ind w:firstLine="708"/>
        <w:jc w:val="both"/>
        <w:rPr>
          <w:rStyle w:val="c5"/>
          <w:color w:val="000000"/>
        </w:rPr>
      </w:pPr>
      <w:r w:rsidRPr="00C455F9">
        <w:rPr>
          <w:rStyle w:val="c5"/>
          <w:color w:val="000000"/>
        </w:rPr>
        <w:t xml:space="preserve"> - Привитие навыков, способствующих сохранению и укреплению здоровья. </w:t>
      </w:r>
    </w:p>
    <w:p w:rsidR="00C455F9" w:rsidRPr="00C455F9" w:rsidRDefault="00C455F9" w:rsidP="00C455F9">
      <w:pPr>
        <w:ind w:firstLine="708"/>
        <w:jc w:val="both"/>
        <w:rPr>
          <w:rStyle w:val="c5"/>
          <w:color w:val="000000"/>
        </w:rPr>
      </w:pPr>
      <w:r w:rsidRPr="00C455F9">
        <w:rPr>
          <w:rStyle w:val="c5"/>
          <w:color w:val="000000"/>
        </w:rPr>
        <w:t xml:space="preserve">Рабочая программа ориентирована на использование учебника: </w:t>
      </w:r>
    </w:p>
    <w:p w:rsidR="005277C3" w:rsidRDefault="00C455F9" w:rsidP="00C455F9">
      <w:pPr>
        <w:ind w:firstLine="708"/>
        <w:jc w:val="both"/>
      </w:pPr>
      <w:r w:rsidRPr="00C455F9">
        <w:rPr>
          <w:rStyle w:val="c5"/>
          <w:color w:val="000000"/>
        </w:rPr>
        <w:t xml:space="preserve">1. </w:t>
      </w:r>
      <w:proofErr w:type="spellStart"/>
      <w:r w:rsidRPr="00C455F9">
        <w:rPr>
          <w:rStyle w:val="c5"/>
          <w:color w:val="000000"/>
        </w:rPr>
        <w:t>Клепинина</w:t>
      </w:r>
      <w:proofErr w:type="spellEnd"/>
      <w:r w:rsidRPr="00C455F9">
        <w:rPr>
          <w:rStyle w:val="c5"/>
          <w:color w:val="000000"/>
        </w:rPr>
        <w:t xml:space="preserve"> З.А., </w:t>
      </w:r>
      <w:proofErr w:type="spellStart"/>
      <w:r w:rsidRPr="00C455F9">
        <w:rPr>
          <w:rStyle w:val="c5"/>
          <w:color w:val="000000"/>
        </w:rPr>
        <w:t>Капралова</w:t>
      </w:r>
      <w:proofErr w:type="spellEnd"/>
      <w:r w:rsidRPr="00C455F9">
        <w:rPr>
          <w:rStyle w:val="c5"/>
          <w:color w:val="000000"/>
        </w:rPr>
        <w:t xml:space="preserve"> В.С. Естествознание. Растения. Учебник для учащихся 7 класса вспомогательной школы</w:t>
      </w:r>
      <w:proofErr w:type="gramStart"/>
      <w:r w:rsidRPr="00C455F9">
        <w:rPr>
          <w:rStyle w:val="c5"/>
          <w:color w:val="000000"/>
        </w:rPr>
        <w:t xml:space="preserve"> .</w:t>
      </w:r>
      <w:proofErr w:type="gramEnd"/>
      <w:r w:rsidRPr="00C455F9">
        <w:rPr>
          <w:rStyle w:val="c5"/>
          <w:color w:val="000000"/>
        </w:rPr>
        <w:t xml:space="preserve"> – М.: Просвещение,2014</w:t>
      </w:r>
      <w:r w:rsidR="005277C3">
        <w:t>Программа рассчитана на 68 часов, 2 часа в неделю, в том числе количество часов для проведения  самостоятельных и контрольных работ.</w:t>
      </w:r>
    </w:p>
    <w:p w:rsidR="005277C3" w:rsidRDefault="005277C3" w:rsidP="005277C3">
      <w:pPr>
        <w:ind w:firstLine="709"/>
        <w:jc w:val="both"/>
        <w:rPr>
          <w:color w:val="000000"/>
        </w:rPr>
      </w:pPr>
      <w:r>
        <w:rPr>
          <w:color w:val="000000"/>
        </w:rPr>
        <w:t>Содержание</w:t>
      </w:r>
      <w:r>
        <w:rPr>
          <w:rStyle w:val="apple-converted-space"/>
          <w:color w:val="000000"/>
        </w:rPr>
        <w:t> </w:t>
      </w:r>
      <w:proofErr w:type="gramStart"/>
      <w:r>
        <w:rPr>
          <w:color w:val="000000"/>
        </w:rPr>
        <w:t>обучения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по предметам</w:t>
      </w:r>
      <w:proofErr w:type="gramEnd"/>
      <w:r>
        <w:rPr>
          <w:color w:val="000000"/>
        </w:rPr>
        <w:t xml:space="preserve"> имеет практическую направленность. В программе принцип коррекционной направленности обучения является ведущим. В ней конкретизированы пути и средства исправления недостатков общего речевого развития и нравственного воспитания детей, обучающихся по программе 8 вида в процессе овладения учебным предметом. Особое внимание обращено на коррекцию имеющихся у отдельных учащихся специфических нарушений, на коррекцию всей личности в целом.</w:t>
      </w:r>
    </w:p>
    <w:p w:rsidR="005277C3" w:rsidRDefault="005277C3" w:rsidP="005277C3">
      <w:pPr>
        <w:autoSpaceDE w:val="0"/>
        <w:spacing w:before="5"/>
        <w:ind w:firstLine="293"/>
        <w:jc w:val="both"/>
        <w:rPr>
          <w:color w:val="000000"/>
        </w:rPr>
      </w:pPr>
      <w:r>
        <w:rPr>
          <w:color w:val="000000"/>
        </w:rPr>
        <w:t>Обучение учащихся, обучающихся по программе 8 вида, носит воспитывающий характер. Аномальное состояние ребенка затрудняет решение задач воспитания, но не снимает их. При отборе программного учебного материала учтена необходимость формирования таких черт характера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и всей личности в целом, которые помогут выпускникам стать полезными членами общества. Данная рабочая программа составлена на один учебный год.</w:t>
      </w:r>
    </w:p>
    <w:p w:rsidR="005277C3" w:rsidRDefault="005277C3" w:rsidP="005277C3">
      <w:pPr>
        <w:autoSpaceDE w:val="0"/>
        <w:spacing w:before="5"/>
        <w:ind w:firstLine="293"/>
        <w:jc w:val="both"/>
      </w:pPr>
      <w:r>
        <w:t xml:space="preserve"> Естествознание, являясь одним из общеобразовательных предметов в специальной (коррекционной) образовательной школе VIII вида, располагает большими коррекционно-образовательными, развиваю</w:t>
      </w:r>
      <w:r>
        <w:softHyphen/>
        <w:t>щими, воспитательными и практическими возможностями.</w:t>
      </w:r>
    </w:p>
    <w:p w:rsidR="005277C3" w:rsidRDefault="005277C3" w:rsidP="005277C3">
      <w:pPr>
        <w:autoSpaceDE w:val="0"/>
        <w:ind w:firstLine="293"/>
        <w:jc w:val="both"/>
      </w:pPr>
      <w:r>
        <w:t xml:space="preserve">Курс «Естествознания» в 6 классе включает раздел   «Неживая природа» </w:t>
      </w:r>
    </w:p>
    <w:p w:rsidR="005277C3" w:rsidRDefault="005277C3" w:rsidP="005277C3">
      <w:pPr>
        <w:autoSpaceDE w:val="0"/>
        <w:ind w:firstLine="302"/>
        <w:jc w:val="both"/>
      </w:pPr>
      <w:r>
        <w:t>По этим разделам предусматривается изучение элементарных сведений, доступных школьникам с нарушениями интеллекту</w:t>
      </w:r>
      <w:r>
        <w:softHyphen/>
        <w:t>ального развития, о живой и неживой природе, об организме человека и охране его здоровья.</w:t>
      </w:r>
    </w:p>
    <w:p w:rsidR="005277C3" w:rsidRDefault="005277C3" w:rsidP="005277C3">
      <w:pPr>
        <w:autoSpaceDE w:val="0"/>
        <w:ind w:left="422"/>
      </w:pPr>
      <w:r>
        <w:rPr>
          <w:b/>
          <w:bCs/>
        </w:rPr>
        <w:t>Основными задачами</w:t>
      </w:r>
      <w:r>
        <w:t xml:space="preserve"> преподавания естествознания в 6 классе являются:</w:t>
      </w:r>
    </w:p>
    <w:p w:rsidR="005277C3" w:rsidRDefault="005277C3" w:rsidP="005277C3">
      <w:pPr>
        <w:numPr>
          <w:ilvl w:val="0"/>
          <w:numId w:val="7"/>
        </w:numPr>
        <w:tabs>
          <w:tab w:val="left" w:pos="528"/>
        </w:tabs>
        <w:autoSpaceDE w:val="0"/>
        <w:ind w:left="720" w:hanging="360"/>
        <w:jc w:val="both"/>
      </w:pPr>
      <w:r>
        <w:lastRenderedPageBreak/>
        <w:t>сообщение учащимся знаний об основных компонентах нежи</w:t>
      </w:r>
      <w:r>
        <w:softHyphen/>
        <w:t>вой природы (воде, воздухе, полезных ископаемых, почве), а также общие сведения о строении и жизни растений, животных, организме человека и его здоровье;</w:t>
      </w:r>
    </w:p>
    <w:p w:rsidR="005277C3" w:rsidRDefault="005277C3" w:rsidP="005277C3">
      <w:pPr>
        <w:numPr>
          <w:ilvl w:val="0"/>
          <w:numId w:val="7"/>
        </w:numPr>
        <w:tabs>
          <w:tab w:val="left" w:pos="528"/>
        </w:tabs>
        <w:autoSpaceDE w:val="0"/>
        <w:ind w:left="720" w:hanging="360"/>
        <w:jc w:val="both"/>
        <w:rPr>
          <w:bCs/>
        </w:rPr>
      </w:pPr>
      <w:r>
        <w:t xml:space="preserve">формирование правильного </w:t>
      </w:r>
      <w:r>
        <w:rPr>
          <w:bCs/>
        </w:rPr>
        <w:t>понимания</w:t>
      </w:r>
      <w:r>
        <w:rPr>
          <w:b/>
          <w:bCs/>
        </w:rPr>
        <w:t xml:space="preserve"> </w:t>
      </w:r>
      <w:r>
        <w:t>таких природных явлений, как дождь, снег, ветер</w:t>
      </w:r>
      <w:r>
        <w:rPr>
          <w:b/>
        </w:rPr>
        <w:t xml:space="preserve">, </w:t>
      </w:r>
      <w:r>
        <w:rPr>
          <w:bCs/>
        </w:rPr>
        <w:t>туман, смена</w:t>
      </w:r>
      <w:r>
        <w:rPr>
          <w:b/>
          <w:bCs/>
        </w:rPr>
        <w:t xml:space="preserve"> </w:t>
      </w:r>
      <w:r>
        <w:t xml:space="preserve">времен года и др., а также их роль в живой </w:t>
      </w:r>
      <w:r>
        <w:rPr>
          <w:bCs/>
        </w:rPr>
        <w:t>и неживой природе;</w:t>
      </w:r>
    </w:p>
    <w:p w:rsidR="005277C3" w:rsidRDefault="005277C3" w:rsidP="005277C3">
      <w:pPr>
        <w:numPr>
          <w:ilvl w:val="0"/>
          <w:numId w:val="7"/>
        </w:numPr>
        <w:tabs>
          <w:tab w:val="left" w:pos="528"/>
        </w:tabs>
        <w:autoSpaceDE w:val="0"/>
        <w:ind w:left="720" w:hanging="360"/>
        <w:jc w:val="both"/>
        <w:rPr>
          <w:bCs/>
        </w:rPr>
      </w:pPr>
      <w:r>
        <w:t xml:space="preserve">проведение через </w:t>
      </w:r>
      <w:r>
        <w:rPr>
          <w:bCs/>
        </w:rPr>
        <w:t>весь курс экологического</w:t>
      </w:r>
      <w:r>
        <w:rPr>
          <w:b/>
          <w:bCs/>
        </w:rPr>
        <w:t xml:space="preserve"> </w:t>
      </w:r>
      <w:r>
        <w:t>воспитания (рас</w:t>
      </w:r>
      <w:r>
        <w:softHyphen/>
        <w:t xml:space="preserve">смотрения окружающей </w:t>
      </w:r>
      <w:r>
        <w:rPr>
          <w:bCs/>
        </w:rPr>
        <w:t>природы как комплекса</w:t>
      </w:r>
      <w:r>
        <w:rPr>
          <w:b/>
          <w:bCs/>
        </w:rPr>
        <w:t xml:space="preserve"> </w:t>
      </w:r>
      <w:r>
        <w:t>условий, необхо</w:t>
      </w:r>
      <w:r>
        <w:softHyphen/>
        <w:t xml:space="preserve">димых для жизни всех </w:t>
      </w:r>
      <w:r>
        <w:rPr>
          <w:bCs/>
        </w:rPr>
        <w:t>растений, грибов,</w:t>
      </w:r>
      <w:r>
        <w:rPr>
          <w:b/>
          <w:bCs/>
        </w:rPr>
        <w:t xml:space="preserve"> </w:t>
      </w:r>
      <w:r>
        <w:t>животных и людей), береж</w:t>
      </w:r>
      <w:r>
        <w:softHyphen/>
        <w:t xml:space="preserve">ного отношения к </w:t>
      </w:r>
      <w:r>
        <w:rPr>
          <w:bCs/>
        </w:rPr>
        <w:t>природе;</w:t>
      </w:r>
    </w:p>
    <w:p w:rsidR="005277C3" w:rsidRDefault="005277C3" w:rsidP="005277C3">
      <w:pPr>
        <w:numPr>
          <w:ilvl w:val="0"/>
          <w:numId w:val="7"/>
        </w:numPr>
        <w:tabs>
          <w:tab w:val="left" w:pos="528"/>
        </w:tabs>
        <w:autoSpaceDE w:val="0"/>
        <w:ind w:left="720" w:hanging="360"/>
        <w:jc w:val="both"/>
        <w:rPr>
          <w:bCs/>
        </w:rPr>
      </w:pPr>
      <w:r>
        <w:t xml:space="preserve">первоначальное </w:t>
      </w:r>
      <w:r>
        <w:rPr>
          <w:bCs/>
        </w:rPr>
        <w:t xml:space="preserve">ознакомление </w:t>
      </w:r>
      <w:r>
        <w:t>с приемами выращивания не</w:t>
      </w:r>
      <w:r>
        <w:softHyphen/>
        <w:t xml:space="preserve">которых растений </w:t>
      </w:r>
      <w:r>
        <w:rPr>
          <w:b/>
          <w:bCs/>
        </w:rPr>
        <w:t>(</w:t>
      </w:r>
      <w:r>
        <w:rPr>
          <w:bCs/>
        </w:rPr>
        <w:t>комнатных и</w:t>
      </w:r>
      <w:r>
        <w:rPr>
          <w:b/>
          <w:bCs/>
        </w:rPr>
        <w:t xml:space="preserve"> </w:t>
      </w:r>
      <w:r>
        <w:t xml:space="preserve">на школьном участке) и ухода за ними; с некоторыми </w:t>
      </w:r>
      <w:r>
        <w:rPr>
          <w:bCs/>
        </w:rPr>
        <w:t>животными,</w:t>
      </w:r>
      <w:r>
        <w:rPr>
          <w:b/>
          <w:bCs/>
        </w:rPr>
        <w:t xml:space="preserve"> </w:t>
      </w:r>
      <w:r>
        <w:t xml:space="preserve">которых </w:t>
      </w:r>
      <w:r>
        <w:rPr>
          <w:bCs/>
        </w:rPr>
        <w:t>можно</w:t>
      </w:r>
      <w:r>
        <w:rPr>
          <w:b/>
          <w:bCs/>
        </w:rPr>
        <w:t xml:space="preserve"> </w:t>
      </w:r>
      <w:r>
        <w:t xml:space="preserve">содержать дома или в школьном уголке </w:t>
      </w:r>
      <w:r>
        <w:rPr>
          <w:bCs/>
        </w:rPr>
        <w:t>природы;</w:t>
      </w:r>
    </w:p>
    <w:p w:rsidR="005277C3" w:rsidRDefault="005277C3" w:rsidP="005277C3">
      <w:pPr>
        <w:numPr>
          <w:ilvl w:val="0"/>
          <w:numId w:val="7"/>
        </w:numPr>
        <w:tabs>
          <w:tab w:val="left" w:pos="528"/>
        </w:tabs>
        <w:autoSpaceDE w:val="0"/>
        <w:ind w:left="720" w:hanging="360"/>
      </w:pPr>
      <w:r>
        <w:t xml:space="preserve">привитие навыков, </w:t>
      </w:r>
      <w:r>
        <w:rPr>
          <w:bCs/>
        </w:rPr>
        <w:t xml:space="preserve">способствующих </w:t>
      </w:r>
      <w:r>
        <w:t>сохранению и укреплению здоровья человека.</w:t>
      </w:r>
    </w:p>
    <w:p w:rsidR="005277C3" w:rsidRDefault="005277C3" w:rsidP="005277C3">
      <w:pPr>
        <w:autoSpaceDE w:val="0"/>
        <w:spacing w:before="19"/>
        <w:ind w:firstLine="302"/>
        <w:jc w:val="both"/>
      </w:pPr>
      <w:r>
        <w:t xml:space="preserve">Преподавание естествознания </w:t>
      </w:r>
      <w:r>
        <w:rPr>
          <w:bCs/>
        </w:rPr>
        <w:t xml:space="preserve">в </w:t>
      </w:r>
      <w:r>
        <w:t xml:space="preserve">специальной (коррекционной) школе VIII вида должно быть направлено на коррекцию недостатков интеллектуального развития учащихся. </w:t>
      </w:r>
      <w:r>
        <w:rPr>
          <w:bCs/>
        </w:rPr>
        <w:t>В</w:t>
      </w:r>
      <w:r>
        <w:rPr>
          <w:b/>
          <w:bCs/>
        </w:rPr>
        <w:t xml:space="preserve"> </w:t>
      </w:r>
      <w:r>
        <w:t>процессе знакомства с живой и неживой природой необходимо развивать у учащихся на</w:t>
      </w:r>
      <w:r>
        <w:softHyphen/>
        <w:t>блюдательность, речь и мышление, учить устанавливать простейшие причинно-следственные отношения и взаимозависимость живых организмов между собой и с неживой природой, взаимосвязи чело</w:t>
      </w:r>
      <w:r>
        <w:softHyphen/>
        <w:t>века с живой и неживой природой, влияние на нее.</w:t>
      </w:r>
    </w:p>
    <w:p w:rsidR="005277C3" w:rsidRDefault="005277C3" w:rsidP="005277C3">
      <w:pPr>
        <w:autoSpaceDE w:val="0"/>
        <w:ind w:firstLine="540"/>
        <w:jc w:val="both"/>
      </w:pPr>
      <w:r>
        <w:t>Данная рабочая программа по биологии разработана с учётом изменений, происходящих в современном обществе, и новых данных биологической  науки, медицине.</w:t>
      </w:r>
    </w:p>
    <w:p w:rsidR="005277C3" w:rsidRDefault="005277C3" w:rsidP="005277C3">
      <w:pPr>
        <w:autoSpaceDE w:val="0"/>
        <w:ind w:firstLine="540"/>
        <w:jc w:val="both"/>
      </w:pPr>
      <w:r>
        <w:rPr>
          <w:b/>
        </w:rPr>
        <w:t>Основной целью  рабочей программы</w:t>
      </w:r>
      <w:r>
        <w:t xml:space="preserve"> будет являться создание комплекса условий для максимального развития личности каждого ребёнка с нарушением интеллекта при изучении естествознания (биологии).</w:t>
      </w:r>
    </w:p>
    <w:p w:rsidR="005277C3" w:rsidRDefault="005277C3" w:rsidP="005277C3">
      <w:pPr>
        <w:autoSpaceDE w:val="0"/>
        <w:ind w:firstLine="540"/>
        <w:jc w:val="both"/>
      </w:pPr>
      <w:r>
        <w:t xml:space="preserve">Реализовать данную цель можно будет через решение </w:t>
      </w:r>
      <w:r>
        <w:rPr>
          <w:b/>
        </w:rPr>
        <w:t>следующих  задач</w:t>
      </w:r>
      <w:r>
        <w:t>:</w:t>
      </w:r>
    </w:p>
    <w:p w:rsidR="005277C3" w:rsidRDefault="005277C3" w:rsidP="005277C3">
      <w:pPr>
        <w:numPr>
          <w:ilvl w:val="0"/>
          <w:numId w:val="2"/>
        </w:numPr>
        <w:autoSpaceDE w:val="0"/>
        <w:ind w:firstLine="540"/>
        <w:jc w:val="both"/>
      </w:pPr>
      <w:r>
        <w:t>Формировать элементарные биологические представления.</w:t>
      </w:r>
    </w:p>
    <w:p w:rsidR="005277C3" w:rsidRDefault="005277C3" w:rsidP="005277C3">
      <w:pPr>
        <w:numPr>
          <w:ilvl w:val="0"/>
          <w:numId w:val="2"/>
        </w:numPr>
        <w:autoSpaceDE w:val="0"/>
        <w:ind w:firstLine="540"/>
        <w:jc w:val="both"/>
      </w:pPr>
      <w:r>
        <w:t>Развивать ключевые компетенции учащихся (коммуникативные, информационные и др.).</w:t>
      </w:r>
    </w:p>
    <w:p w:rsidR="005277C3" w:rsidRDefault="005277C3" w:rsidP="005277C3">
      <w:pPr>
        <w:numPr>
          <w:ilvl w:val="0"/>
          <w:numId w:val="2"/>
        </w:numPr>
        <w:autoSpaceDE w:val="0"/>
        <w:ind w:firstLine="540"/>
        <w:jc w:val="both"/>
      </w:pPr>
      <w:r>
        <w:t>Развивать любознательность, научное мировоззрение.</w:t>
      </w:r>
    </w:p>
    <w:p w:rsidR="005277C3" w:rsidRDefault="005277C3" w:rsidP="005277C3">
      <w:pPr>
        <w:numPr>
          <w:ilvl w:val="0"/>
          <w:numId w:val="2"/>
        </w:numPr>
        <w:autoSpaceDE w:val="0"/>
        <w:ind w:firstLine="540"/>
        <w:jc w:val="both"/>
      </w:pPr>
      <w:r>
        <w:t>Формировать умение наблюдать явления природы, жизнь растений и животных.</w:t>
      </w:r>
    </w:p>
    <w:p w:rsidR="005277C3" w:rsidRDefault="005277C3" w:rsidP="005277C3">
      <w:pPr>
        <w:numPr>
          <w:ilvl w:val="0"/>
          <w:numId w:val="2"/>
        </w:numPr>
        <w:autoSpaceDE w:val="0"/>
        <w:ind w:firstLine="540"/>
        <w:jc w:val="both"/>
      </w:pPr>
      <w:r>
        <w:t>Прививать умение бережно относится к природе родного края.</w:t>
      </w:r>
    </w:p>
    <w:p w:rsidR="005277C3" w:rsidRDefault="005277C3" w:rsidP="005277C3">
      <w:pPr>
        <w:autoSpaceDE w:val="0"/>
        <w:ind w:firstLine="540"/>
        <w:jc w:val="both"/>
      </w:pPr>
      <w:r>
        <w:rPr>
          <w:b/>
        </w:rPr>
        <w:t>Планируемый результат:</w:t>
      </w:r>
      <w:r>
        <w:t xml:space="preserve"> сформированная социально-трудовая готовность выпускников к самостоятельной жизни в социуме.</w:t>
      </w:r>
    </w:p>
    <w:p w:rsidR="005277C3" w:rsidRDefault="005277C3" w:rsidP="005277C3">
      <w:pPr>
        <w:autoSpaceDE w:val="0"/>
        <w:ind w:firstLine="307"/>
        <w:jc w:val="both"/>
      </w:pPr>
      <w:r>
        <w:t>В 6 классе учащиеся знакомятся с отличительными признаками живой и неживой природы. Особое внимание уделяется эко</w:t>
      </w:r>
      <w:r>
        <w:softHyphen/>
        <w:t>логическим проблемам, связанным с загрязнением окружающей среды. Предлагать пути их решения человеком.</w:t>
      </w:r>
    </w:p>
    <w:p w:rsidR="005277C3" w:rsidRDefault="005277C3" w:rsidP="005277C3">
      <w:pPr>
        <w:autoSpaceDE w:val="0"/>
        <w:ind w:firstLine="278"/>
        <w:jc w:val="both"/>
      </w:pPr>
      <w:r>
        <w:t>Для проведения уроков естествознания имеется соответствующее оборудование и наглядные пособия. Кроме из</w:t>
      </w:r>
      <w:r>
        <w:softHyphen/>
        <w:t>мерительных приборов и различной химической посуды, которые требуются для демонстрации опытов, имеются образцы полез</w:t>
      </w:r>
      <w:r>
        <w:softHyphen/>
        <w:t>ных ископаемых, различных почв, влажные препараты,  раздаточ</w:t>
      </w:r>
      <w:r>
        <w:softHyphen/>
        <w:t>ный материал.</w:t>
      </w:r>
    </w:p>
    <w:p w:rsidR="005277C3" w:rsidRDefault="005277C3" w:rsidP="005277C3">
      <w:pPr>
        <w:ind w:firstLine="540"/>
        <w:jc w:val="both"/>
      </w:pPr>
      <w:r>
        <w:t>На уроках будут применяться комплексно все методы обучения:</w:t>
      </w:r>
    </w:p>
    <w:p w:rsidR="005277C3" w:rsidRDefault="005277C3" w:rsidP="005277C3">
      <w:pPr>
        <w:numPr>
          <w:ilvl w:val="0"/>
          <w:numId w:val="3"/>
        </w:numPr>
        <w:jc w:val="both"/>
      </w:pPr>
      <w:r>
        <w:t>Словесные: рассказ учителя, обучающая беседа, чтение текстов учебника.</w:t>
      </w:r>
    </w:p>
    <w:p w:rsidR="005277C3" w:rsidRDefault="005277C3" w:rsidP="005277C3">
      <w:pPr>
        <w:numPr>
          <w:ilvl w:val="0"/>
          <w:numId w:val="3"/>
        </w:numPr>
        <w:jc w:val="both"/>
      </w:pPr>
      <w:r>
        <w:t>Наглядные: демонстрация иллюстративной и натуральной наглядности (коллекции объектов неживой природы, чучела), муляжи, модели, приборы, экранно-звуковые средства обучения и т.д.</w:t>
      </w:r>
    </w:p>
    <w:p w:rsidR="005277C3" w:rsidRDefault="005277C3" w:rsidP="005277C3">
      <w:pPr>
        <w:numPr>
          <w:ilvl w:val="0"/>
          <w:numId w:val="3"/>
        </w:numPr>
        <w:jc w:val="both"/>
      </w:pPr>
      <w:r>
        <w:lastRenderedPageBreak/>
        <w:t>Практические: лабораторные и практические работы, наблюдения опытов и экскурсионные наблюдения в природе и т.д.</w:t>
      </w:r>
    </w:p>
    <w:p w:rsidR="005277C3" w:rsidRDefault="005277C3" w:rsidP="005277C3">
      <w:pPr>
        <w:ind w:left="900"/>
        <w:jc w:val="both"/>
      </w:pPr>
    </w:p>
    <w:p w:rsidR="005277C3" w:rsidRDefault="005277C3" w:rsidP="005277C3">
      <w:pPr>
        <w:jc w:val="both"/>
      </w:pPr>
      <w:r>
        <w:rPr>
          <w:b/>
        </w:rPr>
        <w:t>Формы организации учебного процесса</w:t>
      </w:r>
      <w:r>
        <w:t xml:space="preserve"> – урок, урок – экскурсия, урок – практическая работа. Наряду с традиционными уроками будут проводиться и нетрадиционные формы уроков (викторины, </w:t>
      </w:r>
      <w:proofErr w:type="spellStart"/>
      <w:r>
        <w:t>КВНы</w:t>
      </w:r>
      <w:proofErr w:type="spellEnd"/>
      <w:r>
        <w:t>, праздники, игры и т.д.)</w:t>
      </w:r>
    </w:p>
    <w:p w:rsidR="005277C3" w:rsidRDefault="005277C3" w:rsidP="005277C3">
      <w:pPr>
        <w:jc w:val="center"/>
        <w:rPr>
          <w:b/>
        </w:rPr>
      </w:pPr>
      <w:r>
        <w:rPr>
          <w:b/>
        </w:rPr>
        <w:t xml:space="preserve">Раздел </w:t>
      </w:r>
      <w:r>
        <w:rPr>
          <w:b/>
          <w:lang w:val="en-US"/>
        </w:rPr>
        <w:t>II</w:t>
      </w:r>
      <w:r>
        <w:rPr>
          <w:b/>
        </w:rPr>
        <w:t>. Учебно-тематический план</w:t>
      </w:r>
      <w:r w:rsidR="00A67945">
        <w:rPr>
          <w:b/>
        </w:rPr>
        <w:t xml:space="preserve"> 6 класс</w:t>
      </w:r>
    </w:p>
    <w:p w:rsidR="005277C3" w:rsidRDefault="005277C3" w:rsidP="005277C3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00"/>
        <w:gridCol w:w="5337"/>
        <w:gridCol w:w="1560"/>
        <w:gridCol w:w="2268"/>
        <w:gridCol w:w="2268"/>
        <w:gridCol w:w="1852"/>
      </w:tblGrid>
      <w:tr w:rsidR="005277C3" w:rsidTr="00456BA5">
        <w:trPr>
          <w:trHeight w:val="48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C3" w:rsidRDefault="005277C3" w:rsidP="00456BA5">
            <w:pPr>
              <w:pStyle w:val="a7"/>
              <w:snapToGrid w:val="0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C3" w:rsidRDefault="005277C3" w:rsidP="00456BA5">
            <w:pPr>
              <w:pStyle w:val="a7"/>
              <w:snapToGrid w:val="0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Наименование темы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C3" w:rsidRDefault="005277C3" w:rsidP="00456BA5">
            <w:pPr>
              <w:pStyle w:val="a7"/>
              <w:snapToGrid w:val="0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  <w:p w:rsidR="005277C3" w:rsidRDefault="005277C3" w:rsidP="00456BA5">
            <w:pPr>
              <w:pStyle w:val="a7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часов</w:t>
            </w: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7C3" w:rsidRDefault="005277C3" w:rsidP="00456BA5">
            <w:pPr>
              <w:pStyle w:val="a7"/>
              <w:snapToGrid w:val="0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Из них</w:t>
            </w:r>
          </w:p>
        </w:tc>
      </w:tr>
      <w:tr w:rsidR="005277C3" w:rsidTr="00456BA5">
        <w:trPr>
          <w:trHeight w:val="480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C3" w:rsidRDefault="005277C3" w:rsidP="00456BA5">
            <w:pPr>
              <w:pStyle w:val="a7"/>
              <w:snapToGrid w:val="0"/>
              <w:spacing w:after="0"/>
              <w:ind w:left="0"/>
              <w:jc w:val="center"/>
              <w:rPr>
                <w:b/>
              </w:rPr>
            </w:pPr>
          </w:p>
        </w:tc>
        <w:tc>
          <w:tcPr>
            <w:tcW w:w="5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C3" w:rsidRDefault="005277C3" w:rsidP="00456BA5">
            <w:pPr>
              <w:pStyle w:val="a7"/>
              <w:snapToGrid w:val="0"/>
              <w:spacing w:after="0"/>
              <w:ind w:left="0"/>
              <w:jc w:val="center"/>
              <w:rPr>
                <w:b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C3" w:rsidRDefault="005277C3" w:rsidP="00456BA5">
            <w:pPr>
              <w:pStyle w:val="a7"/>
              <w:snapToGrid w:val="0"/>
              <w:spacing w:after="0"/>
              <w:ind w:left="0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C3" w:rsidRDefault="005277C3" w:rsidP="00456BA5">
            <w:pPr>
              <w:pStyle w:val="a7"/>
              <w:snapToGrid w:val="0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теоретические</w:t>
            </w:r>
          </w:p>
          <w:p w:rsidR="005277C3" w:rsidRDefault="005277C3" w:rsidP="00456BA5">
            <w:pPr>
              <w:pStyle w:val="a7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занятия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C3" w:rsidRDefault="005277C3" w:rsidP="00456BA5">
            <w:pPr>
              <w:pStyle w:val="a7"/>
              <w:snapToGrid w:val="0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практические занятия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7C3" w:rsidRDefault="005277C3" w:rsidP="00456BA5">
            <w:pPr>
              <w:pStyle w:val="a7"/>
              <w:snapToGrid w:val="0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другие</w:t>
            </w:r>
          </w:p>
        </w:tc>
      </w:tr>
      <w:tr w:rsidR="005277C3" w:rsidTr="00456BA5">
        <w:trPr>
          <w:trHeight w:val="36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C3" w:rsidRDefault="005277C3" w:rsidP="005277C3">
            <w:pPr>
              <w:widowControl w:val="0"/>
              <w:numPr>
                <w:ilvl w:val="0"/>
                <w:numId w:val="8"/>
              </w:numPr>
              <w:autoSpaceDE w:val="0"/>
              <w:snapToGrid w:val="0"/>
              <w:spacing w:before="106" w:line="230" w:lineRule="exact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C3" w:rsidRDefault="005277C3" w:rsidP="00456BA5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Введение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C3" w:rsidRDefault="005277C3" w:rsidP="00456BA5">
            <w:pPr>
              <w:widowControl w:val="0"/>
              <w:autoSpaceDE w:val="0"/>
              <w:snapToGrid w:val="0"/>
              <w:spacing w:before="106" w:line="230" w:lineRule="exact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C3" w:rsidRDefault="005277C3" w:rsidP="00456BA5">
            <w:pPr>
              <w:widowControl w:val="0"/>
              <w:autoSpaceDE w:val="0"/>
              <w:snapToGrid w:val="0"/>
              <w:spacing w:before="106" w:line="230" w:lineRule="exact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C3" w:rsidRDefault="005277C3" w:rsidP="00456BA5">
            <w:pPr>
              <w:widowControl w:val="0"/>
              <w:autoSpaceDE w:val="0"/>
              <w:snapToGrid w:val="0"/>
              <w:spacing w:before="106" w:line="230" w:lineRule="exact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7C3" w:rsidRDefault="005277C3" w:rsidP="00456BA5">
            <w:pPr>
              <w:pStyle w:val="c0"/>
              <w:snapToGrid w:val="0"/>
              <w:spacing w:before="0" w:after="0"/>
              <w:jc w:val="center"/>
            </w:pPr>
          </w:p>
        </w:tc>
      </w:tr>
      <w:tr w:rsidR="005277C3" w:rsidTr="00456BA5">
        <w:trPr>
          <w:trHeight w:val="37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C3" w:rsidRDefault="005277C3" w:rsidP="005277C3">
            <w:pPr>
              <w:widowControl w:val="0"/>
              <w:numPr>
                <w:ilvl w:val="0"/>
                <w:numId w:val="9"/>
              </w:numPr>
              <w:autoSpaceDE w:val="0"/>
              <w:snapToGrid w:val="0"/>
              <w:spacing w:before="106" w:line="230" w:lineRule="exact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C3" w:rsidRDefault="005277C3" w:rsidP="00456BA5">
            <w:pPr>
              <w:autoSpaceDE w:val="0"/>
              <w:snapToGrid w:val="0"/>
              <w:spacing w:line="226" w:lineRule="exact"/>
              <w:rPr>
                <w:bCs/>
              </w:rPr>
            </w:pPr>
            <w:r>
              <w:rPr>
                <w:bCs/>
              </w:rPr>
              <w:t xml:space="preserve">Вода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C3" w:rsidRDefault="005277C3" w:rsidP="00456BA5">
            <w:pPr>
              <w:widowControl w:val="0"/>
              <w:autoSpaceDE w:val="0"/>
              <w:snapToGrid w:val="0"/>
              <w:spacing w:before="106" w:line="230" w:lineRule="exact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C3" w:rsidRDefault="005277C3" w:rsidP="00456BA5">
            <w:pPr>
              <w:widowControl w:val="0"/>
              <w:autoSpaceDE w:val="0"/>
              <w:snapToGrid w:val="0"/>
              <w:spacing w:before="106" w:line="230" w:lineRule="exact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C3" w:rsidRDefault="005277C3" w:rsidP="00456BA5">
            <w:pPr>
              <w:widowControl w:val="0"/>
              <w:autoSpaceDE w:val="0"/>
              <w:snapToGrid w:val="0"/>
              <w:spacing w:before="106" w:line="230" w:lineRule="exac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7C3" w:rsidRDefault="005277C3" w:rsidP="00456BA5">
            <w:pPr>
              <w:pStyle w:val="c0"/>
              <w:snapToGrid w:val="0"/>
              <w:spacing w:before="0" w:after="0"/>
              <w:jc w:val="center"/>
            </w:pPr>
          </w:p>
        </w:tc>
      </w:tr>
      <w:tr w:rsidR="005277C3" w:rsidTr="00456BA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C3" w:rsidRDefault="005277C3" w:rsidP="005277C3">
            <w:pPr>
              <w:widowControl w:val="0"/>
              <w:numPr>
                <w:ilvl w:val="0"/>
                <w:numId w:val="9"/>
              </w:numPr>
              <w:autoSpaceDE w:val="0"/>
              <w:snapToGrid w:val="0"/>
              <w:spacing w:before="106" w:line="230" w:lineRule="exact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C3" w:rsidRDefault="005277C3" w:rsidP="00456BA5">
            <w:pPr>
              <w:autoSpaceDE w:val="0"/>
              <w:snapToGrid w:val="0"/>
              <w:spacing w:before="24" w:line="221" w:lineRule="exact"/>
              <w:rPr>
                <w:bCs/>
              </w:rPr>
            </w:pPr>
            <w:r>
              <w:rPr>
                <w:bCs/>
              </w:rPr>
              <w:t xml:space="preserve">Воздух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C3" w:rsidRDefault="005277C3" w:rsidP="00456BA5">
            <w:pPr>
              <w:widowControl w:val="0"/>
              <w:autoSpaceDE w:val="0"/>
              <w:snapToGrid w:val="0"/>
              <w:spacing w:before="106" w:line="230" w:lineRule="exact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C3" w:rsidRDefault="005277C3" w:rsidP="00456BA5">
            <w:pPr>
              <w:widowControl w:val="0"/>
              <w:autoSpaceDE w:val="0"/>
              <w:snapToGrid w:val="0"/>
              <w:spacing w:before="106" w:line="230" w:lineRule="exact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C3" w:rsidRDefault="005277C3" w:rsidP="00456BA5">
            <w:pPr>
              <w:widowControl w:val="0"/>
              <w:autoSpaceDE w:val="0"/>
              <w:snapToGrid w:val="0"/>
              <w:spacing w:before="106" w:line="230" w:lineRule="exact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7C3" w:rsidRDefault="005277C3" w:rsidP="00456BA5">
            <w:pPr>
              <w:pStyle w:val="c0"/>
              <w:snapToGrid w:val="0"/>
              <w:spacing w:before="0" w:after="0"/>
              <w:jc w:val="center"/>
            </w:pPr>
          </w:p>
        </w:tc>
      </w:tr>
      <w:tr w:rsidR="005277C3" w:rsidTr="00456BA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C3" w:rsidRDefault="005277C3" w:rsidP="005277C3">
            <w:pPr>
              <w:widowControl w:val="0"/>
              <w:numPr>
                <w:ilvl w:val="0"/>
                <w:numId w:val="9"/>
              </w:numPr>
              <w:autoSpaceDE w:val="0"/>
              <w:snapToGrid w:val="0"/>
              <w:spacing w:before="106" w:line="230" w:lineRule="exact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C3" w:rsidRDefault="005277C3" w:rsidP="00456BA5">
            <w:pPr>
              <w:widowControl w:val="0"/>
              <w:autoSpaceDE w:val="0"/>
              <w:snapToGrid w:val="0"/>
              <w:spacing w:line="235" w:lineRule="exact"/>
              <w:rPr>
                <w:bCs/>
              </w:rPr>
            </w:pPr>
            <w:r>
              <w:rPr>
                <w:bCs/>
              </w:rPr>
              <w:t xml:space="preserve">Полезные ископаемые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C3" w:rsidRDefault="005277C3" w:rsidP="00456BA5">
            <w:pPr>
              <w:widowControl w:val="0"/>
              <w:autoSpaceDE w:val="0"/>
              <w:snapToGrid w:val="0"/>
              <w:spacing w:before="106" w:line="230" w:lineRule="exact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C3" w:rsidRDefault="005277C3" w:rsidP="00456BA5">
            <w:pPr>
              <w:widowControl w:val="0"/>
              <w:autoSpaceDE w:val="0"/>
              <w:snapToGrid w:val="0"/>
              <w:spacing w:before="106" w:line="230" w:lineRule="exact"/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C3" w:rsidRDefault="005277C3" w:rsidP="00456BA5">
            <w:pPr>
              <w:widowControl w:val="0"/>
              <w:autoSpaceDE w:val="0"/>
              <w:snapToGrid w:val="0"/>
              <w:spacing w:before="106" w:line="230" w:lineRule="exac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7C3" w:rsidRDefault="005277C3" w:rsidP="00456BA5">
            <w:pPr>
              <w:pStyle w:val="c0"/>
              <w:snapToGrid w:val="0"/>
              <w:spacing w:before="0" w:after="0"/>
              <w:jc w:val="center"/>
            </w:pPr>
          </w:p>
        </w:tc>
      </w:tr>
      <w:tr w:rsidR="005277C3" w:rsidTr="00456BA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C3" w:rsidRDefault="005277C3" w:rsidP="005277C3">
            <w:pPr>
              <w:widowControl w:val="0"/>
              <w:numPr>
                <w:ilvl w:val="0"/>
                <w:numId w:val="9"/>
              </w:numPr>
              <w:autoSpaceDE w:val="0"/>
              <w:snapToGrid w:val="0"/>
              <w:spacing w:before="106" w:line="230" w:lineRule="exact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C3" w:rsidRDefault="005277C3" w:rsidP="00456BA5">
            <w:pPr>
              <w:widowControl w:val="0"/>
              <w:autoSpaceDE w:val="0"/>
              <w:snapToGrid w:val="0"/>
              <w:spacing w:before="106" w:line="230" w:lineRule="exact"/>
            </w:pPr>
            <w:r>
              <w:t xml:space="preserve">Почва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C3" w:rsidRDefault="005277C3" w:rsidP="00456BA5">
            <w:pPr>
              <w:widowControl w:val="0"/>
              <w:autoSpaceDE w:val="0"/>
              <w:snapToGrid w:val="0"/>
              <w:spacing w:before="106" w:line="230" w:lineRule="exact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C3" w:rsidRDefault="005277C3" w:rsidP="00456BA5">
            <w:pPr>
              <w:widowControl w:val="0"/>
              <w:autoSpaceDE w:val="0"/>
              <w:snapToGrid w:val="0"/>
              <w:spacing w:before="106" w:line="230" w:lineRule="exact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C3" w:rsidRDefault="005277C3" w:rsidP="00456BA5">
            <w:pPr>
              <w:widowControl w:val="0"/>
              <w:autoSpaceDE w:val="0"/>
              <w:snapToGrid w:val="0"/>
              <w:spacing w:before="106" w:line="230" w:lineRule="exac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7C3" w:rsidRDefault="005277C3" w:rsidP="00456BA5">
            <w:pPr>
              <w:pStyle w:val="c0"/>
              <w:snapToGrid w:val="0"/>
              <w:spacing w:before="0" w:after="0"/>
              <w:jc w:val="center"/>
            </w:pPr>
          </w:p>
        </w:tc>
      </w:tr>
      <w:tr w:rsidR="005277C3" w:rsidTr="00456BA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C3" w:rsidRDefault="005277C3" w:rsidP="005277C3">
            <w:pPr>
              <w:widowControl w:val="0"/>
              <w:numPr>
                <w:ilvl w:val="0"/>
                <w:numId w:val="9"/>
              </w:numPr>
              <w:autoSpaceDE w:val="0"/>
              <w:snapToGrid w:val="0"/>
              <w:spacing w:before="106" w:line="230" w:lineRule="exact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C3" w:rsidRDefault="005277C3" w:rsidP="00456BA5">
            <w:pPr>
              <w:widowControl w:val="0"/>
              <w:autoSpaceDE w:val="0"/>
              <w:snapToGrid w:val="0"/>
              <w:spacing w:before="106" w:line="230" w:lineRule="exact"/>
            </w:pPr>
            <w:r>
              <w:t>Повторение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C3" w:rsidRDefault="005277C3" w:rsidP="00456BA5">
            <w:pPr>
              <w:widowControl w:val="0"/>
              <w:autoSpaceDE w:val="0"/>
              <w:snapToGrid w:val="0"/>
              <w:spacing w:before="106" w:line="230" w:lineRule="exac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C3" w:rsidRDefault="005277C3" w:rsidP="00456BA5">
            <w:pPr>
              <w:widowControl w:val="0"/>
              <w:autoSpaceDE w:val="0"/>
              <w:snapToGrid w:val="0"/>
              <w:spacing w:before="106" w:line="230" w:lineRule="exact"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C3" w:rsidRDefault="005277C3" w:rsidP="00456BA5">
            <w:pPr>
              <w:widowControl w:val="0"/>
              <w:autoSpaceDE w:val="0"/>
              <w:snapToGrid w:val="0"/>
              <w:spacing w:before="106" w:line="230" w:lineRule="exact"/>
              <w:jc w:val="center"/>
              <w:rPr>
                <w:bCs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7C3" w:rsidRDefault="005277C3" w:rsidP="00456BA5">
            <w:pPr>
              <w:pStyle w:val="c0"/>
              <w:snapToGrid w:val="0"/>
              <w:spacing w:before="0" w:after="0"/>
              <w:jc w:val="center"/>
            </w:pPr>
            <w:r>
              <w:t>2</w:t>
            </w:r>
          </w:p>
        </w:tc>
      </w:tr>
      <w:tr w:rsidR="005277C3" w:rsidTr="00456BA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C3" w:rsidRDefault="005277C3" w:rsidP="00456BA5">
            <w:pPr>
              <w:widowControl w:val="0"/>
              <w:autoSpaceDE w:val="0"/>
              <w:snapToGrid w:val="0"/>
              <w:spacing w:before="106" w:line="230" w:lineRule="exact"/>
              <w:rPr>
                <w:bCs/>
              </w:rPr>
            </w:pP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C3" w:rsidRDefault="005277C3" w:rsidP="00456BA5">
            <w:pPr>
              <w:widowControl w:val="0"/>
              <w:autoSpaceDE w:val="0"/>
              <w:snapToGrid w:val="0"/>
              <w:spacing w:before="106" w:line="230" w:lineRule="exact"/>
              <w:rPr>
                <w:bCs/>
              </w:rPr>
            </w:pPr>
            <w:r>
              <w:rPr>
                <w:bCs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C3" w:rsidRDefault="005277C3" w:rsidP="00456BA5">
            <w:pPr>
              <w:widowControl w:val="0"/>
              <w:autoSpaceDE w:val="0"/>
              <w:snapToGrid w:val="0"/>
              <w:spacing w:before="106" w:line="230" w:lineRule="exact"/>
              <w:jc w:val="center"/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C3" w:rsidRDefault="005277C3" w:rsidP="00456BA5">
            <w:pPr>
              <w:widowControl w:val="0"/>
              <w:autoSpaceDE w:val="0"/>
              <w:snapToGrid w:val="0"/>
              <w:spacing w:before="106" w:line="230" w:lineRule="exact"/>
              <w:jc w:val="center"/>
              <w:rPr>
                <w:bCs/>
              </w:rPr>
            </w:pPr>
            <w:r>
              <w:rPr>
                <w:bCs/>
              </w:rPr>
              <w:t>65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C3" w:rsidRDefault="005277C3" w:rsidP="00456BA5">
            <w:pPr>
              <w:widowControl w:val="0"/>
              <w:autoSpaceDE w:val="0"/>
              <w:snapToGrid w:val="0"/>
              <w:spacing w:before="106" w:line="230" w:lineRule="exact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7C3" w:rsidRDefault="005277C3" w:rsidP="00456BA5">
            <w:pPr>
              <w:pStyle w:val="a7"/>
              <w:snapToGrid w:val="0"/>
              <w:spacing w:after="0"/>
              <w:ind w:left="0"/>
              <w:jc w:val="center"/>
            </w:pPr>
          </w:p>
        </w:tc>
      </w:tr>
    </w:tbl>
    <w:p w:rsidR="005277C3" w:rsidRDefault="005277C3" w:rsidP="005277C3"/>
    <w:p w:rsidR="005277C3" w:rsidRPr="00BC0C25" w:rsidRDefault="005277C3" w:rsidP="005277C3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Раздел </w:t>
      </w:r>
      <w:r>
        <w:rPr>
          <w:b/>
          <w:color w:val="000000"/>
          <w:lang w:val="en-US"/>
        </w:rPr>
        <w:t>III</w:t>
      </w:r>
      <w:r>
        <w:rPr>
          <w:b/>
          <w:color w:val="000000"/>
        </w:rPr>
        <w:t>. Содержание учебного курса</w:t>
      </w:r>
    </w:p>
    <w:p w:rsidR="005277C3" w:rsidRDefault="005277C3" w:rsidP="005277C3">
      <w:pPr>
        <w:jc w:val="center"/>
        <w:rPr>
          <w:b/>
        </w:rPr>
      </w:pPr>
      <w:r>
        <w:rPr>
          <w:b/>
        </w:rPr>
        <w:t>Введение (4 часа)</w:t>
      </w:r>
    </w:p>
    <w:p w:rsidR="005277C3" w:rsidRDefault="005277C3" w:rsidP="005277C3">
      <w:r>
        <w:t xml:space="preserve">Живая и неживая природа. Предметы и явления неживой природы. Изменения в природе. Твёрдые тела, жидкости и газы. Превращение твёрдых тел в жидкости, жидкостей в газы. Наблюдение этих явлений в природе. Для чего нужно изучать неживую природу. </w:t>
      </w:r>
    </w:p>
    <w:p w:rsidR="005277C3" w:rsidRDefault="005277C3" w:rsidP="005277C3">
      <w:pPr>
        <w:jc w:val="center"/>
        <w:rPr>
          <w:b/>
        </w:rPr>
      </w:pPr>
      <w:r>
        <w:rPr>
          <w:b/>
        </w:rPr>
        <w:t>Вода (15 часов)</w:t>
      </w:r>
    </w:p>
    <w:p w:rsidR="005277C3" w:rsidRDefault="005277C3" w:rsidP="005277C3">
      <w:pPr>
        <w:autoSpaceDE w:val="0"/>
        <w:spacing w:before="29"/>
        <w:jc w:val="both"/>
        <w:rPr>
          <w:spacing w:val="-20"/>
        </w:rPr>
      </w:pPr>
      <w:r>
        <w:t>Вода в природе. Свойства воды как жидкости. Температура воды. Единица из</w:t>
      </w:r>
      <w:r>
        <w:softHyphen/>
        <w:t>мерения температуры — градус.</w:t>
      </w:r>
      <w:proofErr w:type="gramStart"/>
      <w:r>
        <w:t xml:space="preserve"> .</w:t>
      </w:r>
      <w:proofErr w:type="gramEnd"/>
      <w:r>
        <w:t>Измерение температуры воды. (практическая работа).Расширение воды при нагревании и сжатие при охлаждении, расширение при замер</w:t>
      </w:r>
      <w:r>
        <w:softHyphen/>
        <w:t xml:space="preserve">зании. </w:t>
      </w:r>
      <w:r>
        <w:rPr>
          <w:spacing w:val="-20"/>
        </w:rPr>
        <w:t>Лёд, водяной пар.</w:t>
      </w:r>
    </w:p>
    <w:p w:rsidR="005277C3" w:rsidRDefault="005277C3" w:rsidP="005277C3">
      <w:pPr>
        <w:autoSpaceDE w:val="0"/>
      </w:pPr>
      <w:r>
        <w:t xml:space="preserve">Три состояния воды. Круговорот </w:t>
      </w:r>
      <w:r>
        <w:rPr>
          <w:bCs/>
        </w:rPr>
        <w:t xml:space="preserve">воды в природе. </w:t>
      </w:r>
      <w:r>
        <w:t>Способность воды растворять твердые вещества (соль, сахар и др.). Растворимые и нерастворимые вещества. Растворы в быту (стиральные, питьевые и т.д.). Растворы в природе: минеральная и морская вода.</w:t>
      </w:r>
    </w:p>
    <w:p w:rsidR="005277C3" w:rsidRDefault="005277C3" w:rsidP="005277C3">
      <w:pPr>
        <w:autoSpaceDE w:val="0"/>
        <w:jc w:val="both"/>
      </w:pPr>
      <w:r>
        <w:t>Прозрачная и мутная вода. Очистка мутной воды. Питьевая вода. Контрольная работа по теме: «Вода». Значение воды в природе.</w:t>
      </w:r>
    </w:p>
    <w:p w:rsidR="005277C3" w:rsidRPr="00BC0C25" w:rsidRDefault="005277C3" w:rsidP="005277C3">
      <w:pPr>
        <w:jc w:val="both"/>
      </w:pPr>
      <w:r>
        <w:t>Экологические проблемы, связанные с загрязнением воды, и пути их решения.</w:t>
      </w:r>
    </w:p>
    <w:p w:rsidR="005277C3" w:rsidRDefault="005277C3" w:rsidP="005277C3">
      <w:pPr>
        <w:jc w:val="center"/>
        <w:rPr>
          <w:b/>
        </w:rPr>
      </w:pPr>
      <w:r>
        <w:rPr>
          <w:b/>
        </w:rPr>
        <w:t>Воздух (15 часов)</w:t>
      </w:r>
    </w:p>
    <w:p w:rsidR="005277C3" w:rsidRDefault="005277C3" w:rsidP="005277C3">
      <w:pPr>
        <w:widowControl w:val="0"/>
        <w:autoSpaceDE w:val="0"/>
      </w:pPr>
      <w:r>
        <w:t xml:space="preserve">Свойства воздуха как газа: прозрачность, бесцветность, воздух занимает место. </w:t>
      </w:r>
      <w:r>
        <w:rPr>
          <w:spacing w:val="-20"/>
        </w:rPr>
        <w:t xml:space="preserve">Воздух сжимаем и упруг. </w:t>
      </w:r>
      <w:r>
        <w:t>Теп</w:t>
      </w:r>
      <w:r>
        <w:softHyphen/>
        <w:t xml:space="preserve">лопроводность воздуха. Расширение воздуха при нагревании и сжатие при охлаждении. Теплый воздух легче холодного: теплый воздух поднимается вверх, а холодный </w:t>
      </w:r>
      <w:r>
        <w:lastRenderedPageBreak/>
        <w:t>опускается вниз.  Движение воздуха. Учет и использование свойств воздуха че</w:t>
      </w:r>
      <w:r>
        <w:softHyphen/>
        <w:t>ловеком. Состав воздуха: кислород, углекислый газ, азот.</w:t>
      </w:r>
    </w:p>
    <w:p w:rsidR="005277C3" w:rsidRDefault="005277C3" w:rsidP="005277C3">
      <w:pPr>
        <w:autoSpaceDE w:val="0"/>
        <w:jc w:val="both"/>
      </w:pPr>
      <w:r>
        <w:t>Кислород, его свойство поддерживать горение. Значение кислорода воздуха для дыхания растений, животных и человека. Применение  в медицине. Углекислый газ и его свойство не поддерживать горение. Приме</w:t>
      </w:r>
      <w:r>
        <w:softHyphen/>
        <w:t>нение углекислого газа при тушении пожара. Значение воздуха.</w:t>
      </w:r>
    </w:p>
    <w:p w:rsidR="005277C3" w:rsidRDefault="005277C3" w:rsidP="005277C3">
      <w:pPr>
        <w:autoSpaceDE w:val="0"/>
        <w:jc w:val="both"/>
      </w:pPr>
      <w:r>
        <w:t>Контрольная работа по теме «Воздух». Чистый и загрязненный воздух. Примеси в воздухе (водяной пар, дым, пыль).  Экологические проблемы, связанные с загрязнением воздуха, и пути их решения.</w:t>
      </w:r>
    </w:p>
    <w:p w:rsidR="005277C3" w:rsidRDefault="005277C3" w:rsidP="005277C3">
      <w:pPr>
        <w:autoSpaceDE w:val="0"/>
        <w:jc w:val="center"/>
        <w:rPr>
          <w:b/>
        </w:rPr>
      </w:pPr>
      <w:r>
        <w:rPr>
          <w:b/>
        </w:rPr>
        <w:t>Полезные ископаемые (20 часов)</w:t>
      </w:r>
    </w:p>
    <w:p w:rsidR="005277C3" w:rsidRDefault="005277C3" w:rsidP="005277C3">
      <w:pPr>
        <w:widowControl w:val="0"/>
        <w:autoSpaceDE w:val="0"/>
        <w:ind w:left="72"/>
      </w:pPr>
      <w:r>
        <w:t>Полезные ископаемые и их значение, группы. Полезные ископаемые, используемые в качестве строительных материалов. Гранит. Внешний вид и свойства. Добы</w:t>
      </w:r>
      <w:r>
        <w:softHyphen/>
        <w:t>ча и использование. Известняк. Внешний вид и свойства. Добы</w:t>
      </w:r>
      <w:r>
        <w:softHyphen/>
        <w:t>ча и использование. Песок, глина. Внешний вид и свойства. Добы</w:t>
      </w:r>
      <w:r>
        <w:softHyphen/>
        <w:t xml:space="preserve">ча и использование. </w:t>
      </w:r>
      <w:r>
        <w:rPr>
          <w:iCs/>
        </w:rPr>
        <w:t xml:space="preserve">Горючие полезные ископаемые. </w:t>
      </w:r>
      <w:r>
        <w:t>Торф. Внешний вид и свойства торфа: коричневый цвет, хоро</w:t>
      </w:r>
      <w:r>
        <w:softHyphen/>
        <w:t>шо впитывает воду, горит. Образование торфа, добыча и исполь</w:t>
      </w:r>
      <w:r>
        <w:softHyphen/>
        <w:t>зование. Каменный уголь. Внешний вид и свойства каменного угля: цвет, блеск, горючесть, твердость, хрупкость. Добыча и использование. Нефть. Внешний вид и свойства нефти: цвет и запах, масляни</w:t>
      </w:r>
      <w:r>
        <w:softHyphen/>
        <w:t>стость, текучесть, горючесть. Добыча и продукты переработки нефти: бензин, керосин и другие материалы. Природный газ. Свойства газа: бесцветность, запах, горючесть. Добыча и использование. Правила обращения с газом в быту. Полезные ископаемые, которые используются при получении ми</w:t>
      </w:r>
      <w:r>
        <w:softHyphen/>
        <w:t>неральных удобрений.  Калийная соль. Внешний вид и свойства: цвет, растворимость в воде. Добыча и использование.</w:t>
      </w:r>
    </w:p>
    <w:p w:rsidR="005277C3" w:rsidRDefault="005277C3" w:rsidP="005277C3">
      <w:pPr>
        <w:autoSpaceDE w:val="0"/>
        <w:jc w:val="both"/>
      </w:pPr>
      <w:r>
        <w:t>Фосфориты. Внешний вид и свойства: цвет, растворимость в воде. Добыча и использование. Полезные ископаемые, используемые для получения металлов.</w:t>
      </w:r>
      <w:r>
        <w:rPr>
          <w:i/>
          <w:iCs/>
        </w:rPr>
        <w:t xml:space="preserve">  </w:t>
      </w:r>
      <w:r>
        <w:t>Железная руда. Медная и алюминиевая руды. Контрольная работа по теме «Полезные ископаемые». Получение чёрных металлов (чугун, сталь). Получение цветных металлов. Медь, олово, алюминий. Экологические проблемы, связанные с добычей и использовани</w:t>
      </w:r>
      <w:r>
        <w:softHyphen/>
        <w:t>ем полезных ископаемых; пути их решения. Обобщающий урок.</w:t>
      </w:r>
    </w:p>
    <w:p w:rsidR="005277C3" w:rsidRPr="00BC0C25" w:rsidRDefault="005277C3" w:rsidP="005277C3">
      <w:pPr>
        <w:autoSpaceDE w:val="0"/>
        <w:jc w:val="center"/>
        <w:rPr>
          <w:b/>
        </w:rPr>
      </w:pPr>
      <w:r>
        <w:rPr>
          <w:b/>
        </w:rPr>
        <w:t>Почва (10 часов) + повторение (2 часа</w:t>
      </w:r>
      <w:proofErr w:type="gramStart"/>
      <w:r>
        <w:rPr>
          <w:b/>
        </w:rPr>
        <w:t>0</w:t>
      </w:r>
      <w:proofErr w:type="gramEnd"/>
    </w:p>
    <w:p w:rsidR="005277C3" w:rsidRDefault="005277C3" w:rsidP="005277C3">
      <w:pPr>
        <w:tabs>
          <w:tab w:val="left" w:pos="7600"/>
        </w:tabs>
        <w:autoSpaceDE w:val="0"/>
        <w:spacing w:before="62"/>
      </w:pPr>
      <w:r>
        <w:t>Почва — верхний и плодородный слой земли. Как образуется почва. Состав почвы: перегной, глина, песок, вода, минеральные соли, воздух.</w:t>
      </w:r>
    </w:p>
    <w:p w:rsidR="005277C3" w:rsidRDefault="005277C3" w:rsidP="005277C3">
      <w:r>
        <w:t>Перегной — органи</w:t>
      </w:r>
      <w:r>
        <w:softHyphen/>
        <w:t>ческая часть почвы. Глина, песок и минеральные соли — минераль</w:t>
      </w:r>
      <w:r>
        <w:softHyphen/>
        <w:t>ная часть почвы. Минеральные соли.</w:t>
      </w:r>
    </w:p>
    <w:p w:rsidR="005277C3" w:rsidRDefault="005277C3" w:rsidP="005277C3">
      <w:pPr>
        <w:autoSpaceDE w:val="0"/>
      </w:pPr>
      <w:r>
        <w:t>Песчаные и глинистые почвы. Водные свойства песчаных и гли</w:t>
      </w:r>
      <w:r>
        <w:softHyphen/>
        <w:t>нистых почв. Испарение воды из почв. Весенняя обработка почвы.</w:t>
      </w:r>
    </w:p>
    <w:p w:rsidR="005277C3" w:rsidRDefault="005277C3" w:rsidP="005277C3">
      <w:pPr>
        <w:autoSpaceDE w:val="0"/>
      </w:pPr>
      <w:r>
        <w:t xml:space="preserve">Обработка почвы на школьном участке (практическая работа). Осенняя обработка почвы. </w:t>
      </w:r>
      <w:r>
        <w:rPr>
          <w:bCs/>
          <w:iCs/>
        </w:rPr>
        <w:t xml:space="preserve">Охрана почв. </w:t>
      </w:r>
      <w:r>
        <w:t>Обобщающий урок по теме «Почва». Урок-викторина по курсу Естествознание. Неживая природа</w:t>
      </w:r>
    </w:p>
    <w:p w:rsidR="005277C3" w:rsidRDefault="005277C3" w:rsidP="005277C3">
      <w:pPr>
        <w:jc w:val="center"/>
        <w:rPr>
          <w:b/>
        </w:rPr>
      </w:pPr>
    </w:p>
    <w:p w:rsidR="005277C3" w:rsidRDefault="005277C3" w:rsidP="005277C3">
      <w:pPr>
        <w:ind w:left="360"/>
        <w:jc w:val="center"/>
        <w:rPr>
          <w:b/>
        </w:rPr>
      </w:pPr>
      <w:r>
        <w:rPr>
          <w:b/>
        </w:rPr>
        <w:t>Учебно-методическое обеспечение образовательного процесса</w:t>
      </w:r>
    </w:p>
    <w:p w:rsidR="005277C3" w:rsidRDefault="005277C3" w:rsidP="005277C3">
      <w:pPr>
        <w:numPr>
          <w:ilvl w:val="0"/>
          <w:numId w:val="1"/>
        </w:numPr>
        <w:suppressAutoHyphens/>
      </w:pPr>
      <w:r>
        <w:t xml:space="preserve">Программа для 5-9 классов специальных (коррекционных) учреждений </w:t>
      </w:r>
      <w:r>
        <w:rPr>
          <w:lang w:val="en-US"/>
        </w:rPr>
        <w:t>VIII</w:t>
      </w:r>
      <w:r>
        <w:t xml:space="preserve"> вида: М.: «Просвещение», под редакцией кандидата психологических наук, профессора </w:t>
      </w:r>
      <w:proofErr w:type="spellStart"/>
      <w:r>
        <w:t>И.М.Бгажноковой</w:t>
      </w:r>
      <w:proofErr w:type="spellEnd"/>
      <w:r>
        <w:t xml:space="preserve">, 2010. – 288 </w:t>
      </w:r>
      <w:proofErr w:type="gramStart"/>
      <w:r>
        <w:t>с</w:t>
      </w:r>
      <w:proofErr w:type="gramEnd"/>
      <w:r>
        <w:t xml:space="preserve">. </w:t>
      </w:r>
    </w:p>
    <w:p w:rsidR="005277C3" w:rsidRDefault="005277C3" w:rsidP="005277C3">
      <w:pPr>
        <w:numPr>
          <w:ilvl w:val="0"/>
          <w:numId w:val="1"/>
        </w:numPr>
        <w:suppressAutoHyphens/>
      </w:pPr>
      <w:r>
        <w:t>Учебник «Естествознание» для 6 класса специальных (коррекционных) образовательных учреждений VIII вида  Н.В.Королёвой, Е.В. Макаревич, Москва «</w:t>
      </w:r>
      <w:proofErr w:type="spellStart"/>
      <w:r>
        <w:t>Владос</w:t>
      </w:r>
      <w:proofErr w:type="spellEnd"/>
      <w:r>
        <w:t>», 2005.</w:t>
      </w:r>
    </w:p>
    <w:p w:rsidR="005277C3" w:rsidRDefault="005277C3" w:rsidP="005277C3"/>
    <w:p w:rsidR="00226AE1" w:rsidRDefault="00226AE1" w:rsidP="005277C3">
      <w:pPr>
        <w:jc w:val="center"/>
        <w:rPr>
          <w:b/>
        </w:rPr>
      </w:pPr>
    </w:p>
    <w:p w:rsidR="00226AE1" w:rsidRDefault="00226AE1" w:rsidP="005277C3">
      <w:pPr>
        <w:jc w:val="center"/>
        <w:rPr>
          <w:b/>
        </w:rPr>
      </w:pPr>
    </w:p>
    <w:p w:rsidR="00226AE1" w:rsidRDefault="00226AE1" w:rsidP="005277C3">
      <w:pPr>
        <w:jc w:val="center"/>
        <w:rPr>
          <w:b/>
        </w:rPr>
      </w:pPr>
    </w:p>
    <w:p w:rsidR="005277C3" w:rsidRDefault="005277C3" w:rsidP="005277C3">
      <w:pPr>
        <w:jc w:val="center"/>
        <w:rPr>
          <w:b/>
        </w:rPr>
      </w:pPr>
      <w:r>
        <w:rPr>
          <w:b/>
        </w:rPr>
        <w:lastRenderedPageBreak/>
        <w:t xml:space="preserve">Раздел </w:t>
      </w:r>
      <w:r>
        <w:rPr>
          <w:b/>
          <w:lang w:val="en-US"/>
        </w:rPr>
        <w:t>IV</w:t>
      </w:r>
      <w:r>
        <w:rPr>
          <w:b/>
        </w:rPr>
        <w:t>. Тематический поурочный план</w:t>
      </w:r>
    </w:p>
    <w:tbl>
      <w:tblPr>
        <w:tblpPr w:leftFromText="180" w:rightFromText="180" w:horzAnchor="margin" w:tblpY="734"/>
        <w:tblW w:w="15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4"/>
        <w:gridCol w:w="4913"/>
        <w:gridCol w:w="851"/>
        <w:gridCol w:w="2976"/>
        <w:gridCol w:w="2819"/>
        <w:gridCol w:w="2237"/>
      </w:tblGrid>
      <w:tr w:rsidR="005277C3" w:rsidRPr="0096331D" w:rsidTr="00456BA5">
        <w:tc>
          <w:tcPr>
            <w:tcW w:w="1574" w:type="dxa"/>
          </w:tcPr>
          <w:p w:rsidR="005277C3" w:rsidRPr="0096331D" w:rsidRDefault="005277C3" w:rsidP="00456BA5">
            <w:pPr>
              <w:jc w:val="center"/>
              <w:rPr>
                <w:b/>
              </w:rPr>
            </w:pPr>
            <w:r w:rsidRPr="0096331D">
              <w:rPr>
                <w:b/>
              </w:rPr>
              <w:t>Тема,</w:t>
            </w:r>
          </w:p>
          <w:p w:rsidR="005277C3" w:rsidRPr="0096331D" w:rsidRDefault="005277C3" w:rsidP="00456BA5">
            <w:pPr>
              <w:jc w:val="center"/>
              <w:rPr>
                <w:b/>
              </w:rPr>
            </w:pPr>
            <w:r w:rsidRPr="0096331D">
              <w:rPr>
                <w:b/>
              </w:rPr>
              <w:t xml:space="preserve">раздел </w:t>
            </w:r>
          </w:p>
          <w:p w:rsidR="005277C3" w:rsidRPr="0096331D" w:rsidRDefault="005277C3" w:rsidP="00456BA5">
            <w:pPr>
              <w:jc w:val="center"/>
              <w:rPr>
                <w:b/>
              </w:rPr>
            </w:pPr>
            <w:r w:rsidRPr="0096331D">
              <w:rPr>
                <w:b/>
              </w:rPr>
              <w:t>(кол-во часов)</w:t>
            </w:r>
          </w:p>
        </w:tc>
        <w:tc>
          <w:tcPr>
            <w:tcW w:w="4913" w:type="dxa"/>
          </w:tcPr>
          <w:p w:rsidR="005277C3" w:rsidRPr="0096331D" w:rsidRDefault="005277C3" w:rsidP="00456BA5">
            <w:pPr>
              <w:jc w:val="center"/>
              <w:rPr>
                <w:b/>
              </w:rPr>
            </w:pPr>
            <w:r w:rsidRPr="0096331D">
              <w:rPr>
                <w:b/>
              </w:rPr>
              <w:t xml:space="preserve">Урок </w:t>
            </w:r>
          </w:p>
        </w:tc>
        <w:tc>
          <w:tcPr>
            <w:tcW w:w="851" w:type="dxa"/>
          </w:tcPr>
          <w:p w:rsidR="005277C3" w:rsidRPr="0096331D" w:rsidRDefault="005277C3" w:rsidP="00456BA5">
            <w:pPr>
              <w:jc w:val="center"/>
              <w:rPr>
                <w:b/>
              </w:rPr>
            </w:pPr>
            <w:r w:rsidRPr="0096331D">
              <w:rPr>
                <w:b/>
              </w:rPr>
              <w:t>Кол-во часов</w:t>
            </w:r>
          </w:p>
        </w:tc>
        <w:tc>
          <w:tcPr>
            <w:tcW w:w="2976" w:type="dxa"/>
          </w:tcPr>
          <w:p w:rsidR="005277C3" w:rsidRPr="0096331D" w:rsidRDefault="005277C3" w:rsidP="00456BA5">
            <w:pPr>
              <w:jc w:val="center"/>
              <w:rPr>
                <w:b/>
              </w:rPr>
            </w:pPr>
            <w:r w:rsidRPr="0096331D">
              <w:rPr>
                <w:b/>
              </w:rPr>
              <w:t>Форм</w:t>
            </w:r>
            <w:proofErr w:type="gramStart"/>
            <w:r w:rsidRPr="0096331D">
              <w:rPr>
                <w:b/>
              </w:rPr>
              <w:t>а(</w:t>
            </w:r>
            <w:proofErr w:type="spellStart"/>
            <w:proofErr w:type="gramEnd"/>
            <w:r w:rsidRPr="0096331D">
              <w:rPr>
                <w:b/>
              </w:rPr>
              <w:t>ы</w:t>
            </w:r>
            <w:proofErr w:type="spellEnd"/>
            <w:r w:rsidRPr="0096331D">
              <w:rPr>
                <w:b/>
              </w:rPr>
              <w:t>) деятельности</w:t>
            </w:r>
          </w:p>
        </w:tc>
        <w:tc>
          <w:tcPr>
            <w:tcW w:w="2819" w:type="dxa"/>
          </w:tcPr>
          <w:p w:rsidR="005277C3" w:rsidRPr="0096331D" w:rsidRDefault="005277C3" w:rsidP="00456BA5">
            <w:pPr>
              <w:jc w:val="center"/>
              <w:rPr>
                <w:b/>
              </w:rPr>
            </w:pPr>
            <w:r w:rsidRPr="0096331D">
              <w:rPr>
                <w:b/>
              </w:rPr>
              <w:t>Форма контроля</w:t>
            </w:r>
          </w:p>
        </w:tc>
        <w:tc>
          <w:tcPr>
            <w:tcW w:w="2237" w:type="dxa"/>
          </w:tcPr>
          <w:p w:rsidR="005277C3" w:rsidRPr="0096331D" w:rsidRDefault="005277C3" w:rsidP="00456BA5">
            <w:pPr>
              <w:jc w:val="center"/>
              <w:rPr>
                <w:b/>
              </w:rPr>
            </w:pPr>
            <w:r w:rsidRPr="0096331D">
              <w:rPr>
                <w:b/>
              </w:rPr>
              <w:t>Использование электронных пособий, ауди</w:t>
            </w:r>
            <w:proofErr w:type="gramStart"/>
            <w:r w:rsidRPr="0096331D">
              <w:rPr>
                <w:b/>
              </w:rPr>
              <w:t>о-</w:t>
            </w:r>
            <w:proofErr w:type="gramEnd"/>
            <w:r w:rsidRPr="0096331D">
              <w:rPr>
                <w:b/>
              </w:rPr>
              <w:t xml:space="preserve">, </w:t>
            </w:r>
            <w:proofErr w:type="spellStart"/>
            <w:r w:rsidRPr="0096331D">
              <w:rPr>
                <w:b/>
              </w:rPr>
              <w:t>видеопособий</w:t>
            </w:r>
            <w:proofErr w:type="spellEnd"/>
          </w:p>
        </w:tc>
      </w:tr>
      <w:tr w:rsidR="005277C3" w:rsidRPr="0096331D" w:rsidTr="00456BA5">
        <w:tc>
          <w:tcPr>
            <w:tcW w:w="1574" w:type="dxa"/>
            <w:vMerge w:val="restart"/>
            <w:textDirection w:val="btLr"/>
          </w:tcPr>
          <w:p w:rsidR="005277C3" w:rsidRPr="0096331D" w:rsidRDefault="005277C3" w:rsidP="00456BA5">
            <w:pPr>
              <w:ind w:left="113" w:right="113"/>
              <w:jc w:val="center"/>
              <w:rPr>
                <w:b/>
              </w:rPr>
            </w:pPr>
            <w:r w:rsidRPr="0096331D">
              <w:rPr>
                <w:b/>
              </w:rPr>
              <w:t>Введение.</w:t>
            </w:r>
          </w:p>
          <w:p w:rsidR="005277C3" w:rsidRPr="0096331D" w:rsidRDefault="005277C3" w:rsidP="00456BA5">
            <w:pPr>
              <w:ind w:left="113" w:right="113"/>
              <w:jc w:val="center"/>
              <w:rPr>
                <w:b/>
              </w:rPr>
            </w:pPr>
            <w:r w:rsidRPr="0096331D">
              <w:rPr>
                <w:b/>
              </w:rPr>
              <w:t>3 часа.</w:t>
            </w:r>
          </w:p>
        </w:tc>
        <w:tc>
          <w:tcPr>
            <w:tcW w:w="4913" w:type="dxa"/>
          </w:tcPr>
          <w:p w:rsidR="005277C3" w:rsidRPr="00817035" w:rsidRDefault="005277C3" w:rsidP="00456BA5">
            <w:r>
              <w:t>1.</w:t>
            </w:r>
            <w:r w:rsidRPr="00817035">
              <w:t>Природа живая и неживая.</w:t>
            </w:r>
          </w:p>
          <w:p w:rsidR="005277C3" w:rsidRPr="0096331D" w:rsidRDefault="005277C3" w:rsidP="00456BA5">
            <w:pPr>
              <w:rPr>
                <w:b/>
              </w:rPr>
            </w:pPr>
          </w:p>
        </w:tc>
        <w:tc>
          <w:tcPr>
            <w:tcW w:w="851" w:type="dxa"/>
          </w:tcPr>
          <w:p w:rsidR="005277C3" w:rsidRPr="0096331D" w:rsidRDefault="005277C3" w:rsidP="00456BA5">
            <w:pPr>
              <w:jc w:val="center"/>
              <w:rPr>
                <w:b/>
              </w:rPr>
            </w:pPr>
            <w:r w:rsidRPr="0096331D">
              <w:rPr>
                <w:b/>
              </w:rPr>
              <w:t>1</w:t>
            </w:r>
          </w:p>
        </w:tc>
        <w:tc>
          <w:tcPr>
            <w:tcW w:w="2976" w:type="dxa"/>
          </w:tcPr>
          <w:p w:rsidR="005277C3" w:rsidRPr="00B02808" w:rsidRDefault="005277C3" w:rsidP="00456BA5">
            <w:r w:rsidRPr="00B02808">
              <w:t>Вводный урок.</w:t>
            </w:r>
          </w:p>
        </w:tc>
        <w:tc>
          <w:tcPr>
            <w:tcW w:w="2819" w:type="dxa"/>
          </w:tcPr>
          <w:p w:rsidR="005277C3" w:rsidRPr="00164240" w:rsidRDefault="005277C3" w:rsidP="00456BA5">
            <w:r w:rsidRPr="00164240">
              <w:t>Устный опрос.</w:t>
            </w:r>
          </w:p>
        </w:tc>
        <w:tc>
          <w:tcPr>
            <w:tcW w:w="2237" w:type="dxa"/>
          </w:tcPr>
          <w:p w:rsidR="005277C3" w:rsidRPr="006C242C" w:rsidRDefault="005277C3" w:rsidP="00456BA5">
            <w:pPr>
              <w:jc w:val="center"/>
            </w:pPr>
            <w:r w:rsidRPr="006C242C">
              <w:t>Презентация «природа живая и неживая»</w:t>
            </w:r>
          </w:p>
        </w:tc>
      </w:tr>
      <w:tr w:rsidR="005277C3" w:rsidRPr="0096331D" w:rsidTr="00456BA5">
        <w:tc>
          <w:tcPr>
            <w:tcW w:w="1574" w:type="dxa"/>
            <w:vMerge/>
          </w:tcPr>
          <w:p w:rsidR="005277C3" w:rsidRPr="0096331D" w:rsidRDefault="005277C3" w:rsidP="00456BA5">
            <w:pPr>
              <w:jc w:val="center"/>
              <w:rPr>
                <w:b/>
              </w:rPr>
            </w:pPr>
          </w:p>
        </w:tc>
        <w:tc>
          <w:tcPr>
            <w:tcW w:w="4913" w:type="dxa"/>
          </w:tcPr>
          <w:p w:rsidR="005277C3" w:rsidRPr="00817035" w:rsidRDefault="005277C3" w:rsidP="00456BA5">
            <w:r>
              <w:t>2.</w:t>
            </w:r>
            <w:r w:rsidRPr="00817035">
              <w:t>Земля – планета, на которой мы живём.</w:t>
            </w:r>
          </w:p>
          <w:p w:rsidR="005277C3" w:rsidRPr="0096331D" w:rsidRDefault="005277C3" w:rsidP="00456BA5">
            <w:pPr>
              <w:rPr>
                <w:b/>
              </w:rPr>
            </w:pPr>
          </w:p>
        </w:tc>
        <w:tc>
          <w:tcPr>
            <w:tcW w:w="851" w:type="dxa"/>
          </w:tcPr>
          <w:p w:rsidR="005277C3" w:rsidRPr="0096331D" w:rsidRDefault="005277C3" w:rsidP="00456BA5">
            <w:pPr>
              <w:jc w:val="center"/>
              <w:rPr>
                <w:b/>
              </w:rPr>
            </w:pPr>
            <w:r w:rsidRPr="0096331D">
              <w:rPr>
                <w:b/>
              </w:rPr>
              <w:t>1</w:t>
            </w:r>
          </w:p>
        </w:tc>
        <w:tc>
          <w:tcPr>
            <w:tcW w:w="2976" w:type="dxa"/>
          </w:tcPr>
          <w:p w:rsidR="005277C3" w:rsidRPr="00B02808" w:rsidRDefault="005277C3" w:rsidP="00456BA5">
            <w:r w:rsidRPr="00B02808">
              <w:t>Комбинированный урок.</w:t>
            </w:r>
          </w:p>
        </w:tc>
        <w:tc>
          <w:tcPr>
            <w:tcW w:w="2819" w:type="dxa"/>
          </w:tcPr>
          <w:p w:rsidR="005277C3" w:rsidRPr="00164240" w:rsidRDefault="005277C3" w:rsidP="00456BA5">
            <w:r w:rsidRPr="00164240">
              <w:t>Устный опрос.</w:t>
            </w:r>
            <w:r>
              <w:t xml:space="preserve"> Решение познавательных задач.</w:t>
            </w:r>
          </w:p>
        </w:tc>
        <w:tc>
          <w:tcPr>
            <w:tcW w:w="2237" w:type="dxa"/>
          </w:tcPr>
          <w:p w:rsidR="005277C3" w:rsidRPr="006C242C" w:rsidRDefault="005277C3" w:rsidP="00456BA5">
            <w:pPr>
              <w:jc w:val="center"/>
            </w:pPr>
            <w:r w:rsidRPr="006C242C">
              <w:t>в/</w:t>
            </w:r>
            <w:proofErr w:type="spellStart"/>
            <w:proofErr w:type="gramStart"/>
            <w:r w:rsidRPr="006C242C">
              <w:t>фр</w:t>
            </w:r>
            <w:proofErr w:type="spellEnd"/>
            <w:proofErr w:type="gramEnd"/>
            <w:r w:rsidRPr="006C242C">
              <w:t xml:space="preserve"> «Земля – планета»</w:t>
            </w:r>
          </w:p>
        </w:tc>
      </w:tr>
      <w:tr w:rsidR="005277C3" w:rsidRPr="0096331D" w:rsidTr="00456BA5">
        <w:tc>
          <w:tcPr>
            <w:tcW w:w="1574" w:type="dxa"/>
            <w:vMerge/>
          </w:tcPr>
          <w:p w:rsidR="005277C3" w:rsidRPr="0096331D" w:rsidRDefault="005277C3" w:rsidP="00456BA5">
            <w:pPr>
              <w:jc w:val="center"/>
              <w:rPr>
                <w:b/>
              </w:rPr>
            </w:pPr>
          </w:p>
        </w:tc>
        <w:tc>
          <w:tcPr>
            <w:tcW w:w="4913" w:type="dxa"/>
          </w:tcPr>
          <w:p w:rsidR="005277C3" w:rsidRPr="0096331D" w:rsidRDefault="005277C3" w:rsidP="00456BA5">
            <w:pPr>
              <w:rPr>
                <w:b/>
              </w:rPr>
            </w:pPr>
            <w:r>
              <w:t>3.</w:t>
            </w:r>
            <w:r w:rsidRPr="00817035">
              <w:t>Для чего нужно изучать живую природу</w:t>
            </w:r>
          </w:p>
        </w:tc>
        <w:tc>
          <w:tcPr>
            <w:tcW w:w="851" w:type="dxa"/>
          </w:tcPr>
          <w:p w:rsidR="005277C3" w:rsidRPr="0096331D" w:rsidRDefault="005277C3" w:rsidP="00456BA5">
            <w:pPr>
              <w:jc w:val="center"/>
              <w:rPr>
                <w:b/>
              </w:rPr>
            </w:pPr>
            <w:r w:rsidRPr="0096331D">
              <w:rPr>
                <w:b/>
              </w:rPr>
              <w:t>1</w:t>
            </w:r>
          </w:p>
        </w:tc>
        <w:tc>
          <w:tcPr>
            <w:tcW w:w="2976" w:type="dxa"/>
          </w:tcPr>
          <w:p w:rsidR="005277C3" w:rsidRPr="00B02808" w:rsidRDefault="005277C3" w:rsidP="00456BA5">
            <w:r w:rsidRPr="00B02808">
              <w:t>Диалог.</w:t>
            </w:r>
          </w:p>
        </w:tc>
        <w:tc>
          <w:tcPr>
            <w:tcW w:w="2819" w:type="dxa"/>
          </w:tcPr>
          <w:p w:rsidR="005277C3" w:rsidRPr="00164240" w:rsidRDefault="005277C3" w:rsidP="00456BA5">
            <w:r w:rsidRPr="00164240">
              <w:t>Устный опрос.</w:t>
            </w:r>
          </w:p>
        </w:tc>
        <w:tc>
          <w:tcPr>
            <w:tcW w:w="2237" w:type="dxa"/>
          </w:tcPr>
          <w:p w:rsidR="005277C3" w:rsidRPr="0096331D" w:rsidRDefault="005277C3" w:rsidP="00456BA5">
            <w:pPr>
              <w:jc w:val="center"/>
              <w:rPr>
                <w:b/>
              </w:rPr>
            </w:pPr>
          </w:p>
        </w:tc>
      </w:tr>
      <w:tr w:rsidR="005277C3" w:rsidRPr="0096331D" w:rsidTr="00456BA5">
        <w:tc>
          <w:tcPr>
            <w:tcW w:w="1574" w:type="dxa"/>
            <w:vMerge w:val="restart"/>
            <w:textDirection w:val="btLr"/>
          </w:tcPr>
          <w:p w:rsidR="005277C3" w:rsidRPr="0096331D" w:rsidRDefault="005277C3" w:rsidP="00456BA5">
            <w:pPr>
              <w:ind w:left="113" w:right="113"/>
              <w:jc w:val="center"/>
              <w:rPr>
                <w:b/>
              </w:rPr>
            </w:pPr>
            <w:r w:rsidRPr="0096331D">
              <w:rPr>
                <w:b/>
              </w:rPr>
              <w:t xml:space="preserve">Тема 1: Вода.                                            </w:t>
            </w:r>
          </w:p>
          <w:p w:rsidR="005277C3" w:rsidRPr="0096331D" w:rsidRDefault="005277C3" w:rsidP="00456BA5">
            <w:pPr>
              <w:ind w:left="113" w:right="113"/>
              <w:jc w:val="center"/>
              <w:rPr>
                <w:b/>
              </w:rPr>
            </w:pPr>
            <w:r w:rsidRPr="0096331D">
              <w:rPr>
                <w:b/>
              </w:rPr>
              <w:t>15 часов</w:t>
            </w:r>
          </w:p>
          <w:p w:rsidR="005277C3" w:rsidRPr="0096331D" w:rsidRDefault="005277C3" w:rsidP="00456BA5">
            <w:pPr>
              <w:ind w:left="113" w:right="113"/>
              <w:jc w:val="center"/>
              <w:rPr>
                <w:b/>
              </w:rPr>
            </w:pPr>
          </w:p>
          <w:p w:rsidR="005277C3" w:rsidRPr="0096331D" w:rsidRDefault="005277C3" w:rsidP="00456BA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913" w:type="dxa"/>
          </w:tcPr>
          <w:p w:rsidR="005277C3" w:rsidRPr="00817035" w:rsidRDefault="005277C3" w:rsidP="00456BA5">
            <w:r>
              <w:t xml:space="preserve">4. </w:t>
            </w:r>
            <w:r w:rsidRPr="00817035">
              <w:t>Вода в природе.</w:t>
            </w:r>
          </w:p>
          <w:p w:rsidR="005277C3" w:rsidRPr="0096331D" w:rsidRDefault="005277C3" w:rsidP="00456BA5">
            <w:pPr>
              <w:rPr>
                <w:b/>
              </w:rPr>
            </w:pPr>
          </w:p>
        </w:tc>
        <w:tc>
          <w:tcPr>
            <w:tcW w:w="851" w:type="dxa"/>
          </w:tcPr>
          <w:p w:rsidR="005277C3" w:rsidRPr="0096331D" w:rsidRDefault="005277C3" w:rsidP="00456BA5">
            <w:pPr>
              <w:jc w:val="center"/>
              <w:rPr>
                <w:b/>
              </w:rPr>
            </w:pPr>
            <w:r w:rsidRPr="0096331D">
              <w:rPr>
                <w:b/>
              </w:rPr>
              <w:t>1</w:t>
            </w:r>
          </w:p>
        </w:tc>
        <w:tc>
          <w:tcPr>
            <w:tcW w:w="2976" w:type="dxa"/>
          </w:tcPr>
          <w:p w:rsidR="005277C3" w:rsidRPr="00B02808" w:rsidRDefault="005277C3" w:rsidP="00456BA5">
            <w:r w:rsidRPr="00B02808">
              <w:t>Вводный урок.</w:t>
            </w:r>
          </w:p>
        </w:tc>
        <w:tc>
          <w:tcPr>
            <w:tcW w:w="2819" w:type="dxa"/>
          </w:tcPr>
          <w:p w:rsidR="005277C3" w:rsidRPr="00164240" w:rsidRDefault="005277C3" w:rsidP="00456BA5">
            <w:r w:rsidRPr="00164240">
              <w:t>Тест.</w:t>
            </w:r>
            <w:r>
              <w:t xml:space="preserve"> Решение познавательных задач.</w:t>
            </w:r>
          </w:p>
        </w:tc>
        <w:tc>
          <w:tcPr>
            <w:tcW w:w="2237" w:type="dxa"/>
          </w:tcPr>
          <w:p w:rsidR="005277C3" w:rsidRPr="0096331D" w:rsidRDefault="005277C3" w:rsidP="00456BA5">
            <w:pPr>
              <w:jc w:val="center"/>
              <w:rPr>
                <w:b/>
              </w:rPr>
            </w:pPr>
            <w:r>
              <w:t>Слайд - шоу</w:t>
            </w:r>
            <w:r w:rsidRPr="006C242C">
              <w:t xml:space="preserve"> «</w:t>
            </w:r>
            <w:r>
              <w:t>Вода</w:t>
            </w:r>
            <w:r w:rsidRPr="006C242C">
              <w:t>»</w:t>
            </w:r>
          </w:p>
        </w:tc>
      </w:tr>
      <w:tr w:rsidR="005277C3" w:rsidRPr="0096331D" w:rsidTr="00456BA5">
        <w:tc>
          <w:tcPr>
            <w:tcW w:w="1574" w:type="dxa"/>
            <w:vMerge/>
          </w:tcPr>
          <w:p w:rsidR="005277C3" w:rsidRPr="0096331D" w:rsidRDefault="005277C3" w:rsidP="00456BA5">
            <w:pPr>
              <w:jc w:val="center"/>
              <w:rPr>
                <w:b/>
              </w:rPr>
            </w:pPr>
          </w:p>
        </w:tc>
        <w:tc>
          <w:tcPr>
            <w:tcW w:w="4913" w:type="dxa"/>
          </w:tcPr>
          <w:p w:rsidR="005277C3" w:rsidRPr="0096331D" w:rsidRDefault="005277C3" w:rsidP="00456BA5">
            <w:pPr>
              <w:rPr>
                <w:b/>
              </w:rPr>
            </w:pPr>
            <w:r>
              <w:t xml:space="preserve">5. </w:t>
            </w:r>
            <w:r w:rsidRPr="00817035">
              <w:t>Непостоянство формы и текучесть воды</w:t>
            </w:r>
          </w:p>
        </w:tc>
        <w:tc>
          <w:tcPr>
            <w:tcW w:w="851" w:type="dxa"/>
          </w:tcPr>
          <w:p w:rsidR="005277C3" w:rsidRPr="0096331D" w:rsidRDefault="005277C3" w:rsidP="00456BA5">
            <w:pPr>
              <w:jc w:val="center"/>
              <w:rPr>
                <w:b/>
              </w:rPr>
            </w:pPr>
            <w:r w:rsidRPr="0096331D">
              <w:rPr>
                <w:b/>
              </w:rPr>
              <w:t>1</w:t>
            </w:r>
          </w:p>
        </w:tc>
        <w:tc>
          <w:tcPr>
            <w:tcW w:w="2976" w:type="dxa"/>
          </w:tcPr>
          <w:p w:rsidR="005277C3" w:rsidRPr="00B02808" w:rsidRDefault="005277C3" w:rsidP="00456BA5">
            <w:r w:rsidRPr="00B02808">
              <w:t>Комбинированный урок с элементами лабораторной работы.</w:t>
            </w:r>
          </w:p>
        </w:tc>
        <w:tc>
          <w:tcPr>
            <w:tcW w:w="2819" w:type="dxa"/>
          </w:tcPr>
          <w:p w:rsidR="005277C3" w:rsidRPr="00164240" w:rsidRDefault="005277C3" w:rsidP="00456BA5">
            <w:r w:rsidRPr="00164240">
              <w:t>Отчёт по работе.</w:t>
            </w:r>
          </w:p>
        </w:tc>
        <w:tc>
          <w:tcPr>
            <w:tcW w:w="2237" w:type="dxa"/>
          </w:tcPr>
          <w:p w:rsidR="005277C3" w:rsidRPr="0096331D" w:rsidRDefault="005277C3" w:rsidP="00456BA5">
            <w:pPr>
              <w:jc w:val="center"/>
              <w:rPr>
                <w:b/>
              </w:rPr>
            </w:pPr>
          </w:p>
        </w:tc>
      </w:tr>
      <w:tr w:rsidR="005277C3" w:rsidRPr="0096331D" w:rsidTr="00456BA5">
        <w:tc>
          <w:tcPr>
            <w:tcW w:w="1574" w:type="dxa"/>
            <w:vMerge/>
          </w:tcPr>
          <w:p w:rsidR="005277C3" w:rsidRPr="0096331D" w:rsidRDefault="005277C3" w:rsidP="00456BA5">
            <w:pPr>
              <w:jc w:val="center"/>
              <w:rPr>
                <w:b/>
              </w:rPr>
            </w:pPr>
          </w:p>
        </w:tc>
        <w:tc>
          <w:tcPr>
            <w:tcW w:w="4913" w:type="dxa"/>
          </w:tcPr>
          <w:p w:rsidR="005277C3" w:rsidRPr="00817035" w:rsidRDefault="005277C3" w:rsidP="00456BA5">
            <w:r>
              <w:t xml:space="preserve">6. </w:t>
            </w:r>
            <w:r w:rsidRPr="00817035">
              <w:t>Расширение воды при нагревании и сжатие при охлаждении.</w:t>
            </w:r>
          </w:p>
          <w:p w:rsidR="005277C3" w:rsidRPr="0096331D" w:rsidRDefault="005277C3" w:rsidP="00456BA5">
            <w:pPr>
              <w:rPr>
                <w:b/>
              </w:rPr>
            </w:pPr>
          </w:p>
        </w:tc>
        <w:tc>
          <w:tcPr>
            <w:tcW w:w="851" w:type="dxa"/>
          </w:tcPr>
          <w:p w:rsidR="005277C3" w:rsidRPr="0096331D" w:rsidRDefault="005277C3" w:rsidP="00456BA5">
            <w:pPr>
              <w:jc w:val="center"/>
              <w:rPr>
                <w:b/>
              </w:rPr>
            </w:pPr>
            <w:r w:rsidRPr="0096331D">
              <w:rPr>
                <w:b/>
              </w:rPr>
              <w:t>1</w:t>
            </w:r>
          </w:p>
        </w:tc>
        <w:tc>
          <w:tcPr>
            <w:tcW w:w="2976" w:type="dxa"/>
          </w:tcPr>
          <w:p w:rsidR="005277C3" w:rsidRPr="00B02808" w:rsidRDefault="005277C3" w:rsidP="00456BA5">
            <w:r w:rsidRPr="00B02808">
              <w:t>Комбинированный урок с элементами лабораторной работы.</w:t>
            </w:r>
          </w:p>
        </w:tc>
        <w:tc>
          <w:tcPr>
            <w:tcW w:w="2819" w:type="dxa"/>
          </w:tcPr>
          <w:p w:rsidR="005277C3" w:rsidRPr="00164240" w:rsidRDefault="005277C3" w:rsidP="00456BA5">
            <w:r w:rsidRPr="00164240">
              <w:t>Отчёт по работе.</w:t>
            </w:r>
          </w:p>
        </w:tc>
        <w:tc>
          <w:tcPr>
            <w:tcW w:w="2237" w:type="dxa"/>
          </w:tcPr>
          <w:p w:rsidR="005277C3" w:rsidRPr="0096331D" w:rsidRDefault="005277C3" w:rsidP="00456BA5">
            <w:pPr>
              <w:jc w:val="center"/>
              <w:rPr>
                <w:b/>
              </w:rPr>
            </w:pPr>
          </w:p>
        </w:tc>
      </w:tr>
      <w:tr w:rsidR="005277C3" w:rsidRPr="0096331D" w:rsidTr="00456BA5">
        <w:tc>
          <w:tcPr>
            <w:tcW w:w="1574" w:type="dxa"/>
            <w:vMerge/>
          </w:tcPr>
          <w:p w:rsidR="005277C3" w:rsidRPr="0096331D" w:rsidRDefault="005277C3" w:rsidP="00456BA5">
            <w:pPr>
              <w:jc w:val="center"/>
              <w:rPr>
                <w:b/>
              </w:rPr>
            </w:pPr>
          </w:p>
        </w:tc>
        <w:tc>
          <w:tcPr>
            <w:tcW w:w="4913" w:type="dxa"/>
          </w:tcPr>
          <w:p w:rsidR="005277C3" w:rsidRPr="00817035" w:rsidRDefault="005277C3" w:rsidP="00456BA5">
            <w:r>
              <w:t xml:space="preserve">7. </w:t>
            </w:r>
            <w:r w:rsidRPr="00817035">
              <w:t>Термометр и измерение температуры.</w:t>
            </w:r>
          </w:p>
          <w:p w:rsidR="005277C3" w:rsidRPr="0096331D" w:rsidRDefault="005277C3" w:rsidP="00456BA5">
            <w:pPr>
              <w:rPr>
                <w:b/>
              </w:rPr>
            </w:pPr>
          </w:p>
        </w:tc>
        <w:tc>
          <w:tcPr>
            <w:tcW w:w="851" w:type="dxa"/>
          </w:tcPr>
          <w:p w:rsidR="005277C3" w:rsidRPr="0096331D" w:rsidRDefault="005277C3" w:rsidP="00456BA5">
            <w:pPr>
              <w:jc w:val="center"/>
              <w:rPr>
                <w:b/>
              </w:rPr>
            </w:pPr>
            <w:r w:rsidRPr="0096331D">
              <w:rPr>
                <w:b/>
              </w:rPr>
              <w:t>1</w:t>
            </w:r>
          </w:p>
        </w:tc>
        <w:tc>
          <w:tcPr>
            <w:tcW w:w="2976" w:type="dxa"/>
          </w:tcPr>
          <w:p w:rsidR="005277C3" w:rsidRPr="00B02808" w:rsidRDefault="005277C3" w:rsidP="00456BA5">
            <w:r w:rsidRPr="00B02808">
              <w:t>Комбинированный урок с элементами лабораторной работы.</w:t>
            </w:r>
          </w:p>
        </w:tc>
        <w:tc>
          <w:tcPr>
            <w:tcW w:w="2819" w:type="dxa"/>
          </w:tcPr>
          <w:p w:rsidR="005277C3" w:rsidRPr="00164240" w:rsidRDefault="005277C3" w:rsidP="00456BA5">
            <w:r w:rsidRPr="00164240">
              <w:t>Устный опрос.</w:t>
            </w:r>
          </w:p>
        </w:tc>
        <w:tc>
          <w:tcPr>
            <w:tcW w:w="2237" w:type="dxa"/>
          </w:tcPr>
          <w:p w:rsidR="005277C3" w:rsidRPr="0096331D" w:rsidRDefault="005277C3" w:rsidP="00456BA5">
            <w:pPr>
              <w:jc w:val="center"/>
              <w:rPr>
                <w:b/>
              </w:rPr>
            </w:pPr>
          </w:p>
        </w:tc>
      </w:tr>
      <w:tr w:rsidR="005277C3" w:rsidRPr="0096331D" w:rsidTr="00456BA5">
        <w:tc>
          <w:tcPr>
            <w:tcW w:w="1574" w:type="dxa"/>
            <w:vMerge/>
          </w:tcPr>
          <w:p w:rsidR="005277C3" w:rsidRPr="0096331D" w:rsidRDefault="005277C3" w:rsidP="00456BA5">
            <w:pPr>
              <w:jc w:val="center"/>
              <w:rPr>
                <w:b/>
              </w:rPr>
            </w:pPr>
          </w:p>
        </w:tc>
        <w:tc>
          <w:tcPr>
            <w:tcW w:w="4913" w:type="dxa"/>
          </w:tcPr>
          <w:p w:rsidR="005277C3" w:rsidRPr="0096331D" w:rsidRDefault="005277C3" w:rsidP="00456BA5">
            <w:pPr>
              <w:pStyle w:val="aa"/>
            </w:pPr>
            <w:r w:rsidRPr="0096331D">
              <w:t xml:space="preserve">8. Практическая работа </w:t>
            </w:r>
            <w:r>
              <w:t xml:space="preserve">№ 1 </w:t>
            </w:r>
            <w:r w:rsidRPr="0096331D">
              <w:t>«Измерение температуры воды»</w:t>
            </w:r>
          </w:p>
          <w:p w:rsidR="005277C3" w:rsidRPr="0096331D" w:rsidRDefault="005277C3" w:rsidP="00456BA5">
            <w:pPr>
              <w:rPr>
                <w:b/>
              </w:rPr>
            </w:pPr>
          </w:p>
        </w:tc>
        <w:tc>
          <w:tcPr>
            <w:tcW w:w="851" w:type="dxa"/>
          </w:tcPr>
          <w:p w:rsidR="005277C3" w:rsidRPr="0096331D" w:rsidRDefault="005277C3" w:rsidP="00456BA5">
            <w:pPr>
              <w:jc w:val="center"/>
              <w:rPr>
                <w:b/>
              </w:rPr>
            </w:pPr>
            <w:r w:rsidRPr="0096331D">
              <w:rPr>
                <w:b/>
              </w:rPr>
              <w:t>1</w:t>
            </w:r>
          </w:p>
        </w:tc>
        <w:tc>
          <w:tcPr>
            <w:tcW w:w="2976" w:type="dxa"/>
          </w:tcPr>
          <w:p w:rsidR="005277C3" w:rsidRPr="00B02808" w:rsidRDefault="005277C3" w:rsidP="00456BA5">
            <w:r w:rsidRPr="00B02808">
              <w:t>Комбинированный урок. Лабораторная работа.</w:t>
            </w:r>
          </w:p>
        </w:tc>
        <w:tc>
          <w:tcPr>
            <w:tcW w:w="2819" w:type="dxa"/>
          </w:tcPr>
          <w:p w:rsidR="005277C3" w:rsidRPr="00164240" w:rsidRDefault="005277C3" w:rsidP="00456BA5">
            <w:r w:rsidRPr="00164240">
              <w:t xml:space="preserve">Отчёт по работе. </w:t>
            </w:r>
            <w:r>
              <w:t xml:space="preserve"> Решение познавательных задач.</w:t>
            </w:r>
          </w:p>
        </w:tc>
        <w:tc>
          <w:tcPr>
            <w:tcW w:w="2237" w:type="dxa"/>
          </w:tcPr>
          <w:p w:rsidR="005277C3" w:rsidRPr="0096331D" w:rsidRDefault="005277C3" w:rsidP="00456BA5">
            <w:pPr>
              <w:jc w:val="center"/>
              <w:rPr>
                <w:b/>
              </w:rPr>
            </w:pPr>
          </w:p>
        </w:tc>
      </w:tr>
      <w:tr w:rsidR="005277C3" w:rsidRPr="0096331D" w:rsidTr="00456BA5">
        <w:tc>
          <w:tcPr>
            <w:tcW w:w="1574" w:type="dxa"/>
            <w:vMerge/>
          </w:tcPr>
          <w:p w:rsidR="005277C3" w:rsidRPr="0096331D" w:rsidRDefault="005277C3" w:rsidP="00456BA5">
            <w:pPr>
              <w:jc w:val="center"/>
              <w:rPr>
                <w:b/>
              </w:rPr>
            </w:pPr>
          </w:p>
        </w:tc>
        <w:tc>
          <w:tcPr>
            <w:tcW w:w="4913" w:type="dxa"/>
          </w:tcPr>
          <w:p w:rsidR="005277C3" w:rsidRPr="00817035" w:rsidRDefault="005277C3" w:rsidP="00456BA5">
            <w:r>
              <w:t xml:space="preserve">9. </w:t>
            </w:r>
            <w:r w:rsidRPr="00817035">
              <w:t>Свойства воды при замерзании.</w:t>
            </w:r>
          </w:p>
          <w:p w:rsidR="005277C3" w:rsidRPr="0096331D" w:rsidRDefault="005277C3" w:rsidP="00456BA5">
            <w:pPr>
              <w:rPr>
                <w:b/>
              </w:rPr>
            </w:pPr>
          </w:p>
        </w:tc>
        <w:tc>
          <w:tcPr>
            <w:tcW w:w="851" w:type="dxa"/>
          </w:tcPr>
          <w:p w:rsidR="005277C3" w:rsidRPr="0096331D" w:rsidRDefault="005277C3" w:rsidP="00456BA5">
            <w:pPr>
              <w:jc w:val="center"/>
              <w:rPr>
                <w:b/>
              </w:rPr>
            </w:pPr>
            <w:r w:rsidRPr="0096331D">
              <w:rPr>
                <w:b/>
              </w:rPr>
              <w:t>1</w:t>
            </w:r>
          </w:p>
        </w:tc>
        <w:tc>
          <w:tcPr>
            <w:tcW w:w="2976" w:type="dxa"/>
          </w:tcPr>
          <w:p w:rsidR="005277C3" w:rsidRPr="00B02808" w:rsidRDefault="005277C3" w:rsidP="00456BA5">
            <w:r w:rsidRPr="00B02808">
              <w:t>Комбинированный урок с элементами лабораторной работы.</w:t>
            </w:r>
          </w:p>
        </w:tc>
        <w:tc>
          <w:tcPr>
            <w:tcW w:w="2819" w:type="dxa"/>
          </w:tcPr>
          <w:p w:rsidR="005277C3" w:rsidRPr="00164240" w:rsidRDefault="005277C3" w:rsidP="00456BA5">
            <w:r w:rsidRPr="00164240">
              <w:t>Тест.</w:t>
            </w:r>
          </w:p>
        </w:tc>
        <w:tc>
          <w:tcPr>
            <w:tcW w:w="2237" w:type="dxa"/>
          </w:tcPr>
          <w:p w:rsidR="005277C3" w:rsidRPr="0096331D" w:rsidRDefault="005277C3" w:rsidP="00456BA5">
            <w:pPr>
              <w:jc w:val="center"/>
              <w:rPr>
                <w:b/>
              </w:rPr>
            </w:pPr>
            <w:r>
              <w:t>Презентация «Свойства воды»</w:t>
            </w:r>
          </w:p>
        </w:tc>
      </w:tr>
      <w:tr w:rsidR="005277C3" w:rsidRPr="0096331D" w:rsidTr="00456BA5">
        <w:tc>
          <w:tcPr>
            <w:tcW w:w="1574" w:type="dxa"/>
            <w:vMerge/>
          </w:tcPr>
          <w:p w:rsidR="005277C3" w:rsidRPr="0096331D" w:rsidRDefault="005277C3" w:rsidP="00456BA5">
            <w:pPr>
              <w:jc w:val="center"/>
              <w:rPr>
                <w:b/>
              </w:rPr>
            </w:pPr>
          </w:p>
        </w:tc>
        <w:tc>
          <w:tcPr>
            <w:tcW w:w="4913" w:type="dxa"/>
          </w:tcPr>
          <w:p w:rsidR="005277C3" w:rsidRPr="00817035" w:rsidRDefault="005277C3" w:rsidP="00456BA5">
            <w:r>
              <w:t xml:space="preserve">10. </w:t>
            </w:r>
            <w:r w:rsidRPr="00817035">
              <w:t>Превращение воды в пар при нагревании.</w:t>
            </w:r>
          </w:p>
          <w:p w:rsidR="005277C3" w:rsidRPr="0096331D" w:rsidRDefault="005277C3" w:rsidP="00456BA5">
            <w:pPr>
              <w:rPr>
                <w:b/>
              </w:rPr>
            </w:pPr>
          </w:p>
        </w:tc>
        <w:tc>
          <w:tcPr>
            <w:tcW w:w="851" w:type="dxa"/>
          </w:tcPr>
          <w:p w:rsidR="005277C3" w:rsidRPr="0096331D" w:rsidRDefault="005277C3" w:rsidP="00456BA5">
            <w:pPr>
              <w:jc w:val="center"/>
              <w:rPr>
                <w:b/>
              </w:rPr>
            </w:pPr>
            <w:r w:rsidRPr="0096331D">
              <w:rPr>
                <w:b/>
              </w:rPr>
              <w:t>1</w:t>
            </w:r>
          </w:p>
        </w:tc>
        <w:tc>
          <w:tcPr>
            <w:tcW w:w="2976" w:type="dxa"/>
          </w:tcPr>
          <w:p w:rsidR="005277C3" w:rsidRPr="00B02808" w:rsidRDefault="005277C3" w:rsidP="00456BA5">
            <w:r w:rsidRPr="00B02808">
              <w:t>Комбинированный урок с элементами лабораторной работы.</w:t>
            </w:r>
          </w:p>
        </w:tc>
        <w:tc>
          <w:tcPr>
            <w:tcW w:w="2819" w:type="dxa"/>
          </w:tcPr>
          <w:p w:rsidR="005277C3" w:rsidRPr="00164240" w:rsidRDefault="005277C3" w:rsidP="00456BA5">
            <w:r w:rsidRPr="00164240">
              <w:t>Устный опрос.</w:t>
            </w:r>
          </w:p>
        </w:tc>
        <w:tc>
          <w:tcPr>
            <w:tcW w:w="2237" w:type="dxa"/>
          </w:tcPr>
          <w:p w:rsidR="005277C3" w:rsidRPr="0096331D" w:rsidRDefault="005277C3" w:rsidP="00456BA5">
            <w:pPr>
              <w:jc w:val="center"/>
              <w:rPr>
                <w:b/>
              </w:rPr>
            </w:pPr>
          </w:p>
        </w:tc>
      </w:tr>
      <w:tr w:rsidR="005277C3" w:rsidRPr="0096331D" w:rsidTr="00456BA5">
        <w:tc>
          <w:tcPr>
            <w:tcW w:w="1574" w:type="dxa"/>
            <w:vMerge/>
          </w:tcPr>
          <w:p w:rsidR="005277C3" w:rsidRPr="0096331D" w:rsidRDefault="005277C3" w:rsidP="00456BA5">
            <w:pPr>
              <w:jc w:val="center"/>
              <w:rPr>
                <w:b/>
              </w:rPr>
            </w:pPr>
          </w:p>
        </w:tc>
        <w:tc>
          <w:tcPr>
            <w:tcW w:w="4913" w:type="dxa"/>
          </w:tcPr>
          <w:p w:rsidR="005277C3" w:rsidRPr="00817035" w:rsidRDefault="005277C3" w:rsidP="00456BA5">
            <w:r>
              <w:t xml:space="preserve">11. </w:t>
            </w:r>
            <w:r w:rsidRPr="00817035">
              <w:t>Свойства воды растворять некоторые вещества.</w:t>
            </w:r>
          </w:p>
          <w:p w:rsidR="005277C3" w:rsidRPr="0096331D" w:rsidRDefault="005277C3" w:rsidP="00456BA5">
            <w:pPr>
              <w:rPr>
                <w:b/>
              </w:rPr>
            </w:pPr>
          </w:p>
        </w:tc>
        <w:tc>
          <w:tcPr>
            <w:tcW w:w="851" w:type="dxa"/>
          </w:tcPr>
          <w:p w:rsidR="005277C3" w:rsidRPr="0096331D" w:rsidRDefault="005277C3" w:rsidP="00456BA5">
            <w:pPr>
              <w:jc w:val="center"/>
              <w:rPr>
                <w:b/>
              </w:rPr>
            </w:pPr>
            <w:r w:rsidRPr="0096331D">
              <w:rPr>
                <w:b/>
              </w:rPr>
              <w:lastRenderedPageBreak/>
              <w:t>1</w:t>
            </w:r>
          </w:p>
        </w:tc>
        <w:tc>
          <w:tcPr>
            <w:tcW w:w="2976" w:type="dxa"/>
          </w:tcPr>
          <w:p w:rsidR="005277C3" w:rsidRPr="00B02808" w:rsidRDefault="005277C3" w:rsidP="00456BA5">
            <w:r w:rsidRPr="00B02808">
              <w:t xml:space="preserve">Комбинированный урок с элементами лабораторной </w:t>
            </w:r>
            <w:r w:rsidRPr="00B02808">
              <w:lastRenderedPageBreak/>
              <w:t>работы.</w:t>
            </w:r>
          </w:p>
        </w:tc>
        <w:tc>
          <w:tcPr>
            <w:tcW w:w="2819" w:type="dxa"/>
          </w:tcPr>
          <w:p w:rsidR="005277C3" w:rsidRPr="00164240" w:rsidRDefault="005277C3" w:rsidP="00456BA5">
            <w:r w:rsidRPr="00164240">
              <w:lastRenderedPageBreak/>
              <w:t>Тест.</w:t>
            </w:r>
          </w:p>
        </w:tc>
        <w:tc>
          <w:tcPr>
            <w:tcW w:w="2237" w:type="dxa"/>
          </w:tcPr>
          <w:p w:rsidR="005277C3" w:rsidRPr="0096331D" w:rsidRDefault="005277C3" w:rsidP="00456BA5">
            <w:pPr>
              <w:jc w:val="center"/>
              <w:rPr>
                <w:b/>
              </w:rPr>
            </w:pPr>
          </w:p>
        </w:tc>
      </w:tr>
      <w:tr w:rsidR="005277C3" w:rsidRPr="0096331D" w:rsidTr="00456BA5">
        <w:tc>
          <w:tcPr>
            <w:tcW w:w="1574" w:type="dxa"/>
            <w:vMerge/>
          </w:tcPr>
          <w:p w:rsidR="005277C3" w:rsidRPr="0096331D" w:rsidRDefault="005277C3" w:rsidP="00456BA5">
            <w:pPr>
              <w:jc w:val="center"/>
              <w:rPr>
                <w:b/>
              </w:rPr>
            </w:pPr>
          </w:p>
        </w:tc>
        <w:tc>
          <w:tcPr>
            <w:tcW w:w="4913" w:type="dxa"/>
          </w:tcPr>
          <w:p w:rsidR="005277C3" w:rsidRPr="00817035" w:rsidRDefault="005277C3" w:rsidP="00456BA5">
            <w:r>
              <w:t xml:space="preserve">12. </w:t>
            </w:r>
            <w:r w:rsidRPr="00817035">
              <w:t>Нерастворимые в воде вещества.</w:t>
            </w:r>
          </w:p>
          <w:p w:rsidR="005277C3" w:rsidRPr="0096331D" w:rsidRDefault="005277C3" w:rsidP="00456BA5">
            <w:pPr>
              <w:rPr>
                <w:b/>
              </w:rPr>
            </w:pPr>
          </w:p>
        </w:tc>
        <w:tc>
          <w:tcPr>
            <w:tcW w:w="851" w:type="dxa"/>
          </w:tcPr>
          <w:p w:rsidR="005277C3" w:rsidRPr="0096331D" w:rsidRDefault="005277C3" w:rsidP="00456BA5">
            <w:pPr>
              <w:jc w:val="center"/>
              <w:rPr>
                <w:b/>
              </w:rPr>
            </w:pPr>
            <w:r w:rsidRPr="0096331D">
              <w:rPr>
                <w:b/>
              </w:rPr>
              <w:t>1</w:t>
            </w:r>
          </w:p>
        </w:tc>
        <w:tc>
          <w:tcPr>
            <w:tcW w:w="2976" w:type="dxa"/>
          </w:tcPr>
          <w:p w:rsidR="005277C3" w:rsidRPr="00B02808" w:rsidRDefault="005277C3" w:rsidP="00456BA5">
            <w:r w:rsidRPr="00B02808">
              <w:t>Комбинированный урок с элементами лабораторной работы.</w:t>
            </w:r>
          </w:p>
        </w:tc>
        <w:tc>
          <w:tcPr>
            <w:tcW w:w="2819" w:type="dxa"/>
          </w:tcPr>
          <w:p w:rsidR="005277C3" w:rsidRPr="00164240" w:rsidRDefault="005277C3" w:rsidP="00456BA5">
            <w:r w:rsidRPr="00164240">
              <w:t>Устный опрос.</w:t>
            </w:r>
          </w:p>
        </w:tc>
        <w:tc>
          <w:tcPr>
            <w:tcW w:w="2237" w:type="dxa"/>
          </w:tcPr>
          <w:p w:rsidR="005277C3" w:rsidRPr="0096331D" w:rsidRDefault="005277C3" w:rsidP="00456BA5">
            <w:pPr>
              <w:jc w:val="center"/>
              <w:rPr>
                <w:b/>
              </w:rPr>
            </w:pPr>
          </w:p>
        </w:tc>
      </w:tr>
      <w:tr w:rsidR="005277C3" w:rsidRPr="0096331D" w:rsidTr="00456BA5">
        <w:tc>
          <w:tcPr>
            <w:tcW w:w="1574" w:type="dxa"/>
            <w:vMerge/>
          </w:tcPr>
          <w:p w:rsidR="005277C3" w:rsidRPr="0096331D" w:rsidRDefault="005277C3" w:rsidP="00456BA5">
            <w:pPr>
              <w:jc w:val="center"/>
              <w:rPr>
                <w:b/>
              </w:rPr>
            </w:pPr>
          </w:p>
        </w:tc>
        <w:tc>
          <w:tcPr>
            <w:tcW w:w="4913" w:type="dxa"/>
          </w:tcPr>
          <w:p w:rsidR="005277C3" w:rsidRPr="00817035" w:rsidRDefault="005277C3" w:rsidP="00456BA5">
            <w:r>
              <w:t xml:space="preserve">13. </w:t>
            </w:r>
            <w:r w:rsidRPr="00817035">
              <w:t>Вода прозрачная и мутная.</w:t>
            </w:r>
          </w:p>
          <w:p w:rsidR="005277C3" w:rsidRPr="0096331D" w:rsidRDefault="005277C3" w:rsidP="00456BA5">
            <w:pPr>
              <w:rPr>
                <w:b/>
              </w:rPr>
            </w:pPr>
          </w:p>
        </w:tc>
        <w:tc>
          <w:tcPr>
            <w:tcW w:w="851" w:type="dxa"/>
          </w:tcPr>
          <w:p w:rsidR="005277C3" w:rsidRPr="0096331D" w:rsidRDefault="005277C3" w:rsidP="00456BA5">
            <w:pPr>
              <w:jc w:val="center"/>
              <w:rPr>
                <w:b/>
              </w:rPr>
            </w:pPr>
            <w:r w:rsidRPr="0096331D">
              <w:rPr>
                <w:b/>
              </w:rPr>
              <w:t>1</w:t>
            </w:r>
          </w:p>
        </w:tc>
        <w:tc>
          <w:tcPr>
            <w:tcW w:w="2976" w:type="dxa"/>
          </w:tcPr>
          <w:p w:rsidR="005277C3" w:rsidRPr="00B02808" w:rsidRDefault="005277C3" w:rsidP="00456BA5">
            <w:r w:rsidRPr="00B02808">
              <w:t>Комбинированный урок с элементами лабораторной работы.</w:t>
            </w:r>
          </w:p>
        </w:tc>
        <w:tc>
          <w:tcPr>
            <w:tcW w:w="2819" w:type="dxa"/>
          </w:tcPr>
          <w:p w:rsidR="005277C3" w:rsidRPr="00164240" w:rsidRDefault="005277C3" w:rsidP="00456BA5">
            <w:r w:rsidRPr="00164240">
              <w:t>Письменный опрос.</w:t>
            </w:r>
          </w:p>
        </w:tc>
        <w:tc>
          <w:tcPr>
            <w:tcW w:w="2237" w:type="dxa"/>
          </w:tcPr>
          <w:p w:rsidR="005277C3" w:rsidRPr="0096331D" w:rsidRDefault="005277C3" w:rsidP="00456BA5">
            <w:pPr>
              <w:jc w:val="center"/>
              <w:rPr>
                <w:b/>
              </w:rPr>
            </w:pPr>
          </w:p>
        </w:tc>
      </w:tr>
      <w:tr w:rsidR="005277C3" w:rsidRPr="0096331D" w:rsidTr="00456BA5">
        <w:tc>
          <w:tcPr>
            <w:tcW w:w="1574" w:type="dxa"/>
            <w:vMerge/>
          </w:tcPr>
          <w:p w:rsidR="005277C3" w:rsidRPr="0096331D" w:rsidRDefault="005277C3" w:rsidP="00456BA5">
            <w:pPr>
              <w:jc w:val="center"/>
              <w:rPr>
                <w:b/>
              </w:rPr>
            </w:pPr>
          </w:p>
        </w:tc>
        <w:tc>
          <w:tcPr>
            <w:tcW w:w="4913" w:type="dxa"/>
          </w:tcPr>
          <w:p w:rsidR="005277C3" w:rsidRPr="00817035" w:rsidRDefault="005277C3" w:rsidP="00456BA5">
            <w:r>
              <w:t xml:space="preserve">14. </w:t>
            </w:r>
            <w:r w:rsidRPr="00817035">
              <w:t>Водные растворы: минеральная, морская и питьевая вода.</w:t>
            </w:r>
          </w:p>
          <w:p w:rsidR="005277C3" w:rsidRPr="0096331D" w:rsidRDefault="005277C3" w:rsidP="00456BA5">
            <w:pPr>
              <w:rPr>
                <w:b/>
              </w:rPr>
            </w:pPr>
          </w:p>
        </w:tc>
        <w:tc>
          <w:tcPr>
            <w:tcW w:w="851" w:type="dxa"/>
          </w:tcPr>
          <w:p w:rsidR="005277C3" w:rsidRPr="0096331D" w:rsidRDefault="005277C3" w:rsidP="00456BA5">
            <w:pPr>
              <w:jc w:val="center"/>
              <w:rPr>
                <w:b/>
              </w:rPr>
            </w:pPr>
            <w:r w:rsidRPr="0096331D">
              <w:rPr>
                <w:b/>
              </w:rPr>
              <w:t>1</w:t>
            </w:r>
          </w:p>
        </w:tc>
        <w:tc>
          <w:tcPr>
            <w:tcW w:w="2976" w:type="dxa"/>
          </w:tcPr>
          <w:p w:rsidR="005277C3" w:rsidRPr="00B02808" w:rsidRDefault="005277C3" w:rsidP="00456BA5">
            <w:r w:rsidRPr="00B02808">
              <w:t>Комбинированный урок с элементами лабораторной работы.</w:t>
            </w:r>
          </w:p>
        </w:tc>
        <w:tc>
          <w:tcPr>
            <w:tcW w:w="2819" w:type="dxa"/>
          </w:tcPr>
          <w:p w:rsidR="005277C3" w:rsidRPr="00164240" w:rsidRDefault="005277C3" w:rsidP="00456BA5">
            <w:r w:rsidRPr="00164240">
              <w:t>Устный опрос.</w:t>
            </w:r>
          </w:p>
        </w:tc>
        <w:tc>
          <w:tcPr>
            <w:tcW w:w="2237" w:type="dxa"/>
          </w:tcPr>
          <w:p w:rsidR="005277C3" w:rsidRPr="006C242C" w:rsidRDefault="005277C3" w:rsidP="00456BA5">
            <w:pPr>
              <w:jc w:val="center"/>
            </w:pPr>
            <w:r w:rsidRPr="006C242C">
              <w:t>Презентация «Водные растворы»</w:t>
            </w:r>
          </w:p>
        </w:tc>
      </w:tr>
      <w:tr w:rsidR="005277C3" w:rsidRPr="0096331D" w:rsidTr="00456BA5">
        <w:tc>
          <w:tcPr>
            <w:tcW w:w="1574" w:type="dxa"/>
            <w:vMerge/>
          </w:tcPr>
          <w:p w:rsidR="005277C3" w:rsidRPr="0096331D" w:rsidRDefault="005277C3" w:rsidP="00456BA5">
            <w:pPr>
              <w:jc w:val="center"/>
              <w:rPr>
                <w:b/>
              </w:rPr>
            </w:pPr>
          </w:p>
        </w:tc>
        <w:tc>
          <w:tcPr>
            <w:tcW w:w="4913" w:type="dxa"/>
          </w:tcPr>
          <w:p w:rsidR="005277C3" w:rsidRPr="006C242C" w:rsidRDefault="005277C3" w:rsidP="00456BA5">
            <w:r>
              <w:t xml:space="preserve">15. </w:t>
            </w:r>
            <w:r w:rsidRPr="00817035">
              <w:t>Использование воды в быту и хозяйстве человека.</w:t>
            </w:r>
          </w:p>
        </w:tc>
        <w:tc>
          <w:tcPr>
            <w:tcW w:w="851" w:type="dxa"/>
          </w:tcPr>
          <w:p w:rsidR="005277C3" w:rsidRPr="0096331D" w:rsidRDefault="005277C3" w:rsidP="00456BA5">
            <w:pPr>
              <w:jc w:val="center"/>
              <w:rPr>
                <w:b/>
              </w:rPr>
            </w:pPr>
            <w:r w:rsidRPr="0096331D">
              <w:rPr>
                <w:b/>
              </w:rPr>
              <w:t>1</w:t>
            </w:r>
          </w:p>
        </w:tc>
        <w:tc>
          <w:tcPr>
            <w:tcW w:w="2976" w:type="dxa"/>
          </w:tcPr>
          <w:p w:rsidR="005277C3" w:rsidRPr="00B02808" w:rsidRDefault="005277C3" w:rsidP="00456BA5">
            <w:r w:rsidRPr="00B02808">
              <w:t>Диалог.</w:t>
            </w:r>
          </w:p>
        </w:tc>
        <w:tc>
          <w:tcPr>
            <w:tcW w:w="2819" w:type="dxa"/>
          </w:tcPr>
          <w:p w:rsidR="005277C3" w:rsidRPr="00164240" w:rsidRDefault="005277C3" w:rsidP="00456BA5">
            <w:r w:rsidRPr="00164240">
              <w:t>Устный опрос.</w:t>
            </w:r>
            <w:r>
              <w:t xml:space="preserve"> Решение познавательных задач.</w:t>
            </w:r>
          </w:p>
        </w:tc>
        <w:tc>
          <w:tcPr>
            <w:tcW w:w="2237" w:type="dxa"/>
          </w:tcPr>
          <w:p w:rsidR="005277C3" w:rsidRPr="0096331D" w:rsidRDefault="005277C3" w:rsidP="00456BA5">
            <w:pPr>
              <w:jc w:val="center"/>
              <w:rPr>
                <w:b/>
              </w:rPr>
            </w:pPr>
          </w:p>
        </w:tc>
      </w:tr>
      <w:tr w:rsidR="005277C3" w:rsidRPr="0096331D" w:rsidTr="00456BA5">
        <w:tc>
          <w:tcPr>
            <w:tcW w:w="1574" w:type="dxa"/>
            <w:vMerge/>
          </w:tcPr>
          <w:p w:rsidR="005277C3" w:rsidRPr="0096331D" w:rsidRDefault="005277C3" w:rsidP="00456BA5">
            <w:pPr>
              <w:jc w:val="center"/>
              <w:rPr>
                <w:b/>
              </w:rPr>
            </w:pPr>
          </w:p>
        </w:tc>
        <w:tc>
          <w:tcPr>
            <w:tcW w:w="4913" w:type="dxa"/>
          </w:tcPr>
          <w:p w:rsidR="005277C3" w:rsidRPr="006C242C" w:rsidRDefault="005277C3" w:rsidP="00456BA5">
            <w:r>
              <w:t xml:space="preserve">16. </w:t>
            </w:r>
            <w:r w:rsidRPr="00817035">
              <w:t>Ценность воды и необходимость бережного отношения  к ней.</w:t>
            </w:r>
          </w:p>
        </w:tc>
        <w:tc>
          <w:tcPr>
            <w:tcW w:w="851" w:type="dxa"/>
          </w:tcPr>
          <w:p w:rsidR="005277C3" w:rsidRPr="0096331D" w:rsidRDefault="005277C3" w:rsidP="00456BA5">
            <w:pPr>
              <w:jc w:val="center"/>
              <w:rPr>
                <w:b/>
              </w:rPr>
            </w:pPr>
            <w:r w:rsidRPr="0096331D">
              <w:rPr>
                <w:b/>
              </w:rPr>
              <w:t>1</w:t>
            </w:r>
          </w:p>
        </w:tc>
        <w:tc>
          <w:tcPr>
            <w:tcW w:w="2976" w:type="dxa"/>
          </w:tcPr>
          <w:p w:rsidR="005277C3" w:rsidRPr="00B02808" w:rsidRDefault="005277C3" w:rsidP="00456BA5">
            <w:r w:rsidRPr="00B02808">
              <w:t>Урок – беседа.</w:t>
            </w:r>
          </w:p>
        </w:tc>
        <w:tc>
          <w:tcPr>
            <w:tcW w:w="2819" w:type="dxa"/>
          </w:tcPr>
          <w:p w:rsidR="005277C3" w:rsidRPr="00164240" w:rsidRDefault="005277C3" w:rsidP="00456BA5">
            <w:r w:rsidRPr="00164240">
              <w:t>Устный опрос.</w:t>
            </w:r>
          </w:p>
        </w:tc>
        <w:tc>
          <w:tcPr>
            <w:tcW w:w="2237" w:type="dxa"/>
          </w:tcPr>
          <w:p w:rsidR="005277C3" w:rsidRPr="0096331D" w:rsidRDefault="005277C3" w:rsidP="00456BA5">
            <w:pPr>
              <w:jc w:val="center"/>
              <w:rPr>
                <w:b/>
              </w:rPr>
            </w:pPr>
            <w:r>
              <w:t>Презентация «Охрана воды»</w:t>
            </w:r>
          </w:p>
        </w:tc>
      </w:tr>
      <w:tr w:rsidR="005277C3" w:rsidRPr="0096331D" w:rsidTr="00456BA5">
        <w:tc>
          <w:tcPr>
            <w:tcW w:w="1574" w:type="dxa"/>
            <w:vMerge/>
          </w:tcPr>
          <w:p w:rsidR="005277C3" w:rsidRPr="0096331D" w:rsidRDefault="005277C3" w:rsidP="00456BA5">
            <w:pPr>
              <w:jc w:val="center"/>
              <w:rPr>
                <w:b/>
              </w:rPr>
            </w:pPr>
          </w:p>
        </w:tc>
        <w:tc>
          <w:tcPr>
            <w:tcW w:w="4913" w:type="dxa"/>
          </w:tcPr>
          <w:p w:rsidR="005277C3" w:rsidRPr="006C242C" w:rsidRDefault="005277C3" w:rsidP="00456BA5">
            <w:r>
              <w:t xml:space="preserve">17. </w:t>
            </w:r>
            <w:r w:rsidRPr="00817035">
              <w:t>Повторение темы о воде.</w:t>
            </w:r>
          </w:p>
        </w:tc>
        <w:tc>
          <w:tcPr>
            <w:tcW w:w="851" w:type="dxa"/>
          </w:tcPr>
          <w:p w:rsidR="005277C3" w:rsidRPr="0096331D" w:rsidRDefault="005277C3" w:rsidP="00456BA5">
            <w:pPr>
              <w:jc w:val="center"/>
              <w:rPr>
                <w:b/>
              </w:rPr>
            </w:pPr>
            <w:r w:rsidRPr="0096331D">
              <w:rPr>
                <w:b/>
              </w:rPr>
              <w:t>1</w:t>
            </w:r>
          </w:p>
        </w:tc>
        <w:tc>
          <w:tcPr>
            <w:tcW w:w="2976" w:type="dxa"/>
          </w:tcPr>
          <w:p w:rsidR="005277C3" w:rsidRPr="00B02808" w:rsidRDefault="005277C3" w:rsidP="00456BA5">
            <w:r w:rsidRPr="00B02808">
              <w:t>Обобщающий урок.</w:t>
            </w:r>
          </w:p>
        </w:tc>
        <w:tc>
          <w:tcPr>
            <w:tcW w:w="2819" w:type="dxa"/>
          </w:tcPr>
          <w:p w:rsidR="005277C3" w:rsidRPr="00164240" w:rsidRDefault="005277C3" w:rsidP="00456BA5">
            <w:r w:rsidRPr="00164240">
              <w:t>Устный опрос.</w:t>
            </w:r>
          </w:p>
        </w:tc>
        <w:tc>
          <w:tcPr>
            <w:tcW w:w="2237" w:type="dxa"/>
          </w:tcPr>
          <w:p w:rsidR="005277C3" w:rsidRPr="0096331D" w:rsidRDefault="005277C3" w:rsidP="00456BA5">
            <w:pPr>
              <w:jc w:val="center"/>
              <w:rPr>
                <w:b/>
              </w:rPr>
            </w:pPr>
          </w:p>
        </w:tc>
      </w:tr>
      <w:tr w:rsidR="005277C3" w:rsidRPr="0096331D" w:rsidTr="00456BA5">
        <w:tc>
          <w:tcPr>
            <w:tcW w:w="1574" w:type="dxa"/>
            <w:vMerge/>
          </w:tcPr>
          <w:p w:rsidR="005277C3" w:rsidRPr="0096331D" w:rsidRDefault="005277C3" w:rsidP="00456BA5">
            <w:pPr>
              <w:jc w:val="center"/>
              <w:rPr>
                <w:b/>
              </w:rPr>
            </w:pPr>
          </w:p>
        </w:tc>
        <w:tc>
          <w:tcPr>
            <w:tcW w:w="4913" w:type="dxa"/>
          </w:tcPr>
          <w:p w:rsidR="005277C3" w:rsidRDefault="005277C3" w:rsidP="00456BA5">
            <w:r>
              <w:t>18.</w:t>
            </w:r>
            <w:r w:rsidRPr="00817035">
              <w:t>Контрольно – обобщающий урок.</w:t>
            </w:r>
          </w:p>
          <w:p w:rsidR="005277C3" w:rsidRPr="0096331D" w:rsidRDefault="005277C3" w:rsidP="00456BA5">
            <w:pPr>
              <w:rPr>
                <w:b/>
              </w:rPr>
            </w:pPr>
          </w:p>
        </w:tc>
        <w:tc>
          <w:tcPr>
            <w:tcW w:w="851" w:type="dxa"/>
          </w:tcPr>
          <w:p w:rsidR="005277C3" w:rsidRPr="0096331D" w:rsidRDefault="005277C3" w:rsidP="00456BA5">
            <w:pPr>
              <w:jc w:val="center"/>
              <w:rPr>
                <w:b/>
              </w:rPr>
            </w:pPr>
            <w:r w:rsidRPr="0096331D">
              <w:rPr>
                <w:b/>
              </w:rPr>
              <w:t>1</w:t>
            </w:r>
          </w:p>
        </w:tc>
        <w:tc>
          <w:tcPr>
            <w:tcW w:w="2976" w:type="dxa"/>
          </w:tcPr>
          <w:p w:rsidR="005277C3" w:rsidRPr="00B02808" w:rsidRDefault="005277C3" w:rsidP="00456BA5">
            <w:r w:rsidRPr="00B02808">
              <w:t>Контрольно – обобщающий урок.</w:t>
            </w:r>
          </w:p>
        </w:tc>
        <w:tc>
          <w:tcPr>
            <w:tcW w:w="2819" w:type="dxa"/>
          </w:tcPr>
          <w:p w:rsidR="005277C3" w:rsidRPr="00164240" w:rsidRDefault="005277C3" w:rsidP="00456BA5">
            <w:r w:rsidRPr="00164240">
              <w:t>Тест.</w:t>
            </w:r>
          </w:p>
        </w:tc>
        <w:tc>
          <w:tcPr>
            <w:tcW w:w="2237" w:type="dxa"/>
          </w:tcPr>
          <w:p w:rsidR="005277C3" w:rsidRPr="0096331D" w:rsidRDefault="005277C3" w:rsidP="00456BA5">
            <w:pPr>
              <w:jc w:val="center"/>
              <w:rPr>
                <w:b/>
              </w:rPr>
            </w:pPr>
          </w:p>
        </w:tc>
      </w:tr>
      <w:tr w:rsidR="005277C3" w:rsidRPr="0096331D" w:rsidTr="00456BA5">
        <w:tc>
          <w:tcPr>
            <w:tcW w:w="1574" w:type="dxa"/>
            <w:vMerge w:val="restart"/>
            <w:textDirection w:val="btLr"/>
          </w:tcPr>
          <w:p w:rsidR="005277C3" w:rsidRPr="0096331D" w:rsidRDefault="005277C3" w:rsidP="00456BA5">
            <w:pPr>
              <w:ind w:left="113" w:right="113"/>
              <w:jc w:val="center"/>
              <w:rPr>
                <w:b/>
              </w:rPr>
            </w:pPr>
            <w:r w:rsidRPr="0096331D">
              <w:rPr>
                <w:b/>
              </w:rPr>
              <w:t>Тема 2: Воздух</w:t>
            </w:r>
          </w:p>
          <w:p w:rsidR="005277C3" w:rsidRPr="0096331D" w:rsidRDefault="005277C3" w:rsidP="00456BA5">
            <w:pPr>
              <w:ind w:left="113" w:right="113"/>
              <w:jc w:val="center"/>
              <w:rPr>
                <w:b/>
              </w:rPr>
            </w:pPr>
            <w:r w:rsidRPr="0096331D">
              <w:rPr>
                <w:b/>
              </w:rPr>
              <w:t>12 часов</w:t>
            </w:r>
          </w:p>
        </w:tc>
        <w:tc>
          <w:tcPr>
            <w:tcW w:w="4913" w:type="dxa"/>
          </w:tcPr>
          <w:p w:rsidR="005277C3" w:rsidRPr="006C242C" w:rsidRDefault="005277C3" w:rsidP="00456BA5">
            <w:pPr>
              <w:jc w:val="both"/>
            </w:pPr>
            <w:r>
              <w:t>19.</w:t>
            </w:r>
            <w:r w:rsidRPr="00817035">
              <w:t>Что такое воздух? Его свойства.</w:t>
            </w:r>
          </w:p>
        </w:tc>
        <w:tc>
          <w:tcPr>
            <w:tcW w:w="851" w:type="dxa"/>
          </w:tcPr>
          <w:p w:rsidR="005277C3" w:rsidRPr="0096331D" w:rsidRDefault="005277C3" w:rsidP="00456BA5">
            <w:pPr>
              <w:jc w:val="center"/>
              <w:rPr>
                <w:b/>
              </w:rPr>
            </w:pPr>
            <w:r w:rsidRPr="0096331D">
              <w:rPr>
                <w:b/>
              </w:rPr>
              <w:t>1</w:t>
            </w:r>
          </w:p>
        </w:tc>
        <w:tc>
          <w:tcPr>
            <w:tcW w:w="2976" w:type="dxa"/>
          </w:tcPr>
          <w:p w:rsidR="005277C3" w:rsidRPr="00B02808" w:rsidRDefault="005277C3" w:rsidP="00456BA5">
            <w:r w:rsidRPr="00B02808">
              <w:t>Вводный урок.</w:t>
            </w:r>
          </w:p>
        </w:tc>
        <w:tc>
          <w:tcPr>
            <w:tcW w:w="2819" w:type="dxa"/>
          </w:tcPr>
          <w:p w:rsidR="005277C3" w:rsidRPr="00164240" w:rsidRDefault="005277C3" w:rsidP="00456BA5">
            <w:r w:rsidRPr="00164240">
              <w:t>Устный опрос.</w:t>
            </w:r>
          </w:p>
        </w:tc>
        <w:tc>
          <w:tcPr>
            <w:tcW w:w="2237" w:type="dxa"/>
          </w:tcPr>
          <w:p w:rsidR="005277C3" w:rsidRPr="0096331D" w:rsidRDefault="005277C3" w:rsidP="00456BA5">
            <w:pPr>
              <w:jc w:val="center"/>
              <w:rPr>
                <w:b/>
              </w:rPr>
            </w:pPr>
            <w:r>
              <w:t>Презентация «Воздух. Его свойства»</w:t>
            </w:r>
          </w:p>
        </w:tc>
      </w:tr>
      <w:tr w:rsidR="005277C3" w:rsidRPr="0096331D" w:rsidTr="00456BA5">
        <w:tc>
          <w:tcPr>
            <w:tcW w:w="1574" w:type="dxa"/>
            <w:vMerge/>
          </w:tcPr>
          <w:p w:rsidR="005277C3" w:rsidRPr="0096331D" w:rsidRDefault="005277C3" w:rsidP="00456BA5">
            <w:pPr>
              <w:jc w:val="center"/>
              <w:rPr>
                <w:b/>
              </w:rPr>
            </w:pPr>
          </w:p>
        </w:tc>
        <w:tc>
          <w:tcPr>
            <w:tcW w:w="4913" w:type="dxa"/>
          </w:tcPr>
          <w:p w:rsidR="005277C3" w:rsidRPr="00817035" w:rsidRDefault="005277C3" w:rsidP="00456BA5">
            <w:pPr>
              <w:jc w:val="both"/>
            </w:pPr>
            <w:r>
              <w:t xml:space="preserve">20. </w:t>
            </w:r>
            <w:r w:rsidRPr="00817035">
              <w:t>Упругость воздуха.</w:t>
            </w:r>
          </w:p>
          <w:p w:rsidR="005277C3" w:rsidRPr="0096331D" w:rsidRDefault="005277C3" w:rsidP="00456BA5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5277C3" w:rsidRPr="0096331D" w:rsidRDefault="005277C3" w:rsidP="00456BA5">
            <w:pPr>
              <w:jc w:val="center"/>
              <w:rPr>
                <w:b/>
              </w:rPr>
            </w:pPr>
            <w:r w:rsidRPr="0096331D">
              <w:rPr>
                <w:b/>
              </w:rPr>
              <w:t>1</w:t>
            </w:r>
          </w:p>
        </w:tc>
        <w:tc>
          <w:tcPr>
            <w:tcW w:w="2976" w:type="dxa"/>
          </w:tcPr>
          <w:p w:rsidR="005277C3" w:rsidRPr="00B02808" w:rsidRDefault="005277C3" w:rsidP="00456BA5">
            <w:r w:rsidRPr="00B02808">
              <w:t>Комбинированный урок с элементами лабораторной работы.</w:t>
            </w:r>
          </w:p>
        </w:tc>
        <w:tc>
          <w:tcPr>
            <w:tcW w:w="2819" w:type="dxa"/>
          </w:tcPr>
          <w:p w:rsidR="005277C3" w:rsidRPr="00164240" w:rsidRDefault="005277C3" w:rsidP="00456BA5">
            <w:r w:rsidRPr="00164240">
              <w:t>Отчёт по работе.</w:t>
            </w:r>
          </w:p>
        </w:tc>
        <w:tc>
          <w:tcPr>
            <w:tcW w:w="2237" w:type="dxa"/>
          </w:tcPr>
          <w:p w:rsidR="005277C3" w:rsidRPr="0096331D" w:rsidRDefault="005277C3" w:rsidP="00456BA5">
            <w:pPr>
              <w:jc w:val="center"/>
              <w:rPr>
                <w:b/>
              </w:rPr>
            </w:pPr>
          </w:p>
        </w:tc>
      </w:tr>
      <w:tr w:rsidR="005277C3" w:rsidRPr="0096331D" w:rsidTr="00456BA5">
        <w:tc>
          <w:tcPr>
            <w:tcW w:w="1574" w:type="dxa"/>
            <w:vMerge/>
          </w:tcPr>
          <w:p w:rsidR="005277C3" w:rsidRPr="0096331D" w:rsidRDefault="005277C3" w:rsidP="00456BA5">
            <w:pPr>
              <w:jc w:val="center"/>
              <w:rPr>
                <w:b/>
              </w:rPr>
            </w:pPr>
          </w:p>
        </w:tc>
        <w:tc>
          <w:tcPr>
            <w:tcW w:w="4913" w:type="dxa"/>
          </w:tcPr>
          <w:p w:rsidR="005277C3" w:rsidRPr="006C242C" w:rsidRDefault="005277C3" w:rsidP="00456BA5">
            <w:pPr>
              <w:jc w:val="both"/>
            </w:pPr>
            <w:r>
              <w:t xml:space="preserve">21. </w:t>
            </w:r>
            <w:r w:rsidRPr="00817035">
              <w:t>Теплопроводность воздуха.</w:t>
            </w:r>
          </w:p>
        </w:tc>
        <w:tc>
          <w:tcPr>
            <w:tcW w:w="851" w:type="dxa"/>
          </w:tcPr>
          <w:p w:rsidR="005277C3" w:rsidRPr="0096331D" w:rsidRDefault="005277C3" w:rsidP="00456BA5">
            <w:pPr>
              <w:jc w:val="center"/>
              <w:rPr>
                <w:b/>
              </w:rPr>
            </w:pPr>
            <w:r w:rsidRPr="0096331D">
              <w:rPr>
                <w:b/>
              </w:rPr>
              <w:t>1</w:t>
            </w:r>
          </w:p>
        </w:tc>
        <w:tc>
          <w:tcPr>
            <w:tcW w:w="2976" w:type="dxa"/>
          </w:tcPr>
          <w:p w:rsidR="005277C3" w:rsidRPr="00B02808" w:rsidRDefault="005277C3" w:rsidP="00456BA5">
            <w:r w:rsidRPr="00B02808">
              <w:t>Комбинированный урок.</w:t>
            </w:r>
          </w:p>
        </w:tc>
        <w:tc>
          <w:tcPr>
            <w:tcW w:w="2819" w:type="dxa"/>
          </w:tcPr>
          <w:p w:rsidR="005277C3" w:rsidRPr="00164240" w:rsidRDefault="005277C3" w:rsidP="00456BA5">
            <w:r w:rsidRPr="00164240">
              <w:t>Устный опрос.</w:t>
            </w:r>
          </w:p>
        </w:tc>
        <w:tc>
          <w:tcPr>
            <w:tcW w:w="2237" w:type="dxa"/>
          </w:tcPr>
          <w:p w:rsidR="005277C3" w:rsidRPr="0096331D" w:rsidRDefault="005277C3" w:rsidP="00456BA5">
            <w:pPr>
              <w:jc w:val="center"/>
              <w:rPr>
                <w:b/>
              </w:rPr>
            </w:pPr>
          </w:p>
        </w:tc>
      </w:tr>
      <w:tr w:rsidR="005277C3" w:rsidRPr="0096331D" w:rsidTr="00456BA5">
        <w:tc>
          <w:tcPr>
            <w:tcW w:w="1574" w:type="dxa"/>
            <w:vMerge/>
          </w:tcPr>
          <w:p w:rsidR="005277C3" w:rsidRPr="0096331D" w:rsidRDefault="005277C3" w:rsidP="00456BA5">
            <w:pPr>
              <w:jc w:val="center"/>
              <w:rPr>
                <w:b/>
              </w:rPr>
            </w:pPr>
          </w:p>
        </w:tc>
        <w:tc>
          <w:tcPr>
            <w:tcW w:w="4913" w:type="dxa"/>
          </w:tcPr>
          <w:p w:rsidR="005277C3" w:rsidRPr="00817035" w:rsidRDefault="005277C3" w:rsidP="00456BA5">
            <w:pPr>
              <w:jc w:val="both"/>
            </w:pPr>
            <w:r>
              <w:t xml:space="preserve">22. </w:t>
            </w:r>
            <w:r w:rsidRPr="00817035">
              <w:t>Расширение воздуха при нагревании и сжатие при охлаждении.</w:t>
            </w:r>
          </w:p>
          <w:p w:rsidR="005277C3" w:rsidRPr="0096331D" w:rsidRDefault="005277C3" w:rsidP="00456BA5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5277C3" w:rsidRPr="0096331D" w:rsidRDefault="005277C3" w:rsidP="00456BA5">
            <w:pPr>
              <w:jc w:val="center"/>
              <w:rPr>
                <w:b/>
              </w:rPr>
            </w:pPr>
            <w:r w:rsidRPr="0096331D">
              <w:rPr>
                <w:b/>
              </w:rPr>
              <w:t>1</w:t>
            </w:r>
          </w:p>
        </w:tc>
        <w:tc>
          <w:tcPr>
            <w:tcW w:w="2976" w:type="dxa"/>
          </w:tcPr>
          <w:p w:rsidR="005277C3" w:rsidRPr="00B02808" w:rsidRDefault="005277C3" w:rsidP="00456BA5">
            <w:r w:rsidRPr="00B02808">
              <w:t>Комбинированный урок с элементами лабораторной работы.</w:t>
            </w:r>
          </w:p>
        </w:tc>
        <w:tc>
          <w:tcPr>
            <w:tcW w:w="2819" w:type="dxa"/>
          </w:tcPr>
          <w:p w:rsidR="005277C3" w:rsidRPr="00164240" w:rsidRDefault="005277C3" w:rsidP="00456BA5">
            <w:r w:rsidRPr="00164240">
              <w:t>Отчёт по работе.</w:t>
            </w:r>
            <w:r>
              <w:t xml:space="preserve"> Решение познавательных задач.</w:t>
            </w:r>
          </w:p>
        </w:tc>
        <w:tc>
          <w:tcPr>
            <w:tcW w:w="2237" w:type="dxa"/>
          </w:tcPr>
          <w:p w:rsidR="005277C3" w:rsidRPr="0096331D" w:rsidRDefault="005277C3" w:rsidP="00456BA5">
            <w:pPr>
              <w:jc w:val="center"/>
              <w:rPr>
                <w:b/>
              </w:rPr>
            </w:pPr>
          </w:p>
        </w:tc>
      </w:tr>
      <w:tr w:rsidR="005277C3" w:rsidRPr="0096331D" w:rsidTr="00456BA5">
        <w:tc>
          <w:tcPr>
            <w:tcW w:w="1574" w:type="dxa"/>
            <w:vMerge/>
          </w:tcPr>
          <w:p w:rsidR="005277C3" w:rsidRPr="0096331D" w:rsidRDefault="005277C3" w:rsidP="00456BA5">
            <w:pPr>
              <w:jc w:val="center"/>
              <w:rPr>
                <w:b/>
              </w:rPr>
            </w:pPr>
          </w:p>
        </w:tc>
        <w:tc>
          <w:tcPr>
            <w:tcW w:w="4913" w:type="dxa"/>
          </w:tcPr>
          <w:p w:rsidR="005277C3" w:rsidRPr="00817035" w:rsidRDefault="005277C3" w:rsidP="00456BA5">
            <w:pPr>
              <w:jc w:val="both"/>
            </w:pPr>
            <w:r>
              <w:t xml:space="preserve">23. </w:t>
            </w:r>
            <w:r w:rsidRPr="00817035">
              <w:t>Движение воздуха.</w:t>
            </w:r>
          </w:p>
        </w:tc>
        <w:tc>
          <w:tcPr>
            <w:tcW w:w="851" w:type="dxa"/>
          </w:tcPr>
          <w:p w:rsidR="005277C3" w:rsidRPr="0096331D" w:rsidRDefault="005277C3" w:rsidP="00456BA5">
            <w:pPr>
              <w:jc w:val="center"/>
              <w:rPr>
                <w:b/>
              </w:rPr>
            </w:pPr>
            <w:r w:rsidRPr="0096331D">
              <w:rPr>
                <w:b/>
              </w:rPr>
              <w:t>1</w:t>
            </w:r>
          </w:p>
        </w:tc>
        <w:tc>
          <w:tcPr>
            <w:tcW w:w="2976" w:type="dxa"/>
          </w:tcPr>
          <w:p w:rsidR="005277C3" w:rsidRPr="00B02808" w:rsidRDefault="005277C3" w:rsidP="00456BA5">
            <w:r w:rsidRPr="00B02808">
              <w:t>Комбинированный урок.</w:t>
            </w:r>
          </w:p>
        </w:tc>
        <w:tc>
          <w:tcPr>
            <w:tcW w:w="2819" w:type="dxa"/>
          </w:tcPr>
          <w:p w:rsidR="005277C3" w:rsidRPr="00164240" w:rsidRDefault="005277C3" w:rsidP="00456BA5">
            <w:r w:rsidRPr="00164240">
              <w:t>Устный опрос.</w:t>
            </w:r>
          </w:p>
        </w:tc>
        <w:tc>
          <w:tcPr>
            <w:tcW w:w="2237" w:type="dxa"/>
          </w:tcPr>
          <w:p w:rsidR="005277C3" w:rsidRPr="0096331D" w:rsidRDefault="005277C3" w:rsidP="00456BA5">
            <w:pPr>
              <w:jc w:val="center"/>
              <w:rPr>
                <w:b/>
              </w:rPr>
            </w:pPr>
          </w:p>
        </w:tc>
      </w:tr>
      <w:tr w:rsidR="005277C3" w:rsidRPr="0096331D" w:rsidTr="00456BA5">
        <w:tc>
          <w:tcPr>
            <w:tcW w:w="1574" w:type="dxa"/>
            <w:vMerge/>
          </w:tcPr>
          <w:p w:rsidR="005277C3" w:rsidRPr="0096331D" w:rsidRDefault="005277C3" w:rsidP="00456BA5">
            <w:pPr>
              <w:jc w:val="center"/>
              <w:rPr>
                <w:b/>
              </w:rPr>
            </w:pPr>
          </w:p>
        </w:tc>
        <w:tc>
          <w:tcPr>
            <w:tcW w:w="4913" w:type="dxa"/>
          </w:tcPr>
          <w:p w:rsidR="005277C3" w:rsidRPr="00817035" w:rsidRDefault="005277C3" w:rsidP="00456BA5">
            <w:pPr>
              <w:jc w:val="both"/>
            </w:pPr>
            <w:r>
              <w:t xml:space="preserve">24. </w:t>
            </w:r>
            <w:r w:rsidRPr="00817035">
              <w:t>Состав воздуха.</w:t>
            </w:r>
          </w:p>
        </w:tc>
        <w:tc>
          <w:tcPr>
            <w:tcW w:w="851" w:type="dxa"/>
          </w:tcPr>
          <w:p w:rsidR="005277C3" w:rsidRPr="0096331D" w:rsidRDefault="005277C3" w:rsidP="00456BA5">
            <w:pPr>
              <w:jc w:val="center"/>
              <w:rPr>
                <w:b/>
              </w:rPr>
            </w:pPr>
            <w:r w:rsidRPr="0096331D">
              <w:rPr>
                <w:b/>
              </w:rPr>
              <w:t>1</w:t>
            </w:r>
          </w:p>
        </w:tc>
        <w:tc>
          <w:tcPr>
            <w:tcW w:w="2976" w:type="dxa"/>
          </w:tcPr>
          <w:p w:rsidR="005277C3" w:rsidRPr="00B02808" w:rsidRDefault="005277C3" w:rsidP="00456BA5">
            <w:r w:rsidRPr="00B02808">
              <w:t>Комбинированный урок.</w:t>
            </w:r>
          </w:p>
        </w:tc>
        <w:tc>
          <w:tcPr>
            <w:tcW w:w="2819" w:type="dxa"/>
          </w:tcPr>
          <w:p w:rsidR="005277C3" w:rsidRPr="00164240" w:rsidRDefault="005277C3" w:rsidP="00456BA5">
            <w:r w:rsidRPr="00164240">
              <w:t>Тест.</w:t>
            </w:r>
          </w:p>
        </w:tc>
        <w:tc>
          <w:tcPr>
            <w:tcW w:w="2237" w:type="dxa"/>
          </w:tcPr>
          <w:p w:rsidR="005277C3" w:rsidRPr="0096331D" w:rsidRDefault="005277C3" w:rsidP="00456BA5">
            <w:pPr>
              <w:jc w:val="center"/>
              <w:rPr>
                <w:b/>
              </w:rPr>
            </w:pPr>
            <w:r>
              <w:t>Презентация «Состав воздуха»</w:t>
            </w:r>
          </w:p>
        </w:tc>
      </w:tr>
      <w:tr w:rsidR="005277C3" w:rsidRPr="0096331D" w:rsidTr="00456BA5">
        <w:tc>
          <w:tcPr>
            <w:tcW w:w="1574" w:type="dxa"/>
            <w:vMerge/>
          </w:tcPr>
          <w:p w:rsidR="005277C3" w:rsidRPr="0096331D" w:rsidRDefault="005277C3" w:rsidP="00456BA5">
            <w:pPr>
              <w:jc w:val="center"/>
              <w:rPr>
                <w:b/>
              </w:rPr>
            </w:pPr>
          </w:p>
        </w:tc>
        <w:tc>
          <w:tcPr>
            <w:tcW w:w="4913" w:type="dxa"/>
          </w:tcPr>
          <w:p w:rsidR="005277C3" w:rsidRPr="00817035" w:rsidRDefault="005277C3" w:rsidP="00456BA5">
            <w:pPr>
              <w:jc w:val="both"/>
            </w:pPr>
            <w:r>
              <w:t xml:space="preserve">25. </w:t>
            </w:r>
            <w:r w:rsidRPr="00817035">
              <w:t>Кислород и его свойства.</w:t>
            </w:r>
          </w:p>
        </w:tc>
        <w:tc>
          <w:tcPr>
            <w:tcW w:w="851" w:type="dxa"/>
          </w:tcPr>
          <w:p w:rsidR="005277C3" w:rsidRPr="0096331D" w:rsidRDefault="005277C3" w:rsidP="00456BA5">
            <w:pPr>
              <w:jc w:val="center"/>
              <w:rPr>
                <w:b/>
              </w:rPr>
            </w:pPr>
            <w:r w:rsidRPr="0096331D">
              <w:rPr>
                <w:b/>
              </w:rPr>
              <w:t>1</w:t>
            </w:r>
          </w:p>
        </w:tc>
        <w:tc>
          <w:tcPr>
            <w:tcW w:w="2976" w:type="dxa"/>
          </w:tcPr>
          <w:p w:rsidR="005277C3" w:rsidRPr="00B02808" w:rsidRDefault="005277C3" w:rsidP="00456BA5">
            <w:r w:rsidRPr="00B02808">
              <w:t>Урок – беседа.</w:t>
            </w:r>
          </w:p>
        </w:tc>
        <w:tc>
          <w:tcPr>
            <w:tcW w:w="2819" w:type="dxa"/>
          </w:tcPr>
          <w:p w:rsidR="005277C3" w:rsidRPr="00164240" w:rsidRDefault="005277C3" w:rsidP="00456BA5">
            <w:r w:rsidRPr="00164240">
              <w:t>Тест.</w:t>
            </w:r>
          </w:p>
        </w:tc>
        <w:tc>
          <w:tcPr>
            <w:tcW w:w="2237" w:type="dxa"/>
          </w:tcPr>
          <w:p w:rsidR="005277C3" w:rsidRPr="00164240" w:rsidRDefault="005277C3" w:rsidP="00456BA5"/>
        </w:tc>
      </w:tr>
      <w:tr w:rsidR="005277C3" w:rsidRPr="0096331D" w:rsidTr="00456BA5">
        <w:tc>
          <w:tcPr>
            <w:tcW w:w="1574" w:type="dxa"/>
            <w:vMerge/>
          </w:tcPr>
          <w:p w:rsidR="005277C3" w:rsidRPr="0096331D" w:rsidRDefault="005277C3" w:rsidP="00456BA5">
            <w:pPr>
              <w:jc w:val="center"/>
              <w:rPr>
                <w:b/>
              </w:rPr>
            </w:pPr>
          </w:p>
        </w:tc>
        <w:tc>
          <w:tcPr>
            <w:tcW w:w="4913" w:type="dxa"/>
          </w:tcPr>
          <w:p w:rsidR="005277C3" w:rsidRPr="00817035" w:rsidRDefault="005277C3" w:rsidP="00456BA5">
            <w:pPr>
              <w:jc w:val="both"/>
            </w:pPr>
            <w:r>
              <w:t xml:space="preserve">26. </w:t>
            </w:r>
            <w:r w:rsidRPr="00817035">
              <w:t>Значение кислорода в природе и в жизни человека.</w:t>
            </w:r>
          </w:p>
        </w:tc>
        <w:tc>
          <w:tcPr>
            <w:tcW w:w="851" w:type="dxa"/>
          </w:tcPr>
          <w:p w:rsidR="005277C3" w:rsidRPr="0096331D" w:rsidRDefault="005277C3" w:rsidP="00456BA5">
            <w:pPr>
              <w:jc w:val="center"/>
              <w:rPr>
                <w:b/>
              </w:rPr>
            </w:pPr>
            <w:r w:rsidRPr="0096331D">
              <w:rPr>
                <w:b/>
              </w:rPr>
              <w:t>1</w:t>
            </w:r>
          </w:p>
        </w:tc>
        <w:tc>
          <w:tcPr>
            <w:tcW w:w="2976" w:type="dxa"/>
          </w:tcPr>
          <w:p w:rsidR="005277C3" w:rsidRPr="00B02808" w:rsidRDefault="005277C3" w:rsidP="00456BA5">
            <w:r w:rsidRPr="00B02808">
              <w:t>Обобщающий урок.</w:t>
            </w:r>
          </w:p>
        </w:tc>
        <w:tc>
          <w:tcPr>
            <w:tcW w:w="2819" w:type="dxa"/>
          </w:tcPr>
          <w:p w:rsidR="005277C3" w:rsidRPr="00164240" w:rsidRDefault="005277C3" w:rsidP="00456BA5">
            <w:r w:rsidRPr="00164240">
              <w:t>Письменный опрос.</w:t>
            </w:r>
          </w:p>
        </w:tc>
        <w:tc>
          <w:tcPr>
            <w:tcW w:w="2237" w:type="dxa"/>
          </w:tcPr>
          <w:p w:rsidR="005277C3" w:rsidRPr="00164240" w:rsidRDefault="005277C3" w:rsidP="00456BA5"/>
        </w:tc>
      </w:tr>
      <w:tr w:rsidR="005277C3" w:rsidRPr="0096331D" w:rsidTr="00456BA5">
        <w:tc>
          <w:tcPr>
            <w:tcW w:w="1574" w:type="dxa"/>
            <w:vMerge/>
          </w:tcPr>
          <w:p w:rsidR="005277C3" w:rsidRPr="0096331D" w:rsidRDefault="005277C3" w:rsidP="00456BA5">
            <w:pPr>
              <w:jc w:val="center"/>
              <w:rPr>
                <w:b/>
              </w:rPr>
            </w:pPr>
          </w:p>
        </w:tc>
        <w:tc>
          <w:tcPr>
            <w:tcW w:w="4913" w:type="dxa"/>
          </w:tcPr>
          <w:p w:rsidR="005277C3" w:rsidRPr="00817035" w:rsidRDefault="005277C3" w:rsidP="00456BA5">
            <w:pPr>
              <w:jc w:val="both"/>
            </w:pPr>
            <w:r>
              <w:t xml:space="preserve">27. </w:t>
            </w:r>
            <w:r w:rsidRPr="00817035">
              <w:t>Углекислый газ и его свойства.</w:t>
            </w:r>
          </w:p>
        </w:tc>
        <w:tc>
          <w:tcPr>
            <w:tcW w:w="851" w:type="dxa"/>
          </w:tcPr>
          <w:p w:rsidR="005277C3" w:rsidRPr="0096331D" w:rsidRDefault="005277C3" w:rsidP="00456BA5">
            <w:pPr>
              <w:jc w:val="center"/>
              <w:rPr>
                <w:b/>
              </w:rPr>
            </w:pPr>
            <w:r w:rsidRPr="0096331D">
              <w:rPr>
                <w:b/>
              </w:rPr>
              <w:t>1</w:t>
            </w:r>
          </w:p>
        </w:tc>
        <w:tc>
          <w:tcPr>
            <w:tcW w:w="2976" w:type="dxa"/>
          </w:tcPr>
          <w:p w:rsidR="005277C3" w:rsidRPr="00B02808" w:rsidRDefault="005277C3" w:rsidP="00456BA5">
            <w:r w:rsidRPr="00B02808">
              <w:t>Комбинированный урок.</w:t>
            </w:r>
          </w:p>
        </w:tc>
        <w:tc>
          <w:tcPr>
            <w:tcW w:w="2819" w:type="dxa"/>
          </w:tcPr>
          <w:p w:rsidR="005277C3" w:rsidRPr="00164240" w:rsidRDefault="005277C3" w:rsidP="00456BA5"/>
        </w:tc>
        <w:tc>
          <w:tcPr>
            <w:tcW w:w="2237" w:type="dxa"/>
          </w:tcPr>
          <w:p w:rsidR="005277C3" w:rsidRPr="00164240" w:rsidRDefault="005277C3" w:rsidP="00456BA5"/>
        </w:tc>
      </w:tr>
      <w:tr w:rsidR="005277C3" w:rsidRPr="0096331D" w:rsidTr="00456BA5">
        <w:tc>
          <w:tcPr>
            <w:tcW w:w="1574" w:type="dxa"/>
            <w:vMerge/>
          </w:tcPr>
          <w:p w:rsidR="005277C3" w:rsidRPr="0096331D" w:rsidRDefault="005277C3" w:rsidP="00456BA5">
            <w:pPr>
              <w:jc w:val="center"/>
              <w:rPr>
                <w:b/>
              </w:rPr>
            </w:pPr>
          </w:p>
        </w:tc>
        <w:tc>
          <w:tcPr>
            <w:tcW w:w="4913" w:type="dxa"/>
          </w:tcPr>
          <w:p w:rsidR="005277C3" w:rsidRPr="00817035" w:rsidRDefault="005277C3" w:rsidP="00456BA5">
            <w:pPr>
              <w:jc w:val="both"/>
            </w:pPr>
            <w:r>
              <w:t xml:space="preserve">28. </w:t>
            </w:r>
            <w:r w:rsidRPr="00817035">
              <w:t>Значение воздуха и борьба за его чистоту.</w:t>
            </w:r>
          </w:p>
        </w:tc>
        <w:tc>
          <w:tcPr>
            <w:tcW w:w="851" w:type="dxa"/>
          </w:tcPr>
          <w:p w:rsidR="005277C3" w:rsidRPr="0096331D" w:rsidRDefault="005277C3" w:rsidP="00456BA5">
            <w:pPr>
              <w:jc w:val="center"/>
              <w:rPr>
                <w:b/>
              </w:rPr>
            </w:pPr>
            <w:r w:rsidRPr="0096331D">
              <w:rPr>
                <w:b/>
              </w:rPr>
              <w:t>1</w:t>
            </w:r>
          </w:p>
        </w:tc>
        <w:tc>
          <w:tcPr>
            <w:tcW w:w="2976" w:type="dxa"/>
          </w:tcPr>
          <w:p w:rsidR="005277C3" w:rsidRPr="00B02808" w:rsidRDefault="005277C3" w:rsidP="00456BA5">
            <w:r w:rsidRPr="00B02808">
              <w:t>Комбинированный урок.</w:t>
            </w:r>
          </w:p>
        </w:tc>
        <w:tc>
          <w:tcPr>
            <w:tcW w:w="2819" w:type="dxa"/>
          </w:tcPr>
          <w:p w:rsidR="005277C3" w:rsidRPr="00164240" w:rsidRDefault="005277C3" w:rsidP="00456BA5">
            <w:r w:rsidRPr="00164240">
              <w:t>Устный опрос.</w:t>
            </w:r>
          </w:p>
        </w:tc>
        <w:tc>
          <w:tcPr>
            <w:tcW w:w="2237" w:type="dxa"/>
          </w:tcPr>
          <w:p w:rsidR="005277C3" w:rsidRPr="00164240" w:rsidRDefault="005277C3" w:rsidP="00456BA5">
            <w:r>
              <w:t>Презентация «Охрана атмосферы»</w:t>
            </w:r>
          </w:p>
        </w:tc>
      </w:tr>
      <w:tr w:rsidR="005277C3" w:rsidRPr="0096331D" w:rsidTr="00456BA5">
        <w:tc>
          <w:tcPr>
            <w:tcW w:w="1574" w:type="dxa"/>
            <w:vMerge/>
          </w:tcPr>
          <w:p w:rsidR="005277C3" w:rsidRPr="0096331D" w:rsidRDefault="005277C3" w:rsidP="00456BA5">
            <w:pPr>
              <w:jc w:val="center"/>
              <w:rPr>
                <w:b/>
              </w:rPr>
            </w:pPr>
          </w:p>
        </w:tc>
        <w:tc>
          <w:tcPr>
            <w:tcW w:w="4913" w:type="dxa"/>
          </w:tcPr>
          <w:p w:rsidR="005277C3" w:rsidRPr="00817035" w:rsidRDefault="005277C3" w:rsidP="00456BA5">
            <w:pPr>
              <w:jc w:val="both"/>
            </w:pPr>
            <w:r>
              <w:t xml:space="preserve">29. </w:t>
            </w:r>
            <w:r w:rsidRPr="00817035">
              <w:t>Повторение темы о воздухе.</w:t>
            </w:r>
          </w:p>
        </w:tc>
        <w:tc>
          <w:tcPr>
            <w:tcW w:w="851" w:type="dxa"/>
          </w:tcPr>
          <w:p w:rsidR="005277C3" w:rsidRPr="0096331D" w:rsidRDefault="005277C3" w:rsidP="00456BA5">
            <w:pPr>
              <w:jc w:val="center"/>
              <w:rPr>
                <w:b/>
              </w:rPr>
            </w:pPr>
            <w:r w:rsidRPr="0096331D">
              <w:rPr>
                <w:b/>
              </w:rPr>
              <w:t>1</w:t>
            </w:r>
          </w:p>
        </w:tc>
        <w:tc>
          <w:tcPr>
            <w:tcW w:w="2976" w:type="dxa"/>
          </w:tcPr>
          <w:p w:rsidR="005277C3" w:rsidRPr="00B02808" w:rsidRDefault="005277C3" w:rsidP="00456BA5">
            <w:r w:rsidRPr="00B02808">
              <w:t>Обобщающий урок.</w:t>
            </w:r>
          </w:p>
        </w:tc>
        <w:tc>
          <w:tcPr>
            <w:tcW w:w="2819" w:type="dxa"/>
          </w:tcPr>
          <w:p w:rsidR="005277C3" w:rsidRPr="00164240" w:rsidRDefault="005277C3" w:rsidP="00456BA5">
            <w:r w:rsidRPr="00164240">
              <w:t>Устный опрос.</w:t>
            </w:r>
          </w:p>
        </w:tc>
        <w:tc>
          <w:tcPr>
            <w:tcW w:w="2237" w:type="dxa"/>
          </w:tcPr>
          <w:p w:rsidR="005277C3" w:rsidRPr="00164240" w:rsidRDefault="005277C3" w:rsidP="00456BA5"/>
        </w:tc>
      </w:tr>
      <w:tr w:rsidR="005277C3" w:rsidRPr="0096331D" w:rsidTr="00456BA5">
        <w:tc>
          <w:tcPr>
            <w:tcW w:w="1574" w:type="dxa"/>
            <w:vMerge/>
          </w:tcPr>
          <w:p w:rsidR="005277C3" w:rsidRPr="0096331D" w:rsidRDefault="005277C3" w:rsidP="00456BA5">
            <w:pPr>
              <w:jc w:val="center"/>
              <w:rPr>
                <w:b/>
              </w:rPr>
            </w:pPr>
          </w:p>
        </w:tc>
        <w:tc>
          <w:tcPr>
            <w:tcW w:w="4913" w:type="dxa"/>
          </w:tcPr>
          <w:p w:rsidR="005277C3" w:rsidRPr="00817035" w:rsidRDefault="005277C3" w:rsidP="00456BA5">
            <w:pPr>
              <w:jc w:val="both"/>
            </w:pPr>
            <w:r>
              <w:t xml:space="preserve">30. </w:t>
            </w:r>
            <w:r w:rsidRPr="00817035">
              <w:t>Контрольно – обобщающий урок.</w:t>
            </w:r>
          </w:p>
        </w:tc>
        <w:tc>
          <w:tcPr>
            <w:tcW w:w="851" w:type="dxa"/>
          </w:tcPr>
          <w:p w:rsidR="005277C3" w:rsidRPr="0096331D" w:rsidRDefault="005277C3" w:rsidP="00456BA5">
            <w:pPr>
              <w:jc w:val="center"/>
              <w:rPr>
                <w:b/>
              </w:rPr>
            </w:pPr>
            <w:r w:rsidRPr="0096331D">
              <w:rPr>
                <w:b/>
              </w:rPr>
              <w:t>1</w:t>
            </w:r>
          </w:p>
        </w:tc>
        <w:tc>
          <w:tcPr>
            <w:tcW w:w="2976" w:type="dxa"/>
          </w:tcPr>
          <w:p w:rsidR="005277C3" w:rsidRPr="00B02808" w:rsidRDefault="005277C3" w:rsidP="00456BA5">
            <w:r w:rsidRPr="00B02808">
              <w:t>Контрольно – обобщающий урок.</w:t>
            </w:r>
          </w:p>
        </w:tc>
        <w:tc>
          <w:tcPr>
            <w:tcW w:w="2819" w:type="dxa"/>
          </w:tcPr>
          <w:p w:rsidR="005277C3" w:rsidRPr="00164240" w:rsidRDefault="005277C3" w:rsidP="00456BA5">
            <w:r w:rsidRPr="00164240">
              <w:t>Тест.</w:t>
            </w:r>
            <w:r>
              <w:t xml:space="preserve"> Решение познавательных задач.</w:t>
            </w:r>
          </w:p>
        </w:tc>
        <w:tc>
          <w:tcPr>
            <w:tcW w:w="2237" w:type="dxa"/>
          </w:tcPr>
          <w:p w:rsidR="005277C3" w:rsidRPr="00164240" w:rsidRDefault="005277C3" w:rsidP="00456BA5"/>
        </w:tc>
      </w:tr>
      <w:tr w:rsidR="005277C3" w:rsidRPr="0096331D" w:rsidTr="00456BA5">
        <w:tc>
          <w:tcPr>
            <w:tcW w:w="1574" w:type="dxa"/>
            <w:vMerge w:val="restart"/>
          </w:tcPr>
          <w:p w:rsidR="005277C3" w:rsidRPr="0096331D" w:rsidRDefault="005277C3" w:rsidP="00456BA5">
            <w:pPr>
              <w:rPr>
                <w:b/>
              </w:rPr>
            </w:pPr>
          </w:p>
          <w:p w:rsidR="005277C3" w:rsidRPr="0096331D" w:rsidRDefault="005277C3" w:rsidP="00456BA5">
            <w:pPr>
              <w:rPr>
                <w:b/>
              </w:rPr>
            </w:pPr>
          </w:p>
          <w:p w:rsidR="005277C3" w:rsidRPr="0096331D" w:rsidRDefault="005277C3" w:rsidP="00456BA5">
            <w:pPr>
              <w:jc w:val="center"/>
              <w:rPr>
                <w:b/>
              </w:rPr>
            </w:pPr>
            <w:r w:rsidRPr="0096331D">
              <w:rPr>
                <w:b/>
              </w:rPr>
              <w:t>Тема 3: Полезные ископаемые</w:t>
            </w:r>
          </w:p>
          <w:p w:rsidR="005277C3" w:rsidRPr="0096331D" w:rsidRDefault="005277C3" w:rsidP="00456BA5">
            <w:pPr>
              <w:jc w:val="center"/>
              <w:rPr>
                <w:b/>
              </w:rPr>
            </w:pPr>
            <w:r w:rsidRPr="0096331D">
              <w:rPr>
                <w:b/>
              </w:rPr>
              <w:t>19 часов</w:t>
            </w:r>
          </w:p>
          <w:p w:rsidR="005277C3" w:rsidRPr="0096331D" w:rsidRDefault="005277C3" w:rsidP="00456BA5">
            <w:pPr>
              <w:rPr>
                <w:b/>
              </w:rPr>
            </w:pPr>
          </w:p>
        </w:tc>
        <w:tc>
          <w:tcPr>
            <w:tcW w:w="4913" w:type="dxa"/>
          </w:tcPr>
          <w:p w:rsidR="005277C3" w:rsidRPr="00817035" w:rsidRDefault="005277C3" w:rsidP="00456BA5">
            <w:pPr>
              <w:jc w:val="both"/>
            </w:pPr>
            <w:r>
              <w:t>31.</w:t>
            </w:r>
            <w:r w:rsidRPr="00817035">
              <w:t>Разнообразие полезных ископаемых.</w:t>
            </w:r>
          </w:p>
          <w:p w:rsidR="005277C3" w:rsidRPr="00817035" w:rsidRDefault="005277C3" w:rsidP="00456BA5"/>
          <w:p w:rsidR="005277C3" w:rsidRPr="00817035" w:rsidRDefault="005277C3" w:rsidP="00456BA5">
            <w:pPr>
              <w:jc w:val="both"/>
            </w:pPr>
          </w:p>
        </w:tc>
        <w:tc>
          <w:tcPr>
            <w:tcW w:w="851" w:type="dxa"/>
          </w:tcPr>
          <w:p w:rsidR="005277C3" w:rsidRPr="0096331D" w:rsidRDefault="005277C3" w:rsidP="00456BA5">
            <w:pPr>
              <w:jc w:val="center"/>
              <w:rPr>
                <w:b/>
              </w:rPr>
            </w:pPr>
            <w:r w:rsidRPr="0096331D">
              <w:rPr>
                <w:b/>
              </w:rPr>
              <w:t>1</w:t>
            </w:r>
          </w:p>
        </w:tc>
        <w:tc>
          <w:tcPr>
            <w:tcW w:w="2976" w:type="dxa"/>
          </w:tcPr>
          <w:p w:rsidR="005277C3" w:rsidRPr="00B02808" w:rsidRDefault="005277C3" w:rsidP="00456BA5">
            <w:r w:rsidRPr="00B02808">
              <w:t>Вводный урок.</w:t>
            </w:r>
          </w:p>
        </w:tc>
        <w:tc>
          <w:tcPr>
            <w:tcW w:w="2819" w:type="dxa"/>
          </w:tcPr>
          <w:p w:rsidR="005277C3" w:rsidRPr="00164240" w:rsidRDefault="005277C3" w:rsidP="00456BA5">
            <w:r w:rsidRPr="00164240">
              <w:t>Устный опрос.</w:t>
            </w:r>
          </w:p>
        </w:tc>
        <w:tc>
          <w:tcPr>
            <w:tcW w:w="2237" w:type="dxa"/>
          </w:tcPr>
          <w:p w:rsidR="005277C3" w:rsidRPr="00164240" w:rsidRDefault="005277C3" w:rsidP="00456BA5"/>
        </w:tc>
      </w:tr>
      <w:tr w:rsidR="005277C3" w:rsidRPr="0096331D" w:rsidTr="00456BA5">
        <w:tc>
          <w:tcPr>
            <w:tcW w:w="1574" w:type="dxa"/>
            <w:vMerge/>
          </w:tcPr>
          <w:p w:rsidR="005277C3" w:rsidRPr="0096331D" w:rsidRDefault="005277C3" w:rsidP="00456BA5">
            <w:pPr>
              <w:jc w:val="center"/>
              <w:rPr>
                <w:b/>
              </w:rPr>
            </w:pPr>
          </w:p>
        </w:tc>
        <w:tc>
          <w:tcPr>
            <w:tcW w:w="4913" w:type="dxa"/>
          </w:tcPr>
          <w:p w:rsidR="005277C3" w:rsidRPr="00817035" w:rsidRDefault="005277C3" w:rsidP="00456BA5">
            <w:pPr>
              <w:jc w:val="both"/>
            </w:pPr>
            <w:r>
              <w:t xml:space="preserve">32 -33. </w:t>
            </w:r>
            <w:r w:rsidRPr="00817035">
              <w:t>Полезные ископаемые, используемые в строительстве.</w:t>
            </w:r>
          </w:p>
          <w:p w:rsidR="005277C3" w:rsidRPr="00817035" w:rsidRDefault="005277C3" w:rsidP="00456BA5">
            <w:pPr>
              <w:jc w:val="both"/>
            </w:pPr>
          </w:p>
        </w:tc>
        <w:tc>
          <w:tcPr>
            <w:tcW w:w="851" w:type="dxa"/>
          </w:tcPr>
          <w:p w:rsidR="005277C3" w:rsidRPr="0096331D" w:rsidRDefault="005277C3" w:rsidP="00456BA5">
            <w:pPr>
              <w:jc w:val="center"/>
              <w:rPr>
                <w:b/>
              </w:rPr>
            </w:pPr>
            <w:r w:rsidRPr="0096331D">
              <w:rPr>
                <w:b/>
              </w:rPr>
              <w:t>2</w:t>
            </w:r>
          </w:p>
        </w:tc>
        <w:tc>
          <w:tcPr>
            <w:tcW w:w="2976" w:type="dxa"/>
          </w:tcPr>
          <w:p w:rsidR="005277C3" w:rsidRPr="00B02808" w:rsidRDefault="005277C3" w:rsidP="00456BA5">
            <w:r w:rsidRPr="00B02808">
              <w:t>Комбинированный урок с элементами лабораторной работы.</w:t>
            </w:r>
          </w:p>
        </w:tc>
        <w:tc>
          <w:tcPr>
            <w:tcW w:w="2819" w:type="dxa"/>
          </w:tcPr>
          <w:p w:rsidR="005277C3" w:rsidRPr="00164240" w:rsidRDefault="005277C3" w:rsidP="00456BA5">
            <w:r w:rsidRPr="00164240">
              <w:t>Отчёт по работе.</w:t>
            </w:r>
            <w:r>
              <w:t xml:space="preserve"> Решение познавательных задач.</w:t>
            </w:r>
          </w:p>
        </w:tc>
        <w:tc>
          <w:tcPr>
            <w:tcW w:w="2237" w:type="dxa"/>
          </w:tcPr>
          <w:p w:rsidR="005277C3" w:rsidRPr="00164240" w:rsidRDefault="005277C3" w:rsidP="00456BA5">
            <w:r>
              <w:t>Презентация «Строительные полезные ископаемые»</w:t>
            </w:r>
          </w:p>
        </w:tc>
      </w:tr>
      <w:tr w:rsidR="005277C3" w:rsidRPr="0096331D" w:rsidTr="00456BA5">
        <w:tc>
          <w:tcPr>
            <w:tcW w:w="1574" w:type="dxa"/>
            <w:vMerge/>
          </w:tcPr>
          <w:p w:rsidR="005277C3" w:rsidRPr="0096331D" w:rsidRDefault="005277C3" w:rsidP="00456BA5">
            <w:pPr>
              <w:jc w:val="center"/>
              <w:rPr>
                <w:b/>
              </w:rPr>
            </w:pPr>
          </w:p>
        </w:tc>
        <w:tc>
          <w:tcPr>
            <w:tcW w:w="4913" w:type="dxa"/>
          </w:tcPr>
          <w:p w:rsidR="005277C3" w:rsidRPr="00817035" w:rsidRDefault="005277C3" w:rsidP="00456BA5">
            <w:pPr>
              <w:jc w:val="both"/>
            </w:pPr>
            <w:r>
              <w:t xml:space="preserve">34. </w:t>
            </w:r>
            <w:r w:rsidRPr="00817035">
              <w:t>Горючие полезные ископаемые.</w:t>
            </w:r>
          </w:p>
        </w:tc>
        <w:tc>
          <w:tcPr>
            <w:tcW w:w="851" w:type="dxa"/>
          </w:tcPr>
          <w:p w:rsidR="005277C3" w:rsidRPr="0096331D" w:rsidRDefault="005277C3" w:rsidP="00456BA5">
            <w:pPr>
              <w:jc w:val="center"/>
              <w:rPr>
                <w:b/>
              </w:rPr>
            </w:pPr>
            <w:r w:rsidRPr="0096331D">
              <w:rPr>
                <w:b/>
              </w:rPr>
              <w:t>1</w:t>
            </w:r>
          </w:p>
        </w:tc>
        <w:tc>
          <w:tcPr>
            <w:tcW w:w="2976" w:type="dxa"/>
          </w:tcPr>
          <w:p w:rsidR="005277C3" w:rsidRPr="00B02808" w:rsidRDefault="005277C3" w:rsidP="00456BA5">
            <w:r w:rsidRPr="00B02808">
              <w:t>Комбинированный урок.</w:t>
            </w:r>
          </w:p>
        </w:tc>
        <w:tc>
          <w:tcPr>
            <w:tcW w:w="2819" w:type="dxa"/>
          </w:tcPr>
          <w:p w:rsidR="005277C3" w:rsidRPr="00164240" w:rsidRDefault="005277C3" w:rsidP="00456BA5">
            <w:r w:rsidRPr="00164240">
              <w:t>Тест.</w:t>
            </w:r>
          </w:p>
        </w:tc>
        <w:tc>
          <w:tcPr>
            <w:tcW w:w="2237" w:type="dxa"/>
          </w:tcPr>
          <w:p w:rsidR="005277C3" w:rsidRPr="00164240" w:rsidRDefault="005277C3" w:rsidP="00456BA5">
            <w:r>
              <w:t>Презентация «Горючие полезные ископаемые»</w:t>
            </w:r>
          </w:p>
        </w:tc>
      </w:tr>
      <w:tr w:rsidR="005277C3" w:rsidRPr="0096331D" w:rsidTr="00456BA5">
        <w:tc>
          <w:tcPr>
            <w:tcW w:w="1574" w:type="dxa"/>
            <w:vMerge/>
          </w:tcPr>
          <w:p w:rsidR="005277C3" w:rsidRPr="0096331D" w:rsidRDefault="005277C3" w:rsidP="00456BA5">
            <w:pPr>
              <w:jc w:val="center"/>
              <w:rPr>
                <w:b/>
              </w:rPr>
            </w:pPr>
          </w:p>
        </w:tc>
        <w:tc>
          <w:tcPr>
            <w:tcW w:w="4913" w:type="dxa"/>
          </w:tcPr>
          <w:p w:rsidR="005277C3" w:rsidRPr="00817035" w:rsidRDefault="005277C3" w:rsidP="00456BA5">
            <w:pPr>
              <w:jc w:val="both"/>
            </w:pPr>
            <w:r>
              <w:t xml:space="preserve">35. </w:t>
            </w:r>
            <w:r w:rsidRPr="00817035">
              <w:t>Торф.</w:t>
            </w:r>
          </w:p>
          <w:p w:rsidR="005277C3" w:rsidRPr="00817035" w:rsidRDefault="005277C3" w:rsidP="00456BA5">
            <w:pPr>
              <w:jc w:val="both"/>
            </w:pPr>
          </w:p>
        </w:tc>
        <w:tc>
          <w:tcPr>
            <w:tcW w:w="851" w:type="dxa"/>
          </w:tcPr>
          <w:p w:rsidR="005277C3" w:rsidRPr="0096331D" w:rsidRDefault="005277C3" w:rsidP="00456BA5">
            <w:pPr>
              <w:jc w:val="center"/>
              <w:rPr>
                <w:b/>
              </w:rPr>
            </w:pPr>
            <w:r w:rsidRPr="0096331D">
              <w:rPr>
                <w:b/>
              </w:rPr>
              <w:t>1</w:t>
            </w:r>
          </w:p>
        </w:tc>
        <w:tc>
          <w:tcPr>
            <w:tcW w:w="2976" w:type="dxa"/>
          </w:tcPr>
          <w:p w:rsidR="005277C3" w:rsidRPr="00B02808" w:rsidRDefault="005277C3" w:rsidP="00456BA5">
            <w:r w:rsidRPr="00B02808">
              <w:t>Комбинированный урок.</w:t>
            </w:r>
          </w:p>
        </w:tc>
        <w:tc>
          <w:tcPr>
            <w:tcW w:w="2819" w:type="dxa"/>
          </w:tcPr>
          <w:p w:rsidR="005277C3" w:rsidRPr="00164240" w:rsidRDefault="005277C3" w:rsidP="00456BA5">
            <w:r w:rsidRPr="00164240">
              <w:t>Устный опрос.</w:t>
            </w:r>
          </w:p>
        </w:tc>
        <w:tc>
          <w:tcPr>
            <w:tcW w:w="2237" w:type="dxa"/>
          </w:tcPr>
          <w:p w:rsidR="005277C3" w:rsidRPr="00164240" w:rsidRDefault="005277C3" w:rsidP="00456BA5">
            <w:r>
              <w:t>в/</w:t>
            </w:r>
            <w:proofErr w:type="spellStart"/>
            <w:proofErr w:type="gramStart"/>
            <w:r>
              <w:t>фр</w:t>
            </w:r>
            <w:proofErr w:type="spellEnd"/>
            <w:proofErr w:type="gramEnd"/>
            <w:r>
              <w:t xml:space="preserve"> «Добыча торфа»</w:t>
            </w:r>
          </w:p>
        </w:tc>
      </w:tr>
      <w:tr w:rsidR="005277C3" w:rsidRPr="0096331D" w:rsidTr="00456BA5">
        <w:tc>
          <w:tcPr>
            <w:tcW w:w="1574" w:type="dxa"/>
            <w:vMerge/>
          </w:tcPr>
          <w:p w:rsidR="005277C3" w:rsidRPr="0096331D" w:rsidRDefault="005277C3" w:rsidP="00456BA5">
            <w:pPr>
              <w:jc w:val="center"/>
              <w:rPr>
                <w:b/>
              </w:rPr>
            </w:pPr>
          </w:p>
        </w:tc>
        <w:tc>
          <w:tcPr>
            <w:tcW w:w="4913" w:type="dxa"/>
          </w:tcPr>
          <w:p w:rsidR="005277C3" w:rsidRPr="00817035" w:rsidRDefault="005277C3" w:rsidP="00456BA5">
            <w:pPr>
              <w:jc w:val="both"/>
            </w:pPr>
            <w:r>
              <w:t xml:space="preserve">36 -37. </w:t>
            </w:r>
            <w:r w:rsidRPr="00817035">
              <w:t>Каменный уголь.</w:t>
            </w:r>
            <w:r>
              <w:t xml:space="preserve"> Добыча каменного угля, его роль в хозяйственной деятельности человека.</w:t>
            </w:r>
          </w:p>
          <w:p w:rsidR="005277C3" w:rsidRPr="00817035" w:rsidRDefault="005277C3" w:rsidP="00456BA5">
            <w:pPr>
              <w:jc w:val="both"/>
            </w:pPr>
          </w:p>
        </w:tc>
        <w:tc>
          <w:tcPr>
            <w:tcW w:w="851" w:type="dxa"/>
          </w:tcPr>
          <w:p w:rsidR="005277C3" w:rsidRPr="0096331D" w:rsidRDefault="005277C3" w:rsidP="00456BA5">
            <w:pPr>
              <w:jc w:val="center"/>
              <w:rPr>
                <w:b/>
              </w:rPr>
            </w:pPr>
            <w:r w:rsidRPr="0096331D">
              <w:rPr>
                <w:b/>
              </w:rPr>
              <w:t>2</w:t>
            </w:r>
          </w:p>
        </w:tc>
        <w:tc>
          <w:tcPr>
            <w:tcW w:w="2976" w:type="dxa"/>
          </w:tcPr>
          <w:p w:rsidR="005277C3" w:rsidRPr="00B02808" w:rsidRDefault="005277C3" w:rsidP="00456BA5">
            <w:r w:rsidRPr="00B02808">
              <w:t>Комбинированный урок с элементами лабораторной работы.</w:t>
            </w:r>
          </w:p>
        </w:tc>
        <w:tc>
          <w:tcPr>
            <w:tcW w:w="2819" w:type="dxa"/>
          </w:tcPr>
          <w:p w:rsidR="005277C3" w:rsidRPr="00164240" w:rsidRDefault="005277C3" w:rsidP="00456BA5">
            <w:r w:rsidRPr="00164240">
              <w:t>Устный опрос.</w:t>
            </w:r>
          </w:p>
        </w:tc>
        <w:tc>
          <w:tcPr>
            <w:tcW w:w="2237" w:type="dxa"/>
          </w:tcPr>
          <w:p w:rsidR="005277C3" w:rsidRPr="00164240" w:rsidRDefault="005277C3" w:rsidP="00456BA5">
            <w:r>
              <w:t>в/фр. «Добыча каменного угля»</w:t>
            </w:r>
          </w:p>
        </w:tc>
      </w:tr>
      <w:tr w:rsidR="005277C3" w:rsidRPr="0096331D" w:rsidTr="00456BA5">
        <w:tc>
          <w:tcPr>
            <w:tcW w:w="1574" w:type="dxa"/>
            <w:vMerge/>
          </w:tcPr>
          <w:p w:rsidR="005277C3" w:rsidRPr="0096331D" w:rsidRDefault="005277C3" w:rsidP="00456BA5">
            <w:pPr>
              <w:jc w:val="center"/>
              <w:rPr>
                <w:b/>
              </w:rPr>
            </w:pPr>
          </w:p>
        </w:tc>
        <w:tc>
          <w:tcPr>
            <w:tcW w:w="4913" w:type="dxa"/>
          </w:tcPr>
          <w:p w:rsidR="005277C3" w:rsidRPr="00817035" w:rsidRDefault="005277C3" w:rsidP="00456BA5">
            <w:pPr>
              <w:jc w:val="both"/>
            </w:pPr>
            <w:r>
              <w:t xml:space="preserve">38. </w:t>
            </w:r>
            <w:r w:rsidRPr="00817035">
              <w:t>Нефть.</w:t>
            </w:r>
          </w:p>
        </w:tc>
        <w:tc>
          <w:tcPr>
            <w:tcW w:w="851" w:type="dxa"/>
          </w:tcPr>
          <w:p w:rsidR="005277C3" w:rsidRPr="0096331D" w:rsidRDefault="005277C3" w:rsidP="00456BA5">
            <w:pPr>
              <w:jc w:val="center"/>
              <w:rPr>
                <w:b/>
              </w:rPr>
            </w:pPr>
            <w:r w:rsidRPr="0096331D">
              <w:rPr>
                <w:b/>
              </w:rPr>
              <w:t>1</w:t>
            </w:r>
          </w:p>
        </w:tc>
        <w:tc>
          <w:tcPr>
            <w:tcW w:w="2976" w:type="dxa"/>
          </w:tcPr>
          <w:p w:rsidR="005277C3" w:rsidRPr="00B02808" w:rsidRDefault="005277C3" w:rsidP="00456BA5">
            <w:r w:rsidRPr="00B02808">
              <w:t>Комбинированный урок.</w:t>
            </w:r>
          </w:p>
        </w:tc>
        <w:tc>
          <w:tcPr>
            <w:tcW w:w="2819" w:type="dxa"/>
          </w:tcPr>
          <w:p w:rsidR="005277C3" w:rsidRPr="00164240" w:rsidRDefault="005277C3" w:rsidP="00456BA5">
            <w:r w:rsidRPr="00164240">
              <w:t>Устный опрос.</w:t>
            </w:r>
          </w:p>
        </w:tc>
        <w:tc>
          <w:tcPr>
            <w:tcW w:w="2237" w:type="dxa"/>
          </w:tcPr>
          <w:p w:rsidR="005277C3" w:rsidRPr="00164240" w:rsidRDefault="005277C3" w:rsidP="00456BA5">
            <w:r>
              <w:t>Презентация «Нефть»</w:t>
            </w:r>
          </w:p>
        </w:tc>
      </w:tr>
      <w:tr w:rsidR="005277C3" w:rsidRPr="0096331D" w:rsidTr="00456BA5">
        <w:tc>
          <w:tcPr>
            <w:tcW w:w="1574" w:type="dxa"/>
            <w:vMerge/>
          </w:tcPr>
          <w:p w:rsidR="005277C3" w:rsidRPr="0096331D" w:rsidRDefault="005277C3" w:rsidP="00456BA5">
            <w:pPr>
              <w:jc w:val="center"/>
              <w:rPr>
                <w:b/>
              </w:rPr>
            </w:pPr>
          </w:p>
        </w:tc>
        <w:tc>
          <w:tcPr>
            <w:tcW w:w="4913" w:type="dxa"/>
          </w:tcPr>
          <w:p w:rsidR="005277C3" w:rsidRPr="00817035" w:rsidRDefault="005277C3" w:rsidP="00456BA5">
            <w:pPr>
              <w:jc w:val="both"/>
            </w:pPr>
            <w:r>
              <w:t xml:space="preserve">39. </w:t>
            </w:r>
            <w:r w:rsidRPr="00817035">
              <w:t>Природный газ.</w:t>
            </w:r>
          </w:p>
        </w:tc>
        <w:tc>
          <w:tcPr>
            <w:tcW w:w="851" w:type="dxa"/>
          </w:tcPr>
          <w:p w:rsidR="005277C3" w:rsidRPr="0096331D" w:rsidRDefault="005277C3" w:rsidP="00456BA5">
            <w:pPr>
              <w:jc w:val="center"/>
              <w:rPr>
                <w:b/>
              </w:rPr>
            </w:pPr>
            <w:r w:rsidRPr="0096331D">
              <w:rPr>
                <w:b/>
              </w:rPr>
              <w:t>1</w:t>
            </w:r>
          </w:p>
        </w:tc>
        <w:tc>
          <w:tcPr>
            <w:tcW w:w="2976" w:type="dxa"/>
          </w:tcPr>
          <w:p w:rsidR="005277C3" w:rsidRPr="00B02808" w:rsidRDefault="005277C3" w:rsidP="00456BA5">
            <w:r w:rsidRPr="00B02808">
              <w:t>Комбинированный урок.</w:t>
            </w:r>
          </w:p>
        </w:tc>
        <w:tc>
          <w:tcPr>
            <w:tcW w:w="2819" w:type="dxa"/>
          </w:tcPr>
          <w:p w:rsidR="005277C3" w:rsidRPr="00164240" w:rsidRDefault="005277C3" w:rsidP="00456BA5">
            <w:r w:rsidRPr="00164240">
              <w:t>Устный опрос.</w:t>
            </w:r>
          </w:p>
        </w:tc>
        <w:tc>
          <w:tcPr>
            <w:tcW w:w="2237" w:type="dxa"/>
          </w:tcPr>
          <w:p w:rsidR="005277C3" w:rsidRPr="00164240" w:rsidRDefault="005277C3" w:rsidP="00456BA5"/>
        </w:tc>
      </w:tr>
      <w:tr w:rsidR="005277C3" w:rsidRPr="0096331D" w:rsidTr="00456BA5">
        <w:tc>
          <w:tcPr>
            <w:tcW w:w="1574" w:type="dxa"/>
            <w:vMerge/>
          </w:tcPr>
          <w:p w:rsidR="005277C3" w:rsidRPr="0096331D" w:rsidRDefault="005277C3" w:rsidP="00456BA5">
            <w:pPr>
              <w:jc w:val="center"/>
              <w:rPr>
                <w:b/>
              </w:rPr>
            </w:pPr>
          </w:p>
        </w:tc>
        <w:tc>
          <w:tcPr>
            <w:tcW w:w="4913" w:type="dxa"/>
          </w:tcPr>
          <w:p w:rsidR="005277C3" w:rsidRPr="00817035" w:rsidRDefault="005277C3" w:rsidP="00456BA5">
            <w:pPr>
              <w:jc w:val="both"/>
            </w:pPr>
            <w:r>
              <w:t xml:space="preserve">40. </w:t>
            </w:r>
            <w:r w:rsidRPr="00817035">
              <w:t>Полезные ископаемые, используемые для получения минеральных удобрений.</w:t>
            </w:r>
          </w:p>
        </w:tc>
        <w:tc>
          <w:tcPr>
            <w:tcW w:w="851" w:type="dxa"/>
          </w:tcPr>
          <w:p w:rsidR="005277C3" w:rsidRPr="0096331D" w:rsidRDefault="005277C3" w:rsidP="00456BA5">
            <w:pPr>
              <w:jc w:val="center"/>
              <w:rPr>
                <w:b/>
              </w:rPr>
            </w:pPr>
            <w:r w:rsidRPr="0096331D">
              <w:rPr>
                <w:b/>
              </w:rPr>
              <w:t>1</w:t>
            </w:r>
          </w:p>
        </w:tc>
        <w:tc>
          <w:tcPr>
            <w:tcW w:w="2976" w:type="dxa"/>
          </w:tcPr>
          <w:p w:rsidR="005277C3" w:rsidRPr="00B02808" w:rsidRDefault="005277C3" w:rsidP="00456BA5">
            <w:r w:rsidRPr="00B02808">
              <w:t>Комбинированный урок.</w:t>
            </w:r>
          </w:p>
        </w:tc>
        <w:tc>
          <w:tcPr>
            <w:tcW w:w="2819" w:type="dxa"/>
          </w:tcPr>
          <w:p w:rsidR="005277C3" w:rsidRPr="00164240" w:rsidRDefault="005277C3" w:rsidP="00456BA5">
            <w:r w:rsidRPr="00164240">
              <w:t>Тест.</w:t>
            </w:r>
          </w:p>
        </w:tc>
        <w:tc>
          <w:tcPr>
            <w:tcW w:w="2237" w:type="dxa"/>
          </w:tcPr>
          <w:p w:rsidR="005277C3" w:rsidRPr="00164240" w:rsidRDefault="005277C3" w:rsidP="00456BA5"/>
        </w:tc>
      </w:tr>
      <w:tr w:rsidR="005277C3" w:rsidRPr="0096331D" w:rsidTr="00456BA5">
        <w:tc>
          <w:tcPr>
            <w:tcW w:w="1574" w:type="dxa"/>
            <w:vMerge/>
          </w:tcPr>
          <w:p w:rsidR="005277C3" w:rsidRPr="0096331D" w:rsidRDefault="005277C3" w:rsidP="00456BA5">
            <w:pPr>
              <w:jc w:val="center"/>
              <w:rPr>
                <w:b/>
              </w:rPr>
            </w:pPr>
          </w:p>
        </w:tc>
        <w:tc>
          <w:tcPr>
            <w:tcW w:w="4913" w:type="dxa"/>
          </w:tcPr>
          <w:p w:rsidR="005277C3" w:rsidRPr="00817035" w:rsidRDefault="005277C3" w:rsidP="00456BA5">
            <w:pPr>
              <w:jc w:val="both"/>
            </w:pPr>
            <w:r>
              <w:t xml:space="preserve">41. </w:t>
            </w:r>
            <w:r w:rsidRPr="00817035">
              <w:t>Калийная соль.</w:t>
            </w:r>
          </w:p>
        </w:tc>
        <w:tc>
          <w:tcPr>
            <w:tcW w:w="851" w:type="dxa"/>
          </w:tcPr>
          <w:p w:rsidR="005277C3" w:rsidRPr="0096331D" w:rsidRDefault="005277C3" w:rsidP="00456BA5">
            <w:pPr>
              <w:jc w:val="center"/>
              <w:rPr>
                <w:b/>
              </w:rPr>
            </w:pPr>
            <w:r w:rsidRPr="0096331D">
              <w:rPr>
                <w:b/>
              </w:rPr>
              <w:t>1</w:t>
            </w:r>
          </w:p>
        </w:tc>
        <w:tc>
          <w:tcPr>
            <w:tcW w:w="2976" w:type="dxa"/>
          </w:tcPr>
          <w:p w:rsidR="005277C3" w:rsidRPr="00B02808" w:rsidRDefault="005277C3" w:rsidP="00456BA5">
            <w:r w:rsidRPr="00B02808">
              <w:t>Комбинированный урок.</w:t>
            </w:r>
          </w:p>
        </w:tc>
        <w:tc>
          <w:tcPr>
            <w:tcW w:w="2819" w:type="dxa"/>
          </w:tcPr>
          <w:p w:rsidR="005277C3" w:rsidRPr="00164240" w:rsidRDefault="005277C3" w:rsidP="00456BA5">
            <w:r w:rsidRPr="00164240">
              <w:t>Письменный опрос.</w:t>
            </w:r>
          </w:p>
        </w:tc>
        <w:tc>
          <w:tcPr>
            <w:tcW w:w="2237" w:type="dxa"/>
          </w:tcPr>
          <w:p w:rsidR="005277C3" w:rsidRPr="00164240" w:rsidRDefault="005277C3" w:rsidP="00456BA5"/>
        </w:tc>
      </w:tr>
      <w:tr w:rsidR="005277C3" w:rsidRPr="0096331D" w:rsidTr="00456BA5">
        <w:tc>
          <w:tcPr>
            <w:tcW w:w="1574" w:type="dxa"/>
            <w:vMerge/>
          </w:tcPr>
          <w:p w:rsidR="005277C3" w:rsidRPr="0096331D" w:rsidRDefault="005277C3" w:rsidP="00456BA5">
            <w:pPr>
              <w:jc w:val="center"/>
              <w:rPr>
                <w:b/>
              </w:rPr>
            </w:pPr>
          </w:p>
        </w:tc>
        <w:tc>
          <w:tcPr>
            <w:tcW w:w="4913" w:type="dxa"/>
          </w:tcPr>
          <w:p w:rsidR="005277C3" w:rsidRPr="00817035" w:rsidRDefault="005277C3" w:rsidP="00456BA5">
            <w:pPr>
              <w:jc w:val="both"/>
            </w:pPr>
            <w:r>
              <w:t xml:space="preserve">42. </w:t>
            </w:r>
            <w:r w:rsidRPr="00817035">
              <w:t>Полезные ископаемые, используемые для получения металлов.</w:t>
            </w:r>
          </w:p>
          <w:p w:rsidR="005277C3" w:rsidRPr="00817035" w:rsidRDefault="005277C3" w:rsidP="00456BA5">
            <w:pPr>
              <w:jc w:val="both"/>
            </w:pPr>
          </w:p>
        </w:tc>
        <w:tc>
          <w:tcPr>
            <w:tcW w:w="851" w:type="dxa"/>
          </w:tcPr>
          <w:p w:rsidR="005277C3" w:rsidRPr="0096331D" w:rsidRDefault="005277C3" w:rsidP="00456BA5">
            <w:pPr>
              <w:jc w:val="center"/>
              <w:rPr>
                <w:b/>
              </w:rPr>
            </w:pPr>
            <w:r w:rsidRPr="0096331D">
              <w:rPr>
                <w:b/>
              </w:rPr>
              <w:t>1</w:t>
            </w:r>
          </w:p>
        </w:tc>
        <w:tc>
          <w:tcPr>
            <w:tcW w:w="2976" w:type="dxa"/>
          </w:tcPr>
          <w:p w:rsidR="005277C3" w:rsidRPr="00B02808" w:rsidRDefault="005277C3" w:rsidP="00456BA5">
            <w:r w:rsidRPr="00B02808">
              <w:t>Комбинированный урок. Работа в парах.</w:t>
            </w:r>
          </w:p>
        </w:tc>
        <w:tc>
          <w:tcPr>
            <w:tcW w:w="2819" w:type="dxa"/>
          </w:tcPr>
          <w:p w:rsidR="005277C3" w:rsidRPr="00164240" w:rsidRDefault="005277C3" w:rsidP="00456BA5">
            <w:r w:rsidRPr="00164240">
              <w:t>Оценивание работы в парах.</w:t>
            </w:r>
            <w:r>
              <w:t xml:space="preserve"> Письменный опрос.</w:t>
            </w:r>
          </w:p>
        </w:tc>
        <w:tc>
          <w:tcPr>
            <w:tcW w:w="2237" w:type="dxa"/>
          </w:tcPr>
          <w:p w:rsidR="005277C3" w:rsidRPr="00164240" w:rsidRDefault="005277C3" w:rsidP="00456BA5"/>
        </w:tc>
      </w:tr>
      <w:tr w:rsidR="005277C3" w:rsidRPr="0096331D" w:rsidTr="00456BA5">
        <w:tc>
          <w:tcPr>
            <w:tcW w:w="1574" w:type="dxa"/>
            <w:vMerge/>
          </w:tcPr>
          <w:p w:rsidR="005277C3" w:rsidRPr="0096331D" w:rsidRDefault="005277C3" w:rsidP="00456BA5">
            <w:pPr>
              <w:jc w:val="center"/>
              <w:rPr>
                <w:b/>
              </w:rPr>
            </w:pPr>
          </w:p>
        </w:tc>
        <w:tc>
          <w:tcPr>
            <w:tcW w:w="4913" w:type="dxa"/>
          </w:tcPr>
          <w:p w:rsidR="005277C3" w:rsidRPr="00817035" w:rsidRDefault="005277C3" w:rsidP="00456BA5">
            <w:pPr>
              <w:jc w:val="both"/>
            </w:pPr>
            <w:r>
              <w:t xml:space="preserve">43. </w:t>
            </w:r>
            <w:r w:rsidRPr="00817035">
              <w:t>Чёрные металлы. Их свойства и получение.</w:t>
            </w:r>
          </w:p>
        </w:tc>
        <w:tc>
          <w:tcPr>
            <w:tcW w:w="851" w:type="dxa"/>
          </w:tcPr>
          <w:p w:rsidR="005277C3" w:rsidRPr="0096331D" w:rsidRDefault="005277C3" w:rsidP="00456BA5">
            <w:pPr>
              <w:jc w:val="center"/>
              <w:rPr>
                <w:b/>
              </w:rPr>
            </w:pPr>
            <w:r w:rsidRPr="0096331D">
              <w:rPr>
                <w:b/>
              </w:rPr>
              <w:t>1</w:t>
            </w:r>
          </w:p>
        </w:tc>
        <w:tc>
          <w:tcPr>
            <w:tcW w:w="2976" w:type="dxa"/>
          </w:tcPr>
          <w:p w:rsidR="005277C3" w:rsidRPr="00B02808" w:rsidRDefault="005277C3" w:rsidP="00456BA5">
            <w:r w:rsidRPr="00B02808">
              <w:t>Работа в группах.</w:t>
            </w:r>
          </w:p>
        </w:tc>
        <w:tc>
          <w:tcPr>
            <w:tcW w:w="2819" w:type="dxa"/>
          </w:tcPr>
          <w:p w:rsidR="005277C3" w:rsidRPr="00164240" w:rsidRDefault="005277C3" w:rsidP="00456BA5">
            <w:r w:rsidRPr="00164240">
              <w:t>Оценивание работы в парах</w:t>
            </w:r>
          </w:p>
        </w:tc>
        <w:tc>
          <w:tcPr>
            <w:tcW w:w="2237" w:type="dxa"/>
          </w:tcPr>
          <w:p w:rsidR="005277C3" w:rsidRPr="00164240" w:rsidRDefault="005277C3" w:rsidP="00456BA5">
            <w:r>
              <w:t>Презентация «Чёрные металлы»</w:t>
            </w:r>
          </w:p>
        </w:tc>
      </w:tr>
      <w:tr w:rsidR="005277C3" w:rsidRPr="0096331D" w:rsidTr="00456BA5">
        <w:tc>
          <w:tcPr>
            <w:tcW w:w="1574" w:type="dxa"/>
            <w:vMerge/>
          </w:tcPr>
          <w:p w:rsidR="005277C3" w:rsidRPr="0096331D" w:rsidRDefault="005277C3" w:rsidP="00456BA5">
            <w:pPr>
              <w:jc w:val="center"/>
              <w:rPr>
                <w:b/>
              </w:rPr>
            </w:pPr>
          </w:p>
        </w:tc>
        <w:tc>
          <w:tcPr>
            <w:tcW w:w="4913" w:type="dxa"/>
          </w:tcPr>
          <w:p w:rsidR="005277C3" w:rsidRPr="00817035" w:rsidRDefault="005277C3" w:rsidP="00456BA5">
            <w:pPr>
              <w:jc w:val="both"/>
            </w:pPr>
            <w:r>
              <w:t xml:space="preserve">44. </w:t>
            </w:r>
            <w:r w:rsidRPr="00817035">
              <w:t>Цветные металлы. Их свойства и получение.</w:t>
            </w:r>
          </w:p>
        </w:tc>
        <w:tc>
          <w:tcPr>
            <w:tcW w:w="851" w:type="dxa"/>
          </w:tcPr>
          <w:p w:rsidR="005277C3" w:rsidRPr="0096331D" w:rsidRDefault="005277C3" w:rsidP="00456BA5">
            <w:pPr>
              <w:jc w:val="center"/>
              <w:rPr>
                <w:b/>
              </w:rPr>
            </w:pPr>
            <w:r w:rsidRPr="0096331D">
              <w:rPr>
                <w:b/>
              </w:rPr>
              <w:t>1</w:t>
            </w:r>
          </w:p>
        </w:tc>
        <w:tc>
          <w:tcPr>
            <w:tcW w:w="2976" w:type="dxa"/>
          </w:tcPr>
          <w:p w:rsidR="005277C3" w:rsidRPr="00B02808" w:rsidRDefault="005277C3" w:rsidP="00456BA5">
            <w:r w:rsidRPr="00B02808">
              <w:t>Работа в группах.</w:t>
            </w:r>
          </w:p>
        </w:tc>
        <w:tc>
          <w:tcPr>
            <w:tcW w:w="2819" w:type="dxa"/>
          </w:tcPr>
          <w:p w:rsidR="005277C3" w:rsidRPr="00164240" w:rsidRDefault="005277C3" w:rsidP="00456BA5">
            <w:r w:rsidRPr="00164240">
              <w:t>Оценивание работы в парах</w:t>
            </w:r>
          </w:p>
        </w:tc>
        <w:tc>
          <w:tcPr>
            <w:tcW w:w="2237" w:type="dxa"/>
          </w:tcPr>
          <w:p w:rsidR="005277C3" w:rsidRPr="00164240" w:rsidRDefault="005277C3" w:rsidP="00456BA5"/>
        </w:tc>
      </w:tr>
      <w:tr w:rsidR="005277C3" w:rsidRPr="0096331D" w:rsidTr="00456BA5">
        <w:tc>
          <w:tcPr>
            <w:tcW w:w="1574" w:type="dxa"/>
            <w:vMerge/>
          </w:tcPr>
          <w:p w:rsidR="005277C3" w:rsidRPr="0096331D" w:rsidRDefault="005277C3" w:rsidP="00456BA5">
            <w:pPr>
              <w:jc w:val="center"/>
              <w:rPr>
                <w:b/>
              </w:rPr>
            </w:pPr>
          </w:p>
        </w:tc>
        <w:tc>
          <w:tcPr>
            <w:tcW w:w="4913" w:type="dxa"/>
          </w:tcPr>
          <w:p w:rsidR="005277C3" w:rsidRPr="006C242C" w:rsidRDefault="005277C3" w:rsidP="00456BA5">
            <w:pPr>
              <w:pStyle w:val="aa"/>
            </w:pPr>
            <w:r w:rsidRPr="0096331D">
              <w:t xml:space="preserve">45. Практическая работа </w:t>
            </w:r>
            <w:r>
              <w:t xml:space="preserve">№ 2 </w:t>
            </w:r>
            <w:r w:rsidRPr="0096331D">
              <w:t>«Распознавание чёрных и цветных металлов по образцам».</w:t>
            </w:r>
          </w:p>
        </w:tc>
        <w:tc>
          <w:tcPr>
            <w:tcW w:w="851" w:type="dxa"/>
          </w:tcPr>
          <w:p w:rsidR="005277C3" w:rsidRPr="0096331D" w:rsidRDefault="005277C3" w:rsidP="00456BA5">
            <w:pPr>
              <w:jc w:val="center"/>
              <w:rPr>
                <w:b/>
              </w:rPr>
            </w:pPr>
            <w:r w:rsidRPr="0096331D">
              <w:rPr>
                <w:b/>
              </w:rPr>
              <w:t>1</w:t>
            </w:r>
          </w:p>
        </w:tc>
        <w:tc>
          <w:tcPr>
            <w:tcW w:w="2976" w:type="dxa"/>
          </w:tcPr>
          <w:p w:rsidR="005277C3" w:rsidRPr="00B02808" w:rsidRDefault="005277C3" w:rsidP="00456BA5">
            <w:r w:rsidRPr="00B02808">
              <w:t>Практическая работа, работа в группах.</w:t>
            </w:r>
          </w:p>
        </w:tc>
        <w:tc>
          <w:tcPr>
            <w:tcW w:w="2819" w:type="dxa"/>
          </w:tcPr>
          <w:p w:rsidR="005277C3" w:rsidRPr="00164240" w:rsidRDefault="005277C3" w:rsidP="00456BA5">
            <w:r w:rsidRPr="00164240">
              <w:t>Оценивание работы в парах</w:t>
            </w:r>
          </w:p>
        </w:tc>
        <w:tc>
          <w:tcPr>
            <w:tcW w:w="2237" w:type="dxa"/>
          </w:tcPr>
          <w:p w:rsidR="005277C3" w:rsidRPr="00164240" w:rsidRDefault="005277C3" w:rsidP="00456BA5"/>
        </w:tc>
      </w:tr>
      <w:tr w:rsidR="005277C3" w:rsidRPr="0096331D" w:rsidTr="00456BA5">
        <w:tc>
          <w:tcPr>
            <w:tcW w:w="1574" w:type="dxa"/>
            <w:vMerge/>
          </w:tcPr>
          <w:p w:rsidR="005277C3" w:rsidRPr="0096331D" w:rsidRDefault="005277C3" w:rsidP="00456BA5">
            <w:pPr>
              <w:jc w:val="center"/>
              <w:rPr>
                <w:b/>
              </w:rPr>
            </w:pPr>
          </w:p>
        </w:tc>
        <w:tc>
          <w:tcPr>
            <w:tcW w:w="4913" w:type="dxa"/>
          </w:tcPr>
          <w:p w:rsidR="005277C3" w:rsidRPr="00817035" w:rsidRDefault="005277C3" w:rsidP="00456BA5">
            <w:pPr>
              <w:jc w:val="both"/>
            </w:pPr>
            <w:r>
              <w:t xml:space="preserve">46. </w:t>
            </w:r>
            <w:r w:rsidRPr="00817035">
              <w:t>Повторение темы о полезных ископаемых.</w:t>
            </w:r>
          </w:p>
        </w:tc>
        <w:tc>
          <w:tcPr>
            <w:tcW w:w="851" w:type="dxa"/>
          </w:tcPr>
          <w:p w:rsidR="005277C3" w:rsidRPr="0096331D" w:rsidRDefault="005277C3" w:rsidP="00456BA5">
            <w:pPr>
              <w:jc w:val="center"/>
              <w:rPr>
                <w:b/>
              </w:rPr>
            </w:pPr>
            <w:r w:rsidRPr="0096331D">
              <w:rPr>
                <w:b/>
              </w:rPr>
              <w:t>1</w:t>
            </w:r>
          </w:p>
        </w:tc>
        <w:tc>
          <w:tcPr>
            <w:tcW w:w="2976" w:type="dxa"/>
          </w:tcPr>
          <w:p w:rsidR="005277C3" w:rsidRPr="00B02808" w:rsidRDefault="005277C3" w:rsidP="00456BA5">
            <w:r w:rsidRPr="00B02808">
              <w:t>Обобщающий урок.</w:t>
            </w:r>
          </w:p>
        </w:tc>
        <w:tc>
          <w:tcPr>
            <w:tcW w:w="2819" w:type="dxa"/>
          </w:tcPr>
          <w:p w:rsidR="005277C3" w:rsidRPr="00164240" w:rsidRDefault="005277C3" w:rsidP="00456BA5">
            <w:r w:rsidRPr="00164240">
              <w:t>Тест.</w:t>
            </w:r>
          </w:p>
        </w:tc>
        <w:tc>
          <w:tcPr>
            <w:tcW w:w="2237" w:type="dxa"/>
          </w:tcPr>
          <w:p w:rsidR="005277C3" w:rsidRPr="00164240" w:rsidRDefault="005277C3" w:rsidP="00456BA5"/>
        </w:tc>
      </w:tr>
      <w:tr w:rsidR="005277C3" w:rsidRPr="0096331D" w:rsidTr="00456BA5">
        <w:tc>
          <w:tcPr>
            <w:tcW w:w="1574" w:type="dxa"/>
            <w:vMerge/>
          </w:tcPr>
          <w:p w:rsidR="005277C3" w:rsidRPr="0096331D" w:rsidRDefault="005277C3" w:rsidP="00456BA5">
            <w:pPr>
              <w:jc w:val="center"/>
              <w:rPr>
                <w:b/>
              </w:rPr>
            </w:pPr>
          </w:p>
        </w:tc>
        <w:tc>
          <w:tcPr>
            <w:tcW w:w="4913" w:type="dxa"/>
          </w:tcPr>
          <w:p w:rsidR="005277C3" w:rsidRPr="00817035" w:rsidRDefault="005277C3" w:rsidP="00456BA5">
            <w:pPr>
              <w:jc w:val="both"/>
            </w:pPr>
            <w:r>
              <w:t xml:space="preserve">47. </w:t>
            </w:r>
            <w:r w:rsidRPr="00817035">
              <w:t>Экскурсия</w:t>
            </w:r>
            <w:r>
              <w:t xml:space="preserve"> в карьер.</w:t>
            </w:r>
          </w:p>
        </w:tc>
        <w:tc>
          <w:tcPr>
            <w:tcW w:w="851" w:type="dxa"/>
          </w:tcPr>
          <w:p w:rsidR="005277C3" w:rsidRPr="0096331D" w:rsidRDefault="005277C3" w:rsidP="00456BA5">
            <w:pPr>
              <w:jc w:val="center"/>
              <w:rPr>
                <w:b/>
              </w:rPr>
            </w:pPr>
            <w:r w:rsidRPr="0096331D">
              <w:rPr>
                <w:b/>
              </w:rPr>
              <w:t>2</w:t>
            </w:r>
          </w:p>
        </w:tc>
        <w:tc>
          <w:tcPr>
            <w:tcW w:w="2976" w:type="dxa"/>
          </w:tcPr>
          <w:p w:rsidR="005277C3" w:rsidRPr="00B02808" w:rsidRDefault="005277C3" w:rsidP="00456BA5">
            <w:r w:rsidRPr="00B02808">
              <w:t>Экскурсия.</w:t>
            </w:r>
          </w:p>
        </w:tc>
        <w:tc>
          <w:tcPr>
            <w:tcW w:w="2819" w:type="dxa"/>
          </w:tcPr>
          <w:p w:rsidR="005277C3" w:rsidRPr="00164240" w:rsidRDefault="005277C3" w:rsidP="00456BA5">
            <w:r w:rsidRPr="00164240">
              <w:t>Отчёт по работе.</w:t>
            </w:r>
          </w:p>
        </w:tc>
        <w:tc>
          <w:tcPr>
            <w:tcW w:w="2237" w:type="dxa"/>
          </w:tcPr>
          <w:p w:rsidR="005277C3" w:rsidRPr="00164240" w:rsidRDefault="005277C3" w:rsidP="00456BA5"/>
        </w:tc>
      </w:tr>
      <w:tr w:rsidR="005277C3" w:rsidRPr="0096331D" w:rsidTr="00456BA5">
        <w:tc>
          <w:tcPr>
            <w:tcW w:w="1574" w:type="dxa"/>
            <w:vMerge/>
          </w:tcPr>
          <w:p w:rsidR="005277C3" w:rsidRPr="0096331D" w:rsidRDefault="005277C3" w:rsidP="00456BA5">
            <w:pPr>
              <w:jc w:val="center"/>
              <w:rPr>
                <w:b/>
              </w:rPr>
            </w:pPr>
          </w:p>
        </w:tc>
        <w:tc>
          <w:tcPr>
            <w:tcW w:w="4913" w:type="dxa"/>
          </w:tcPr>
          <w:p w:rsidR="005277C3" w:rsidRPr="00817035" w:rsidRDefault="005277C3" w:rsidP="00456BA5">
            <w:pPr>
              <w:jc w:val="both"/>
            </w:pPr>
            <w:r>
              <w:t xml:space="preserve">48. </w:t>
            </w:r>
            <w:r w:rsidRPr="00817035">
              <w:t>Контрольно – обобщающий урок.</w:t>
            </w:r>
          </w:p>
        </w:tc>
        <w:tc>
          <w:tcPr>
            <w:tcW w:w="851" w:type="dxa"/>
          </w:tcPr>
          <w:p w:rsidR="005277C3" w:rsidRPr="0096331D" w:rsidRDefault="005277C3" w:rsidP="00456BA5">
            <w:pPr>
              <w:jc w:val="center"/>
              <w:rPr>
                <w:b/>
              </w:rPr>
            </w:pPr>
            <w:r w:rsidRPr="0096331D">
              <w:rPr>
                <w:b/>
              </w:rPr>
              <w:t>1</w:t>
            </w:r>
          </w:p>
        </w:tc>
        <w:tc>
          <w:tcPr>
            <w:tcW w:w="2976" w:type="dxa"/>
          </w:tcPr>
          <w:p w:rsidR="005277C3" w:rsidRPr="00B02808" w:rsidRDefault="005277C3" w:rsidP="00456BA5">
            <w:r w:rsidRPr="00B02808">
              <w:t xml:space="preserve">Контрольно </w:t>
            </w:r>
            <w:proofErr w:type="gramStart"/>
            <w:r w:rsidRPr="00B02808">
              <w:t>-о</w:t>
            </w:r>
            <w:proofErr w:type="gramEnd"/>
            <w:r w:rsidRPr="00B02808">
              <w:t>бобщающий урок.</w:t>
            </w:r>
          </w:p>
        </w:tc>
        <w:tc>
          <w:tcPr>
            <w:tcW w:w="2819" w:type="dxa"/>
          </w:tcPr>
          <w:p w:rsidR="005277C3" w:rsidRPr="00164240" w:rsidRDefault="005277C3" w:rsidP="00456BA5">
            <w:r w:rsidRPr="00164240">
              <w:t>Тест.</w:t>
            </w:r>
          </w:p>
        </w:tc>
        <w:tc>
          <w:tcPr>
            <w:tcW w:w="2237" w:type="dxa"/>
          </w:tcPr>
          <w:p w:rsidR="005277C3" w:rsidRPr="00164240" w:rsidRDefault="005277C3" w:rsidP="00456BA5"/>
        </w:tc>
      </w:tr>
      <w:tr w:rsidR="005277C3" w:rsidRPr="0096331D" w:rsidTr="00456BA5">
        <w:tc>
          <w:tcPr>
            <w:tcW w:w="1574" w:type="dxa"/>
            <w:vMerge w:val="restart"/>
          </w:tcPr>
          <w:p w:rsidR="005277C3" w:rsidRPr="0096331D" w:rsidRDefault="005277C3" w:rsidP="00456BA5">
            <w:pPr>
              <w:jc w:val="center"/>
              <w:rPr>
                <w:b/>
              </w:rPr>
            </w:pPr>
            <w:r w:rsidRPr="0096331D">
              <w:rPr>
                <w:b/>
              </w:rPr>
              <w:t>Тема 4: Почва.</w:t>
            </w:r>
          </w:p>
          <w:p w:rsidR="005277C3" w:rsidRPr="0096331D" w:rsidRDefault="005277C3" w:rsidP="00456BA5">
            <w:pPr>
              <w:jc w:val="center"/>
              <w:rPr>
                <w:b/>
              </w:rPr>
            </w:pPr>
            <w:r w:rsidRPr="0096331D">
              <w:rPr>
                <w:b/>
              </w:rPr>
              <w:t>15 часов</w:t>
            </w:r>
          </w:p>
        </w:tc>
        <w:tc>
          <w:tcPr>
            <w:tcW w:w="4913" w:type="dxa"/>
          </w:tcPr>
          <w:p w:rsidR="005277C3" w:rsidRPr="00817035" w:rsidRDefault="005277C3" w:rsidP="00456BA5">
            <w:pPr>
              <w:jc w:val="both"/>
            </w:pPr>
            <w:r>
              <w:t xml:space="preserve">49. </w:t>
            </w:r>
            <w:r w:rsidRPr="00817035">
              <w:t>Почва – верхний плодородный  слой земли.</w:t>
            </w:r>
          </w:p>
          <w:p w:rsidR="005277C3" w:rsidRPr="00817035" w:rsidRDefault="005277C3" w:rsidP="00456BA5">
            <w:pPr>
              <w:jc w:val="both"/>
            </w:pPr>
          </w:p>
        </w:tc>
        <w:tc>
          <w:tcPr>
            <w:tcW w:w="851" w:type="dxa"/>
          </w:tcPr>
          <w:p w:rsidR="005277C3" w:rsidRPr="0096331D" w:rsidRDefault="005277C3" w:rsidP="00456BA5">
            <w:pPr>
              <w:jc w:val="center"/>
              <w:rPr>
                <w:b/>
              </w:rPr>
            </w:pPr>
            <w:r w:rsidRPr="0096331D">
              <w:rPr>
                <w:b/>
              </w:rPr>
              <w:t>1</w:t>
            </w:r>
          </w:p>
        </w:tc>
        <w:tc>
          <w:tcPr>
            <w:tcW w:w="2976" w:type="dxa"/>
          </w:tcPr>
          <w:p w:rsidR="005277C3" w:rsidRPr="00B02808" w:rsidRDefault="005277C3" w:rsidP="00456BA5">
            <w:r w:rsidRPr="00B02808">
              <w:t>Комбинированный урок с элементами лабораторной работы.</w:t>
            </w:r>
          </w:p>
        </w:tc>
        <w:tc>
          <w:tcPr>
            <w:tcW w:w="2819" w:type="dxa"/>
          </w:tcPr>
          <w:p w:rsidR="005277C3" w:rsidRPr="00164240" w:rsidRDefault="005277C3" w:rsidP="00456BA5">
            <w:r w:rsidRPr="00164240">
              <w:t>Отчёт по работе.</w:t>
            </w:r>
          </w:p>
        </w:tc>
        <w:tc>
          <w:tcPr>
            <w:tcW w:w="2237" w:type="dxa"/>
          </w:tcPr>
          <w:p w:rsidR="005277C3" w:rsidRPr="00164240" w:rsidRDefault="005277C3" w:rsidP="00456BA5">
            <w:r>
              <w:t>в/</w:t>
            </w:r>
            <w:proofErr w:type="spellStart"/>
            <w:proofErr w:type="gramStart"/>
            <w:r>
              <w:t>фр</w:t>
            </w:r>
            <w:proofErr w:type="spellEnd"/>
            <w:proofErr w:type="gramEnd"/>
            <w:r>
              <w:t xml:space="preserve"> «Почва»</w:t>
            </w:r>
          </w:p>
        </w:tc>
      </w:tr>
      <w:tr w:rsidR="005277C3" w:rsidRPr="0096331D" w:rsidTr="00456BA5">
        <w:tc>
          <w:tcPr>
            <w:tcW w:w="1574" w:type="dxa"/>
            <w:vMerge/>
          </w:tcPr>
          <w:p w:rsidR="005277C3" w:rsidRPr="0096331D" w:rsidRDefault="005277C3" w:rsidP="00456BA5">
            <w:pPr>
              <w:jc w:val="center"/>
              <w:rPr>
                <w:b/>
              </w:rPr>
            </w:pPr>
          </w:p>
        </w:tc>
        <w:tc>
          <w:tcPr>
            <w:tcW w:w="4913" w:type="dxa"/>
          </w:tcPr>
          <w:p w:rsidR="005277C3" w:rsidRPr="00817035" w:rsidRDefault="005277C3" w:rsidP="00456BA5">
            <w:pPr>
              <w:jc w:val="both"/>
            </w:pPr>
            <w:r>
              <w:t xml:space="preserve">50. </w:t>
            </w:r>
            <w:r w:rsidRPr="00817035">
              <w:t>Экскурсия к обнажениям почвы.</w:t>
            </w:r>
          </w:p>
          <w:p w:rsidR="005277C3" w:rsidRPr="00817035" w:rsidRDefault="005277C3" w:rsidP="00456BA5">
            <w:pPr>
              <w:jc w:val="both"/>
            </w:pPr>
          </w:p>
        </w:tc>
        <w:tc>
          <w:tcPr>
            <w:tcW w:w="851" w:type="dxa"/>
          </w:tcPr>
          <w:p w:rsidR="005277C3" w:rsidRPr="0096331D" w:rsidRDefault="005277C3" w:rsidP="00456BA5">
            <w:pPr>
              <w:jc w:val="center"/>
              <w:rPr>
                <w:b/>
              </w:rPr>
            </w:pPr>
            <w:r w:rsidRPr="0096331D">
              <w:rPr>
                <w:b/>
              </w:rPr>
              <w:t>1</w:t>
            </w:r>
          </w:p>
        </w:tc>
        <w:tc>
          <w:tcPr>
            <w:tcW w:w="2976" w:type="dxa"/>
          </w:tcPr>
          <w:p w:rsidR="005277C3" w:rsidRPr="00B02808" w:rsidRDefault="005277C3" w:rsidP="00456BA5">
            <w:r w:rsidRPr="00B02808">
              <w:t>Экскурсия.</w:t>
            </w:r>
          </w:p>
        </w:tc>
        <w:tc>
          <w:tcPr>
            <w:tcW w:w="2819" w:type="dxa"/>
          </w:tcPr>
          <w:p w:rsidR="005277C3" w:rsidRPr="00164240" w:rsidRDefault="005277C3" w:rsidP="00456BA5">
            <w:r w:rsidRPr="00164240">
              <w:t>Отчёт по работе.</w:t>
            </w:r>
          </w:p>
        </w:tc>
        <w:tc>
          <w:tcPr>
            <w:tcW w:w="2237" w:type="dxa"/>
          </w:tcPr>
          <w:p w:rsidR="005277C3" w:rsidRPr="00164240" w:rsidRDefault="005277C3" w:rsidP="00456BA5"/>
        </w:tc>
      </w:tr>
      <w:tr w:rsidR="005277C3" w:rsidRPr="0096331D" w:rsidTr="00456BA5">
        <w:tc>
          <w:tcPr>
            <w:tcW w:w="1574" w:type="dxa"/>
            <w:vMerge/>
          </w:tcPr>
          <w:p w:rsidR="005277C3" w:rsidRPr="0096331D" w:rsidRDefault="005277C3" w:rsidP="00456BA5">
            <w:pPr>
              <w:jc w:val="center"/>
              <w:rPr>
                <w:b/>
              </w:rPr>
            </w:pPr>
          </w:p>
        </w:tc>
        <w:tc>
          <w:tcPr>
            <w:tcW w:w="4913" w:type="dxa"/>
          </w:tcPr>
          <w:p w:rsidR="005277C3" w:rsidRPr="00817035" w:rsidRDefault="005277C3" w:rsidP="00456BA5">
            <w:pPr>
              <w:jc w:val="both"/>
            </w:pPr>
            <w:r>
              <w:t xml:space="preserve">51. </w:t>
            </w:r>
            <w:r w:rsidRPr="00817035">
              <w:t>Главная часть почвы – перегной.</w:t>
            </w:r>
          </w:p>
          <w:p w:rsidR="005277C3" w:rsidRPr="00817035" w:rsidRDefault="005277C3" w:rsidP="00456BA5">
            <w:pPr>
              <w:jc w:val="both"/>
            </w:pPr>
          </w:p>
        </w:tc>
        <w:tc>
          <w:tcPr>
            <w:tcW w:w="851" w:type="dxa"/>
          </w:tcPr>
          <w:p w:rsidR="005277C3" w:rsidRPr="0096331D" w:rsidRDefault="005277C3" w:rsidP="00456BA5">
            <w:pPr>
              <w:jc w:val="center"/>
              <w:rPr>
                <w:b/>
              </w:rPr>
            </w:pPr>
            <w:r w:rsidRPr="0096331D">
              <w:rPr>
                <w:b/>
              </w:rPr>
              <w:t>1</w:t>
            </w:r>
          </w:p>
        </w:tc>
        <w:tc>
          <w:tcPr>
            <w:tcW w:w="2976" w:type="dxa"/>
          </w:tcPr>
          <w:p w:rsidR="005277C3" w:rsidRPr="00B02808" w:rsidRDefault="005277C3" w:rsidP="00456BA5">
            <w:r w:rsidRPr="00B02808">
              <w:t>Комбинированный урок с элементами лабораторной работы.</w:t>
            </w:r>
          </w:p>
        </w:tc>
        <w:tc>
          <w:tcPr>
            <w:tcW w:w="2819" w:type="dxa"/>
          </w:tcPr>
          <w:p w:rsidR="005277C3" w:rsidRPr="00164240" w:rsidRDefault="005277C3" w:rsidP="00456BA5">
            <w:r w:rsidRPr="00164240">
              <w:t>Отчёт по работе.</w:t>
            </w:r>
          </w:p>
        </w:tc>
        <w:tc>
          <w:tcPr>
            <w:tcW w:w="2237" w:type="dxa"/>
          </w:tcPr>
          <w:p w:rsidR="005277C3" w:rsidRPr="00164240" w:rsidRDefault="005277C3" w:rsidP="00456BA5"/>
        </w:tc>
      </w:tr>
      <w:tr w:rsidR="005277C3" w:rsidRPr="0096331D" w:rsidTr="00456BA5">
        <w:tc>
          <w:tcPr>
            <w:tcW w:w="1574" w:type="dxa"/>
            <w:vMerge/>
          </w:tcPr>
          <w:p w:rsidR="005277C3" w:rsidRPr="0096331D" w:rsidRDefault="005277C3" w:rsidP="00456BA5">
            <w:pPr>
              <w:jc w:val="center"/>
              <w:rPr>
                <w:b/>
              </w:rPr>
            </w:pPr>
          </w:p>
        </w:tc>
        <w:tc>
          <w:tcPr>
            <w:tcW w:w="4913" w:type="dxa"/>
          </w:tcPr>
          <w:p w:rsidR="005277C3" w:rsidRPr="00817035" w:rsidRDefault="005277C3" w:rsidP="00456BA5">
            <w:pPr>
              <w:jc w:val="both"/>
            </w:pPr>
            <w:r>
              <w:t xml:space="preserve">52. </w:t>
            </w:r>
            <w:r w:rsidRPr="00817035">
              <w:t>Неорганическая часть почвы – песок, глина, минеральные соли.</w:t>
            </w:r>
          </w:p>
          <w:p w:rsidR="005277C3" w:rsidRPr="00817035" w:rsidRDefault="005277C3" w:rsidP="00456BA5">
            <w:pPr>
              <w:jc w:val="both"/>
            </w:pPr>
            <w:r w:rsidRPr="00817035">
              <w:t>Песчаные, глинистые и чернозёмные почвы.</w:t>
            </w:r>
          </w:p>
        </w:tc>
        <w:tc>
          <w:tcPr>
            <w:tcW w:w="851" w:type="dxa"/>
          </w:tcPr>
          <w:p w:rsidR="005277C3" w:rsidRPr="0096331D" w:rsidRDefault="005277C3" w:rsidP="00456BA5">
            <w:pPr>
              <w:jc w:val="center"/>
              <w:rPr>
                <w:b/>
              </w:rPr>
            </w:pPr>
            <w:r w:rsidRPr="0096331D">
              <w:rPr>
                <w:b/>
              </w:rPr>
              <w:t>1</w:t>
            </w:r>
          </w:p>
        </w:tc>
        <w:tc>
          <w:tcPr>
            <w:tcW w:w="2976" w:type="dxa"/>
          </w:tcPr>
          <w:p w:rsidR="005277C3" w:rsidRPr="00B02808" w:rsidRDefault="005277C3" w:rsidP="00456BA5">
            <w:r w:rsidRPr="00B02808">
              <w:t>Комбинированный урок с элементами лабораторной работы.</w:t>
            </w:r>
          </w:p>
        </w:tc>
        <w:tc>
          <w:tcPr>
            <w:tcW w:w="2819" w:type="dxa"/>
          </w:tcPr>
          <w:p w:rsidR="005277C3" w:rsidRPr="00164240" w:rsidRDefault="005277C3" w:rsidP="00456BA5">
            <w:r w:rsidRPr="00164240">
              <w:t>Отчёт по работе.</w:t>
            </w:r>
          </w:p>
        </w:tc>
        <w:tc>
          <w:tcPr>
            <w:tcW w:w="2237" w:type="dxa"/>
          </w:tcPr>
          <w:p w:rsidR="005277C3" w:rsidRPr="00164240" w:rsidRDefault="005277C3" w:rsidP="00456BA5">
            <w:r>
              <w:t>Презентация «Почвы»</w:t>
            </w:r>
          </w:p>
        </w:tc>
      </w:tr>
      <w:tr w:rsidR="005277C3" w:rsidRPr="0096331D" w:rsidTr="00456BA5">
        <w:tc>
          <w:tcPr>
            <w:tcW w:w="1574" w:type="dxa"/>
            <w:vMerge/>
          </w:tcPr>
          <w:p w:rsidR="005277C3" w:rsidRPr="0096331D" w:rsidRDefault="005277C3" w:rsidP="00456BA5">
            <w:pPr>
              <w:jc w:val="center"/>
              <w:rPr>
                <w:b/>
              </w:rPr>
            </w:pPr>
          </w:p>
        </w:tc>
        <w:tc>
          <w:tcPr>
            <w:tcW w:w="4913" w:type="dxa"/>
          </w:tcPr>
          <w:p w:rsidR="005277C3" w:rsidRPr="00817035" w:rsidRDefault="005277C3" w:rsidP="00456BA5">
            <w:pPr>
              <w:jc w:val="both"/>
            </w:pPr>
            <w:r>
              <w:t xml:space="preserve">53. </w:t>
            </w:r>
            <w:r w:rsidRPr="00817035">
              <w:t>Почвы родного края.</w:t>
            </w:r>
          </w:p>
          <w:p w:rsidR="005277C3" w:rsidRPr="00817035" w:rsidRDefault="005277C3" w:rsidP="00456BA5">
            <w:pPr>
              <w:jc w:val="both"/>
            </w:pPr>
          </w:p>
        </w:tc>
        <w:tc>
          <w:tcPr>
            <w:tcW w:w="851" w:type="dxa"/>
          </w:tcPr>
          <w:p w:rsidR="005277C3" w:rsidRPr="0096331D" w:rsidRDefault="005277C3" w:rsidP="00456BA5">
            <w:pPr>
              <w:jc w:val="center"/>
              <w:rPr>
                <w:b/>
              </w:rPr>
            </w:pPr>
            <w:r w:rsidRPr="0096331D">
              <w:rPr>
                <w:b/>
              </w:rPr>
              <w:t>1</w:t>
            </w:r>
          </w:p>
        </w:tc>
        <w:tc>
          <w:tcPr>
            <w:tcW w:w="2976" w:type="dxa"/>
          </w:tcPr>
          <w:p w:rsidR="005277C3" w:rsidRPr="00B02808" w:rsidRDefault="005277C3" w:rsidP="00456BA5">
            <w:r w:rsidRPr="00B02808">
              <w:t>Экскурсия.</w:t>
            </w:r>
          </w:p>
        </w:tc>
        <w:tc>
          <w:tcPr>
            <w:tcW w:w="2819" w:type="dxa"/>
          </w:tcPr>
          <w:p w:rsidR="005277C3" w:rsidRPr="00164240" w:rsidRDefault="005277C3" w:rsidP="00456BA5">
            <w:r w:rsidRPr="00164240">
              <w:t>Отчёт по работе.</w:t>
            </w:r>
            <w:r>
              <w:t xml:space="preserve">  Решение познавательных задач.</w:t>
            </w:r>
          </w:p>
        </w:tc>
        <w:tc>
          <w:tcPr>
            <w:tcW w:w="2237" w:type="dxa"/>
          </w:tcPr>
          <w:p w:rsidR="005277C3" w:rsidRPr="00164240" w:rsidRDefault="005277C3" w:rsidP="00456BA5"/>
        </w:tc>
      </w:tr>
      <w:tr w:rsidR="005277C3" w:rsidRPr="0096331D" w:rsidTr="00456BA5">
        <w:tc>
          <w:tcPr>
            <w:tcW w:w="1574" w:type="dxa"/>
            <w:vMerge/>
          </w:tcPr>
          <w:p w:rsidR="005277C3" w:rsidRPr="0096331D" w:rsidRDefault="005277C3" w:rsidP="00456BA5">
            <w:pPr>
              <w:jc w:val="center"/>
              <w:rPr>
                <w:b/>
              </w:rPr>
            </w:pPr>
          </w:p>
        </w:tc>
        <w:tc>
          <w:tcPr>
            <w:tcW w:w="4913" w:type="dxa"/>
          </w:tcPr>
          <w:p w:rsidR="005277C3" w:rsidRPr="00817035" w:rsidRDefault="005277C3" w:rsidP="00456BA5">
            <w:pPr>
              <w:jc w:val="both"/>
            </w:pPr>
            <w:r>
              <w:t xml:space="preserve">54. </w:t>
            </w:r>
            <w:r w:rsidRPr="00817035">
              <w:t>Обработка почвы.</w:t>
            </w:r>
          </w:p>
        </w:tc>
        <w:tc>
          <w:tcPr>
            <w:tcW w:w="851" w:type="dxa"/>
          </w:tcPr>
          <w:p w:rsidR="005277C3" w:rsidRPr="0096331D" w:rsidRDefault="005277C3" w:rsidP="00456BA5">
            <w:pPr>
              <w:jc w:val="center"/>
              <w:rPr>
                <w:b/>
              </w:rPr>
            </w:pPr>
            <w:r w:rsidRPr="0096331D">
              <w:rPr>
                <w:b/>
              </w:rPr>
              <w:t>1</w:t>
            </w:r>
          </w:p>
        </w:tc>
        <w:tc>
          <w:tcPr>
            <w:tcW w:w="2976" w:type="dxa"/>
          </w:tcPr>
          <w:p w:rsidR="005277C3" w:rsidRPr="00B02808" w:rsidRDefault="005277C3" w:rsidP="00456BA5">
            <w:r w:rsidRPr="00B02808">
              <w:t>Практическая работа.</w:t>
            </w:r>
          </w:p>
        </w:tc>
        <w:tc>
          <w:tcPr>
            <w:tcW w:w="2819" w:type="dxa"/>
          </w:tcPr>
          <w:p w:rsidR="005277C3" w:rsidRPr="00164240" w:rsidRDefault="005277C3" w:rsidP="00456BA5">
            <w:r w:rsidRPr="00164240">
              <w:t>Отчёт по работе.</w:t>
            </w:r>
          </w:p>
        </w:tc>
        <w:tc>
          <w:tcPr>
            <w:tcW w:w="2237" w:type="dxa"/>
          </w:tcPr>
          <w:p w:rsidR="005277C3" w:rsidRPr="00164240" w:rsidRDefault="005277C3" w:rsidP="00456BA5"/>
        </w:tc>
      </w:tr>
      <w:tr w:rsidR="005277C3" w:rsidRPr="0096331D" w:rsidTr="00456BA5">
        <w:tc>
          <w:tcPr>
            <w:tcW w:w="1574" w:type="dxa"/>
            <w:vMerge/>
          </w:tcPr>
          <w:p w:rsidR="005277C3" w:rsidRPr="0096331D" w:rsidRDefault="005277C3" w:rsidP="00456BA5">
            <w:pPr>
              <w:jc w:val="center"/>
              <w:rPr>
                <w:b/>
              </w:rPr>
            </w:pPr>
          </w:p>
        </w:tc>
        <w:tc>
          <w:tcPr>
            <w:tcW w:w="4913" w:type="dxa"/>
          </w:tcPr>
          <w:p w:rsidR="005277C3" w:rsidRPr="009D3321" w:rsidRDefault="005277C3" w:rsidP="00456BA5">
            <w:pPr>
              <w:jc w:val="both"/>
              <w:rPr>
                <w:b/>
                <w:bCs/>
                <w:i/>
                <w:iCs/>
              </w:rPr>
            </w:pPr>
            <w:r w:rsidRPr="0096331D">
              <w:rPr>
                <w:b/>
                <w:bCs/>
                <w:i/>
                <w:iCs/>
              </w:rPr>
              <w:t xml:space="preserve">55 – 58. Практическая работа </w:t>
            </w:r>
            <w:r>
              <w:rPr>
                <w:b/>
                <w:bCs/>
                <w:i/>
                <w:iCs/>
              </w:rPr>
              <w:t xml:space="preserve">№ 3 </w:t>
            </w:r>
            <w:r w:rsidRPr="0096331D">
              <w:rPr>
                <w:b/>
                <w:bCs/>
                <w:i/>
                <w:iCs/>
              </w:rPr>
              <w:t>«Обработка почвы на пришкольном</w:t>
            </w:r>
            <w:r>
              <w:rPr>
                <w:b/>
                <w:bCs/>
                <w:i/>
                <w:iCs/>
              </w:rPr>
              <w:t xml:space="preserve"> участке</w:t>
            </w:r>
            <w:r w:rsidRPr="0096331D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851" w:type="dxa"/>
          </w:tcPr>
          <w:p w:rsidR="005277C3" w:rsidRPr="0096331D" w:rsidRDefault="005277C3" w:rsidP="00456BA5">
            <w:pPr>
              <w:jc w:val="center"/>
              <w:rPr>
                <w:b/>
              </w:rPr>
            </w:pPr>
            <w:r w:rsidRPr="0096331D">
              <w:rPr>
                <w:b/>
              </w:rPr>
              <w:t>4</w:t>
            </w:r>
          </w:p>
        </w:tc>
        <w:tc>
          <w:tcPr>
            <w:tcW w:w="2976" w:type="dxa"/>
          </w:tcPr>
          <w:p w:rsidR="005277C3" w:rsidRPr="00B02808" w:rsidRDefault="005277C3" w:rsidP="00456BA5">
            <w:r w:rsidRPr="00B02808">
              <w:t>Практическая работа.</w:t>
            </w:r>
          </w:p>
        </w:tc>
        <w:tc>
          <w:tcPr>
            <w:tcW w:w="2819" w:type="dxa"/>
          </w:tcPr>
          <w:p w:rsidR="005277C3" w:rsidRPr="00164240" w:rsidRDefault="005277C3" w:rsidP="00456BA5">
            <w:r w:rsidRPr="00164240">
              <w:t>Оценивается качество работы</w:t>
            </w:r>
          </w:p>
        </w:tc>
        <w:tc>
          <w:tcPr>
            <w:tcW w:w="2237" w:type="dxa"/>
          </w:tcPr>
          <w:p w:rsidR="005277C3" w:rsidRPr="00164240" w:rsidRDefault="005277C3" w:rsidP="00456BA5"/>
        </w:tc>
      </w:tr>
      <w:tr w:rsidR="005277C3" w:rsidRPr="0096331D" w:rsidTr="00456BA5">
        <w:tc>
          <w:tcPr>
            <w:tcW w:w="1574" w:type="dxa"/>
            <w:vMerge/>
          </w:tcPr>
          <w:p w:rsidR="005277C3" w:rsidRPr="0096331D" w:rsidRDefault="005277C3" w:rsidP="00456BA5">
            <w:pPr>
              <w:jc w:val="center"/>
              <w:rPr>
                <w:b/>
              </w:rPr>
            </w:pPr>
          </w:p>
        </w:tc>
        <w:tc>
          <w:tcPr>
            <w:tcW w:w="4913" w:type="dxa"/>
          </w:tcPr>
          <w:p w:rsidR="005277C3" w:rsidRPr="00817035" w:rsidRDefault="005277C3" w:rsidP="00456BA5">
            <w:pPr>
              <w:jc w:val="both"/>
            </w:pPr>
            <w:r>
              <w:t xml:space="preserve">59. </w:t>
            </w:r>
            <w:r w:rsidRPr="00817035">
              <w:t>Значение почвы для народного хозяйства</w:t>
            </w:r>
          </w:p>
        </w:tc>
        <w:tc>
          <w:tcPr>
            <w:tcW w:w="851" w:type="dxa"/>
          </w:tcPr>
          <w:p w:rsidR="005277C3" w:rsidRPr="0096331D" w:rsidRDefault="005277C3" w:rsidP="00456BA5">
            <w:pPr>
              <w:jc w:val="center"/>
              <w:rPr>
                <w:b/>
              </w:rPr>
            </w:pPr>
            <w:r w:rsidRPr="0096331D">
              <w:rPr>
                <w:b/>
              </w:rPr>
              <w:t>1</w:t>
            </w:r>
          </w:p>
        </w:tc>
        <w:tc>
          <w:tcPr>
            <w:tcW w:w="2976" w:type="dxa"/>
          </w:tcPr>
          <w:p w:rsidR="005277C3" w:rsidRPr="00B02808" w:rsidRDefault="005277C3" w:rsidP="00456BA5">
            <w:r w:rsidRPr="00B02808">
              <w:t>Урок – беседа.</w:t>
            </w:r>
          </w:p>
        </w:tc>
        <w:tc>
          <w:tcPr>
            <w:tcW w:w="2819" w:type="dxa"/>
          </w:tcPr>
          <w:p w:rsidR="005277C3" w:rsidRPr="00164240" w:rsidRDefault="005277C3" w:rsidP="00456BA5">
            <w:r w:rsidRPr="00164240">
              <w:t>Устный опрос.</w:t>
            </w:r>
          </w:p>
        </w:tc>
        <w:tc>
          <w:tcPr>
            <w:tcW w:w="2237" w:type="dxa"/>
          </w:tcPr>
          <w:p w:rsidR="005277C3" w:rsidRPr="00164240" w:rsidRDefault="005277C3" w:rsidP="00456BA5"/>
        </w:tc>
      </w:tr>
      <w:tr w:rsidR="005277C3" w:rsidRPr="0096331D" w:rsidTr="00456BA5">
        <w:tc>
          <w:tcPr>
            <w:tcW w:w="1574" w:type="dxa"/>
            <w:vMerge/>
          </w:tcPr>
          <w:p w:rsidR="005277C3" w:rsidRPr="0096331D" w:rsidRDefault="005277C3" w:rsidP="00456BA5">
            <w:pPr>
              <w:jc w:val="center"/>
              <w:rPr>
                <w:b/>
              </w:rPr>
            </w:pPr>
          </w:p>
        </w:tc>
        <w:tc>
          <w:tcPr>
            <w:tcW w:w="4913" w:type="dxa"/>
          </w:tcPr>
          <w:p w:rsidR="005277C3" w:rsidRPr="00817035" w:rsidRDefault="005277C3" w:rsidP="00456BA5">
            <w:pPr>
              <w:jc w:val="both"/>
            </w:pPr>
            <w:r>
              <w:t xml:space="preserve">60. </w:t>
            </w:r>
            <w:r w:rsidRPr="00817035">
              <w:t xml:space="preserve">Необходимость бережного обращения с </w:t>
            </w:r>
            <w:r>
              <w:t>почвой</w:t>
            </w:r>
            <w:r w:rsidRPr="00817035">
              <w:t>.</w:t>
            </w:r>
          </w:p>
        </w:tc>
        <w:tc>
          <w:tcPr>
            <w:tcW w:w="851" w:type="dxa"/>
          </w:tcPr>
          <w:p w:rsidR="005277C3" w:rsidRPr="0096331D" w:rsidRDefault="005277C3" w:rsidP="00456BA5">
            <w:pPr>
              <w:jc w:val="center"/>
              <w:rPr>
                <w:b/>
              </w:rPr>
            </w:pPr>
            <w:r w:rsidRPr="0096331D">
              <w:rPr>
                <w:b/>
              </w:rPr>
              <w:t>1</w:t>
            </w:r>
          </w:p>
        </w:tc>
        <w:tc>
          <w:tcPr>
            <w:tcW w:w="2976" w:type="dxa"/>
          </w:tcPr>
          <w:p w:rsidR="005277C3" w:rsidRPr="00B02808" w:rsidRDefault="005277C3" w:rsidP="00456BA5">
            <w:r w:rsidRPr="00B02808">
              <w:t>Урок – беседа.</w:t>
            </w:r>
          </w:p>
        </w:tc>
        <w:tc>
          <w:tcPr>
            <w:tcW w:w="2819" w:type="dxa"/>
          </w:tcPr>
          <w:p w:rsidR="005277C3" w:rsidRPr="00164240" w:rsidRDefault="005277C3" w:rsidP="00456BA5">
            <w:r w:rsidRPr="00164240">
              <w:t>Устный опрос.</w:t>
            </w:r>
          </w:p>
        </w:tc>
        <w:tc>
          <w:tcPr>
            <w:tcW w:w="2237" w:type="dxa"/>
          </w:tcPr>
          <w:p w:rsidR="005277C3" w:rsidRPr="00164240" w:rsidRDefault="005277C3" w:rsidP="00456BA5"/>
        </w:tc>
      </w:tr>
      <w:tr w:rsidR="005277C3" w:rsidRPr="0096331D" w:rsidTr="00456BA5">
        <w:tc>
          <w:tcPr>
            <w:tcW w:w="1574" w:type="dxa"/>
            <w:vMerge/>
          </w:tcPr>
          <w:p w:rsidR="005277C3" w:rsidRPr="0096331D" w:rsidRDefault="005277C3" w:rsidP="00456BA5">
            <w:pPr>
              <w:jc w:val="center"/>
              <w:rPr>
                <w:b/>
              </w:rPr>
            </w:pPr>
          </w:p>
        </w:tc>
        <w:tc>
          <w:tcPr>
            <w:tcW w:w="4913" w:type="dxa"/>
          </w:tcPr>
          <w:p w:rsidR="005277C3" w:rsidRPr="00817035" w:rsidRDefault="005277C3" w:rsidP="00456BA5">
            <w:pPr>
              <w:jc w:val="both"/>
            </w:pPr>
            <w:r>
              <w:t xml:space="preserve">61. </w:t>
            </w:r>
            <w:r w:rsidRPr="00817035">
              <w:t>Повторение темы о почве.</w:t>
            </w:r>
          </w:p>
        </w:tc>
        <w:tc>
          <w:tcPr>
            <w:tcW w:w="851" w:type="dxa"/>
          </w:tcPr>
          <w:p w:rsidR="005277C3" w:rsidRPr="0096331D" w:rsidRDefault="005277C3" w:rsidP="00456BA5">
            <w:pPr>
              <w:jc w:val="center"/>
              <w:rPr>
                <w:b/>
              </w:rPr>
            </w:pPr>
            <w:r w:rsidRPr="0096331D">
              <w:rPr>
                <w:b/>
              </w:rPr>
              <w:t>1</w:t>
            </w:r>
          </w:p>
        </w:tc>
        <w:tc>
          <w:tcPr>
            <w:tcW w:w="2976" w:type="dxa"/>
          </w:tcPr>
          <w:p w:rsidR="005277C3" w:rsidRPr="00B02808" w:rsidRDefault="005277C3" w:rsidP="00456BA5">
            <w:r w:rsidRPr="00B02808">
              <w:t>Обобщающий урок.</w:t>
            </w:r>
          </w:p>
        </w:tc>
        <w:tc>
          <w:tcPr>
            <w:tcW w:w="2819" w:type="dxa"/>
          </w:tcPr>
          <w:p w:rsidR="005277C3" w:rsidRPr="00164240" w:rsidRDefault="005277C3" w:rsidP="00456BA5">
            <w:r w:rsidRPr="00164240">
              <w:t>Тест.</w:t>
            </w:r>
          </w:p>
        </w:tc>
        <w:tc>
          <w:tcPr>
            <w:tcW w:w="2237" w:type="dxa"/>
          </w:tcPr>
          <w:p w:rsidR="005277C3" w:rsidRPr="00164240" w:rsidRDefault="005277C3" w:rsidP="00456BA5"/>
        </w:tc>
      </w:tr>
      <w:tr w:rsidR="005277C3" w:rsidRPr="0096331D" w:rsidTr="00456BA5">
        <w:tc>
          <w:tcPr>
            <w:tcW w:w="1574" w:type="dxa"/>
            <w:vMerge/>
          </w:tcPr>
          <w:p w:rsidR="005277C3" w:rsidRPr="0096331D" w:rsidRDefault="005277C3" w:rsidP="00456BA5">
            <w:pPr>
              <w:jc w:val="center"/>
              <w:rPr>
                <w:b/>
              </w:rPr>
            </w:pPr>
          </w:p>
        </w:tc>
        <w:tc>
          <w:tcPr>
            <w:tcW w:w="4913" w:type="dxa"/>
          </w:tcPr>
          <w:p w:rsidR="005277C3" w:rsidRPr="00817035" w:rsidRDefault="005277C3" w:rsidP="00456BA5">
            <w:pPr>
              <w:jc w:val="both"/>
            </w:pPr>
            <w:r>
              <w:t xml:space="preserve">62. </w:t>
            </w:r>
            <w:r w:rsidRPr="00817035">
              <w:t>Самопроверка по темам учебника.</w:t>
            </w:r>
          </w:p>
        </w:tc>
        <w:tc>
          <w:tcPr>
            <w:tcW w:w="851" w:type="dxa"/>
          </w:tcPr>
          <w:p w:rsidR="005277C3" w:rsidRPr="0096331D" w:rsidRDefault="005277C3" w:rsidP="00456BA5">
            <w:pPr>
              <w:jc w:val="center"/>
              <w:rPr>
                <w:b/>
              </w:rPr>
            </w:pPr>
            <w:r w:rsidRPr="0096331D">
              <w:rPr>
                <w:b/>
              </w:rPr>
              <w:t>1</w:t>
            </w:r>
          </w:p>
        </w:tc>
        <w:tc>
          <w:tcPr>
            <w:tcW w:w="2976" w:type="dxa"/>
          </w:tcPr>
          <w:p w:rsidR="005277C3" w:rsidRPr="00B02808" w:rsidRDefault="005277C3" w:rsidP="00456BA5">
            <w:r w:rsidRPr="00B02808">
              <w:t>Обобщающий урок.</w:t>
            </w:r>
          </w:p>
        </w:tc>
        <w:tc>
          <w:tcPr>
            <w:tcW w:w="2819" w:type="dxa"/>
          </w:tcPr>
          <w:p w:rsidR="005277C3" w:rsidRPr="00164240" w:rsidRDefault="005277C3" w:rsidP="00456BA5">
            <w:r w:rsidRPr="00164240">
              <w:t>Устный опрос.</w:t>
            </w:r>
            <w:r>
              <w:t xml:space="preserve">  Решение познавательных задач.</w:t>
            </w:r>
          </w:p>
        </w:tc>
        <w:tc>
          <w:tcPr>
            <w:tcW w:w="2237" w:type="dxa"/>
          </w:tcPr>
          <w:p w:rsidR="005277C3" w:rsidRPr="00164240" w:rsidRDefault="005277C3" w:rsidP="00456BA5"/>
        </w:tc>
      </w:tr>
      <w:tr w:rsidR="005277C3" w:rsidRPr="0096331D" w:rsidTr="00456BA5">
        <w:tc>
          <w:tcPr>
            <w:tcW w:w="1574" w:type="dxa"/>
            <w:vMerge/>
          </w:tcPr>
          <w:p w:rsidR="005277C3" w:rsidRPr="0096331D" w:rsidRDefault="005277C3" w:rsidP="00456BA5">
            <w:pPr>
              <w:jc w:val="center"/>
              <w:rPr>
                <w:b/>
              </w:rPr>
            </w:pPr>
          </w:p>
        </w:tc>
        <w:tc>
          <w:tcPr>
            <w:tcW w:w="4913" w:type="dxa"/>
          </w:tcPr>
          <w:p w:rsidR="005277C3" w:rsidRPr="00817035" w:rsidRDefault="005277C3" w:rsidP="00456BA5">
            <w:pPr>
              <w:jc w:val="both"/>
            </w:pPr>
            <w:r>
              <w:t xml:space="preserve">63. </w:t>
            </w:r>
            <w:r w:rsidRPr="00817035">
              <w:t>Обобщающий урок.</w:t>
            </w:r>
          </w:p>
        </w:tc>
        <w:tc>
          <w:tcPr>
            <w:tcW w:w="851" w:type="dxa"/>
          </w:tcPr>
          <w:p w:rsidR="005277C3" w:rsidRPr="0096331D" w:rsidRDefault="005277C3" w:rsidP="00456BA5">
            <w:pPr>
              <w:jc w:val="center"/>
              <w:rPr>
                <w:b/>
              </w:rPr>
            </w:pPr>
            <w:r w:rsidRPr="0096331D">
              <w:rPr>
                <w:b/>
              </w:rPr>
              <w:t>1</w:t>
            </w:r>
          </w:p>
        </w:tc>
        <w:tc>
          <w:tcPr>
            <w:tcW w:w="2976" w:type="dxa"/>
          </w:tcPr>
          <w:p w:rsidR="005277C3" w:rsidRPr="00B02808" w:rsidRDefault="005277C3" w:rsidP="00456BA5">
            <w:r w:rsidRPr="00B02808">
              <w:t>Обобщающий урок.</w:t>
            </w:r>
          </w:p>
        </w:tc>
        <w:tc>
          <w:tcPr>
            <w:tcW w:w="2819" w:type="dxa"/>
          </w:tcPr>
          <w:p w:rsidR="005277C3" w:rsidRPr="00164240" w:rsidRDefault="005277C3" w:rsidP="00456BA5">
            <w:r w:rsidRPr="00164240">
              <w:t>Устный опрос.</w:t>
            </w:r>
          </w:p>
        </w:tc>
        <w:tc>
          <w:tcPr>
            <w:tcW w:w="2237" w:type="dxa"/>
          </w:tcPr>
          <w:p w:rsidR="005277C3" w:rsidRPr="00164240" w:rsidRDefault="005277C3" w:rsidP="00456BA5"/>
        </w:tc>
      </w:tr>
      <w:tr w:rsidR="005277C3" w:rsidRPr="0096331D" w:rsidTr="00456BA5">
        <w:tc>
          <w:tcPr>
            <w:tcW w:w="1574" w:type="dxa"/>
            <w:vMerge w:val="restart"/>
          </w:tcPr>
          <w:p w:rsidR="005277C3" w:rsidRPr="0096331D" w:rsidRDefault="005277C3" w:rsidP="00456BA5">
            <w:pPr>
              <w:jc w:val="center"/>
              <w:rPr>
                <w:b/>
              </w:rPr>
            </w:pPr>
            <w:r w:rsidRPr="0096331D">
              <w:rPr>
                <w:b/>
              </w:rPr>
              <w:t>Повторение.</w:t>
            </w:r>
          </w:p>
        </w:tc>
        <w:tc>
          <w:tcPr>
            <w:tcW w:w="4913" w:type="dxa"/>
          </w:tcPr>
          <w:p w:rsidR="005277C3" w:rsidRPr="00817035" w:rsidRDefault="005277C3" w:rsidP="00456BA5">
            <w:pPr>
              <w:jc w:val="both"/>
            </w:pPr>
            <w:r>
              <w:t xml:space="preserve">64. </w:t>
            </w:r>
            <w:r w:rsidRPr="00817035">
              <w:t>Контрольно – обобщающий урок.</w:t>
            </w:r>
          </w:p>
          <w:p w:rsidR="005277C3" w:rsidRPr="00817035" w:rsidRDefault="005277C3" w:rsidP="00456BA5">
            <w:pPr>
              <w:jc w:val="both"/>
            </w:pPr>
          </w:p>
        </w:tc>
        <w:tc>
          <w:tcPr>
            <w:tcW w:w="851" w:type="dxa"/>
          </w:tcPr>
          <w:p w:rsidR="005277C3" w:rsidRPr="0096331D" w:rsidRDefault="005277C3" w:rsidP="00456BA5">
            <w:pPr>
              <w:jc w:val="center"/>
              <w:rPr>
                <w:b/>
              </w:rPr>
            </w:pPr>
            <w:r w:rsidRPr="0096331D">
              <w:rPr>
                <w:b/>
              </w:rPr>
              <w:t>1</w:t>
            </w:r>
          </w:p>
        </w:tc>
        <w:tc>
          <w:tcPr>
            <w:tcW w:w="2976" w:type="dxa"/>
          </w:tcPr>
          <w:p w:rsidR="005277C3" w:rsidRPr="00B02808" w:rsidRDefault="005277C3" w:rsidP="00456BA5">
            <w:r w:rsidRPr="00B02808">
              <w:t xml:space="preserve">Контрольно </w:t>
            </w:r>
            <w:proofErr w:type="gramStart"/>
            <w:r w:rsidRPr="00B02808">
              <w:t>-о</w:t>
            </w:r>
            <w:proofErr w:type="gramEnd"/>
            <w:r w:rsidRPr="00B02808">
              <w:t>бобщающий урок.</w:t>
            </w:r>
          </w:p>
        </w:tc>
        <w:tc>
          <w:tcPr>
            <w:tcW w:w="2819" w:type="dxa"/>
          </w:tcPr>
          <w:p w:rsidR="005277C3" w:rsidRPr="00164240" w:rsidRDefault="005277C3" w:rsidP="00456BA5">
            <w:r w:rsidRPr="00164240">
              <w:t>Тест.</w:t>
            </w:r>
          </w:p>
        </w:tc>
        <w:tc>
          <w:tcPr>
            <w:tcW w:w="2237" w:type="dxa"/>
          </w:tcPr>
          <w:p w:rsidR="005277C3" w:rsidRPr="00164240" w:rsidRDefault="005277C3" w:rsidP="00456BA5"/>
        </w:tc>
      </w:tr>
      <w:tr w:rsidR="005277C3" w:rsidRPr="0096331D" w:rsidTr="00456BA5">
        <w:tc>
          <w:tcPr>
            <w:tcW w:w="1574" w:type="dxa"/>
            <w:vMerge/>
          </w:tcPr>
          <w:p w:rsidR="005277C3" w:rsidRPr="0096331D" w:rsidRDefault="005277C3" w:rsidP="00456BA5">
            <w:pPr>
              <w:jc w:val="center"/>
              <w:rPr>
                <w:b/>
              </w:rPr>
            </w:pPr>
          </w:p>
        </w:tc>
        <w:tc>
          <w:tcPr>
            <w:tcW w:w="4913" w:type="dxa"/>
          </w:tcPr>
          <w:p w:rsidR="005277C3" w:rsidRPr="00817035" w:rsidRDefault="005277C3" w:rsidP="009847C8">
            <w:pPr>
              <w:jc w:val="both"/>
            </w:pPr>
            <w:r>
              <w:t xml:space="preserve">65 – </w:t>
            </w:r>
            <w:r w:rsidR="009847C8">
              <w:t>68</w:t>
            </w:r>
            <w:r>
              <w:t>. Резерв (работа на пришкольном участке)</w:t>
            </w:r>
          </w:p>
        </w:tc>
        <w:tc>
          <w:tcPr>
            <w:tcW w:w="851" w:type="dxa"/>
          </w:tcPr>
          <w:p w:rsidR="005277C3" w:rsidRPr="0096331D" w:rsidRDefault="009847C8" w:rsidP="00456BA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76" w:type="dxa"/>
          </w:tcPr>
          <w:p w:rsidR="005277C3" w:rsidRPr="0096331D" w:rsidRDefault="005277C3" w:rsidP="00456BA5">
            <w:pPr>
              <w:jc w:val="center"/>
              <w:rPr>
                <w:b/>
              </w:rPr>
            </w:pPr>
          </w:p>
        </w:tc>
        <w:tc>
          <w:tcPr>
            <w:tcW w:w="2819" w:type="dxa"/>
          </w:tcPr>
          <w:p w:rsidR="005277C3" w:rsidRPr="0096331D" w:rsidRDefault="005277C3" w:rsidP="00456BA5">
            <w:pPr>
              <w:jc w:val="center"/>
              <w:rPr>
                <w:b/>
              </w:rPr>
            </w:pPr>
          </w:p>
        </w:tc>
        <w:tc>
          <w:tcPr>
            <w:tcW w:w="2237" w:type="dxa"/>
          </w:tcPr>
          <w:p w:rsidR="005277C3" w:rsidRPr="0096331D" w:rsidRDefault="005277C3" w:rsidP="00456BA5">
            <w:pPr>
              <w:jc w:val="center"/>
              <w:rPr>
                <w:b/>
              </w:rPr>
            </w:pPr>
          </w:p>
        </w:tc>
      </w:tr>
      <w:tr w:rsidR="005277C3" w:rsidRPr="0096331D" w:rsidTr="00456BA5">
        <w:tc>
          <w:tcPr>
            <w:tcW w:w="1574" w:type="dxa"/>
          </w:tcPr>
          <w:p w:rsidR="005277C3" w:rsidRPr="0096331D" w:rsidRDefault="005277C3" w:rsidP="00456BA5">
            <w:pPr>
              <w:jc w:val="center"/>
              <w:rPr>
                <w:b/>
              </w:rPr>
            </w:pPr>
          </w:p>
          <w:p w:rsidR="005277C3" w:rsidRPr="0096331D" w:rsidRDefault="005277C3" w:rsidP="00456BA5">
            <w:pPr>
              <w:jc w:val="center"/>
              <w:rPr>
                <w:b/>
              </w:rPr>
            </w:pPr>
            <w:r w:rsidRPr="0096331D">
              <w:rPr>
                <w:b/>
              </w:rPr>
              <w:t xml:space="preserve">Итого </w:t>
            </w:r>
          </w:p>
        </w:tc>
        <w:tc>
          <w:tcPr>
            <w:tcW w:w="13796" w:type="dxa"/>
            <w:gridSpan w:val="5"/>
          </w:tcPr>
          <w:p w:rsidR="005277C3" w:rsidRPr="0096331D" w:rsidRDefault="005277C3" w:rsidP="00456BA5">
            <w:pPr>
              <w:jc w:val="center"/>
              <w:rPr>
                <w:b/>
              </w:rPr>
            </w:pPr>
          </w:p>
          <w:p w:rsidR="005277C3" w:rsidRPr="0096331D" w:rsidRDefault="009847C8" w:rsidP="00456BA5">
            <w:pPr>
              <w:jc w:val="center"/>
              <w:rPr>
                <w:b/>
              </w:rPr>
            </w:pPr>
            <w:r>
              <w:rPr>
                <w:b/>
              </w:rPr>
              <w:t xml:space="preserve">68 </w:t>
            </w:r>
            <w:r w:rsidR="005277C3" w:rsidRPr="0096331D">
              <w:rPr>
                <w:b/>
              </w:rPr>
              <w:t>часов</w:t>
            </w:r>
          </w:p>
        </w:tc>
      </w:tr>
    </w:tbl>
    <w:p w:rsidR="005277C3" w:rsidRDefault="005277C3" w:rsidP="005277C3">
      <w:pPr>
        <w:jc w:val="center"/>
        <w:rPr>
          <w:b/>
        </w:rPr>
      </w:pPr>
    </w:p>
    <w:p w:rsidR="005277C3" w:rsidRDefault="005277C3" w:rsidP="005277C3">
      <w:pPr>
        <w:jc w:val="center"/>
        <w:rPr>
          <w:b/>
        </w:rPr>
      </w:pPr>
    </w:p>
    <w:p w:rsidR="005277C3" w:rsidRPr="00BC0C25" w:rsidRDefault="005277C3" w:rsidP="005277C3">
      <w:pPr>
        <w:jc w:val="center"/>
        <w:rPr>
          <w:b/>
        </w:rPr>
      </w:pPr>
      <w:r>
        <w:rPr>
          <w:b/>
        </w:rPr>
        <w:t xml:space="preserve">Раздел </w:t>
      </w:r>
      <w:r>
        <w:rPr>
          <w:b/>
          <w:lang w:val="en-US"/>
        </w:rPr>
        <w:t>V</w:t>
      </w:r>
      <w:r>
        <w:rPr>
          <w:b/>
        </w:rPr>
        <w:t>. Планируемые образовательные результаты</w:t>
      </w:r>
    </w:p>
    <w:p w:rsidR="005277C3" w:rsidRDefault="005277C3" w:rsidP="005277C3">
      <w:pPr>
        <w:autoSpaceDE w:val="0"/>
        <w:spacing w:before="10"/>
        <w:rPr>
          <w:bCs/>
          <w:iCs/>
        </w:rPr>
      </w:pPr>
      <w:r>
        <w:rPr>
          <w:bCs/>
          <w:iCs/>
        </w:rPr>
        <w:t>Учащиеся должны знать:</w:t>
      </w:r>
    </w:p>
    <w:p w:rsidR="005277C3" w:rsidRDefault="005277C3" w:rsidP="005277C3">
      <w:pPr>
        <w:numPr>
          <w:ilvl w:val="0"/>
          <w:numId w:val="4"/>
        </w:numPr>
        <w:tabs>
          <w:tab w:val="left" w:pos="518"/>
        </w:tabs>
        <w:autoSpaceDE w:val="0"/>
        <w:ind w:left="432" w:firstLine="252"/>
      </w:pPr>
      <w:r>
        <w:t>отличительные признаки твердых  тел, жидкостей и газов;</w:t>
      </w:r>
    </w:p>
    <w:p w:rsidR="005277C3" w:rsidRDefault="005277C3" w:rsidP="005277C3">
      <w:pPr>
        <w:numPr>
          <w:ilvl w:val="0"/>
          <w:numId w:val="5"/>
        </w:numPr>
        <w:tabs>
          <w:tab w:val="left" w:pos="518"/>
        </w:tabs>
        <w:autoSpaceDE w:val="0"/>
        <w:ind w:left="432" w:firstLine="252"/>
      </w:pPr>
      <w:r>
        <w:t>характерные признаки полезных ископаемых, песчаной и гли</w:t>
      </w:r>
      <w:r>
        <w:softHyphen/>
        <w:t>нистой почвы;</w:t>
      </w:r>
    </w:p>
    <w:p w:rsidR="005277C3" w:rsidRDefault="005277C3" w:rsidP="005277C3">
      <w:pPr>
        <w:numPr>
          <w:ilvl w:val="0"/>
          <w:numId w:val="5"/>
        </w:numPr>
        <w:tabs>
          <w:tab w:val="left" w:pos="518"/>
        </w:tabs>
        <w:autoSpaceDE w:val="0"/>
        <w:ind w:left="432" w:firstLine="252"/>
      </w:pPr>
      <w:r>
        <w:t>некоторые свойства твердых, жидких и газообразных тел на примере воды, воздуха, металлов;</w:t>
      </w:r>
    </w:p>
    <w:p w:rsidR="005277C3" w:rsidRDefault="005277C3" w:rsidP="005277C3">
      <w:pPr>
        <w:numPr>
          <w:ilvl w:val="0"/>
          <w:numId w:val="5"/>
        </w:numPr>
        <w:tabs>
          <w:tab w:val="left" w:pos="518"/>
        </w:tabs>
        <w:autoSpaceDE w:val="0"/>
        <w:ind w:left="432" w:firstLine="252"/>
      </w:pPr>
      <w:r>
        <w:t>расширение при нагревании и сжатие при охлаждении, способ</w:t>
      </w:r>
      <w:r>
        <w:softHyphen/>
        <w:t xml:space="preserve">ность к проведению тепла; </w:t>
      </w:r>
    </w:p>
    <w:p w:rsidR="005277C3" w:rsidRDefault="005277C3" w:rsidP="005277C3">
      <w:pPr>
        <w:numPr>
          <w:ilvl w:val="0"/>
          <w:numId w:val="5"/>
        </w:numPr>
        <w:tabs>
          <w:tab w:val="left" w:pos="518"/>
        </w:tabs>
        <w:autoSpaceDE w:val="0"/>
        <w:ind w:left="432" w:firstLine="252"/>
      </w:pPr>
      <w:r>
        <w:t>текучесть воды и движение воздуха.</w:t>
      </w:r>
    </w:p>
    <w:p w:rsidR="005277C3" w:rsidRDefault="005277C3" w:rsidP="005277C3">
      <w:pPr>
        <w:autoSpaceDE w:val="0"/>
        <w:rPr>
          <w:bCs/>
          <w:iCs/>
        </w:rPr>
      </w:pPr>
      <w:r>
        <w:rPr>
          <w:bCs/>
          <w:iCs/>
        </w:rPr>
        <w:t>Учащиеся должны уметь:</w:t>
      </w:r>
    </w:p>
    <w:p w:rsidR="005277C3" w:rsidRDefault="005277C3" w:rsidP="005277C3">
      <w:pPr>
        <w:numPr>
          <w:ilvl w:val="0"/>
          <w:numId w:val="6"/>
        </w:numPr>
        <w:tabs>
          <w:tab w:val="left" w:pos="552"/>
        </w:tabs>
        <w:autoSpaceDE w:val="0"/>
        <w:ind w:left="350"/>
      </w:pPr>
      <w:r>
        <w:t>обращаться с простым лабораторным оборудованием;</w:t>
      </w:r>
    </w:p>
    <w:p w:rsidR="005277C3" w:rsidRDefault="005277C3" w:rsidP="005277C3">
      <w:pPr>
        <w:numPr>
          <w:ilvl w:val="0"/>
          <w:numId w:val="6"/>
        </w:numPr>
        <w:tabs>
          <w:tab w:val="left" w:pos="552"/>
        </w:tabs>
        <w:autoSpaceDE w:val="0"/>
        <w:ind w:left="350"/>
      </w:pPr>
      <w:r>
        <w:t>определять температуру воды и воздуха;</w:t>
      </w:r>
    </w:p>
    <w:p w:rsidR="005277C3" w:rsidRPr="00BC0C25" w:rsidRDefault="005277C3" w:rsidP="005277C3">
      <w:pPr>
        <w:numPr>
          <w:ilvl w:val="0"/>
          <w:numId w:val="6"/>
        </w:numPr>
        <w:tabs>
          <w:tab w:val="left" w:pos="552"/>
        </w:tabs>
        <w:autoSpaceDE w:val="0"/>
        <w:ind w:left="350"/>
      </w:pPr>
      <w:r>
        <w:t>проводить несложную обработку почвы на пришкольном участке.</w:t>
      </w:r>
    </w:p>
    <w:p w:rsidR="00914BBF" w:rsidRDefault="00914BBF" w:rsidP="005277C3">
      <w:pPr>
        <w:jc w:val="center"/>
        <w:rPr>
          <w:b/>
        </w:rPr>
      </w:pPr>
    </w:p>
    <w:p w:rsidR="005277C3" w:rsidRDefault="005277C3" w:rsidP="005277C3">
      <w:pPr>
        <w:jc w:val="center"/>
        <w:rPr>
          <w:b/>
        </w:rPr>
      </w:pPr>
      <w:r>
        <w:rPr>
          <w:b/>
        </w:rPr>
        <w:t xml:space="preserve">Раздел </w:t>
      </w:r>
      <w:r>
        <w:rPr>
          <w:b/>
          <w:lang w:val="en-US"/>
        </w:rPr>
        <w:t>VI</w:t>
      </w:r>
      <w:r>
        <w:rPr>
          <w:b/>
        </w:rPr>
        <w:t>. Способы и формы оценивания образовательных результатов</w:t>
      </w:r>
    </w:p>
    <w:p w:rsidR="005277C3" w:rsidRDefault="005277C3" w:rsidP="005277C3">
      <w:pPr>
        <w:pStyle w:val="a9"/>
        <w:ind w:left="360"/>
        <w:jc w:val="center"/>
        <w:rPr>
          <w:b/>
        </w:rPr>
      </w:pPr>
      <w:r>
        <w:rPr>
          <w:b/>
        </w:rPr>
        <w:t>Нормы оценки знаний, умений и компетентностей.</w:t>
      </w:r>
    </w:p>
    <w:p w:rsidR="005277C3" w:rsidRDefault="005277C3" w:rsidP="005277C3">
      <w:pPr>
        <w:ind w:firstLine="708"/>
        <w:jc w:val="both"/>
      </w:pPr>
      <w:r>
        <w:t xml:space="preserve">«5» - в целом правильно решает предъявляемые задания, </w:t>
      </w:r>
      <w:proofErr w:type="gramStart"/>
      <w:r>
        <w:t>активен</w:t>
      </w:r>
      <w:proofErr w:type="gramEnd"/>
      <w:r>
        <w:t xml:space="preserve"> и самостоятелен в усвоении программного материала, полно овладевает учебным материалом, понимает и может применять на практике.</w:t>
      </w:r>
    </w:p>
    <w:p w:rsidR="005277C3" w:rsidRDefault="005277C3" w:rsidP="005277C3">
      <w:pPr>
        <w:ind w:firstLine="708"/>
        <w:jc w:val="both"/>
      </w:pPr>
      <w:r>
        <w:t>«4»  -  успешно реализует знания в конкретно заданных условиях, справляется с основными требованиями программы, работает под контролем педагога по аналогии и по образцу.</w:t>
      </w:r>
    </w:p>
    <w:p w:rsidR="005277C3" w:rsidRDefault="005277C3" w:rsidP="005277C3">
      <w:pPr>
        <w:ind w:firstLine="708"/>
        <w:jc w:val="both"/>
      </w:pPr>
      <w:r>
        <w:t>«3»  -  фрагментарно усваивает программный материал, предлагаемые действия выполняет с ошибками,  работает с помощью и под постоянным контролем педагога.</w:t>
      </w:r>
    </w:p>
    <w:p w:rsidR="005277C3" w:rsidRDefault="005277C3" w:rsidP="005277C3">
      <w:pPr>
        <w:ind w:firstLine="708"/>
        <w:jc w:val="both"/>
      </w:pPr>
      <w:r>
        <w:t>«2» -  испытывает значительные затруднения в обучении, основное содержание учебного материала недоступно.</w:t>
      </w:r>
    </w:p>
    <w:p w:rsidR="005277C3" w:rsidRPr="00BC0C25" w:rsidRDefault="005277C3" w:rsidP="005277C3">
      <w:pPr>
        <w:ind w:firstLine="708"/>
        <w:jc w:val="both"/>
      </w:pPr>
      <w:r>
        <w:t>«1»  -  усвоение учебного материала недоступно, помощь педагога не принимает.</w:t>
      </w:r>
    </w:p>
    <w:p w:rsidR="00914BBF" w:rsidRDefault="00914BBF" w:rsidP="00914BBF">
      <w:pPr>
        <w:jc w:val="right"/>
        <w:rPr>
          <w:b/>
          <w:sz w:val="20"/>
          <w:szCs w:val="20"/>
        </w:rPr>
      </w:pPr>
    </w:p>
    <w:p w:rsidR="00914BBF" w:rsidRPr="00914BBF" w:rsidRDefault="00914BBF" w:rsidP="00914BBF">
      <w:pPr>
        <w:jc w:val="center"/>
        <w:rPr>
          <w:b/>
        </w:rPr>
      </w:pPr>
      <w:r w:rsidRPr="00914BBF">
        <w:rPr>
          <w:b/>
        </w:rPr>
        <w:lastRenderedPageBreak/>
        <w:t>Календарно – тематическое планирование уроков биологии 7 класс</w:t>
      </w:r>
    </w:p>
    <w:p w:rsidR="00914BBF" w:rsidRPr="00914BBF" w:rsidRDefault="00914BBF" w:rsidP="00914BBF">
      <w:pPr>
        <w:jc w:val="center"/>
      </w:pPr>
      <w:r w:rsidRPr="00914BBF">
        <w:rPr>
          <w:b/>
          <w:i/>
        </w:rPr>
        <w:t>Количество часов:  всего –</w:t>
      </w:r>
      <w:r w:rsidRPr="00914BBF">
        <w:t xml:space="preserve"> 70,  </w:t>
      </w:r>
      <w:r w:rsidRPr="00914BBF">
        <w:rPr>
          <w:b/>
          <w:i/>
        </w:rPr>
        <w:t>в неделю -</w:t>
      </w:r>
      <w:r w:rsidRPr="00914BBF">
        <w:t xml:space="preserve">  2 часа.</w:t>
      </w:r>
    </w:p>
    <w:p w:rsidR="00914BBF" w:rsidRPr="00914BBF" w:rsidRDefault="00914BBF" w:rsidP="00914BBF"/>
    <w:tbl>
      <w:tblPr>
        <w:tblW w:w="11624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418"/>
        <w:gridCol w:w="2835"/>
        <w:gridCol w:w="2835"/>
        <w:gridCol w:w="3118"/>
      </w:tblGrid>
      <w:tr w:rsidR="00914BBF" w:rsidRPr="00914BBF" w:rsidTr="00456BA5">
        <w:trPr>
          <w:jc w:val="center"/>
        </w:trPr>
        <w:tc>
          <w:tcPr>
            <w:tcW w:w="1418" w:type="dxa"/>
          </w:tcPr>
          <w:p w:rsidR="00914BBF" w:rsidRPr="00914BBF" w:rsidRDefault="00914BBF" w:rsidP="00456BA5">
            <w:pPr>
              <w:jc w:val="center"/>
              <w:rPr>
                <w:b/>
              </w:rPr>
            </w:pPr>
            <w:r w:rsidRPr="00914BBF">
              <w:rPr>
                <w:b/>
              </w:rPr>
              <w:t>Четверть</w:t>
            </w:r>
          </w:p>
        </w:tc>
        <w:tc>
          <w:tcPr>
            <w:tcW w:w="1418" w:type="dxa"/>
          </w:tcPr>
          <w:p w:rsidR="00914BBF" w:rsidRPr="00914BBF" w:rsidRDefault="00914BBF" w:rsidP="00456BA5">
            <w:pPr>
              <w:jc w:val="center"/>
              <w:rPr>
                <w:b/>
              </w:rPr>
            </w:pPr>
            <w:r w:rsidRPr="00914BBF">
              <w:rPr>
                <w:b/>
              </w:rPr>
              <w:t xml:space="preserve"> Уроки</w:t>
            </w:r>
          </w:p>
        </w:tc>
        <w:tc>
          <w:tcPr>
            <w:tcW w:w="2835" w:type="dxa"/>
          </w:tcPr>
          <w:p w:rsidR="00914BBF" w:rsidRPr="00914BBF" w:rsidRDefault="00914BBF" w:rsidP="00456BA5">
            <w:pPr>
              <w:jc w:val="center"/>
              <w:rPr>
                <w:b/>
              </w:rPr>
            </w:pPr>
            <w:r w:rsidRPr="00914BBF">
              <w:rPr>
                <w:b/>
              </w:rPr>
              <w:t>Контрольные работы</w:t>
            </w:r>
          </w:p>
        </w:tc>
        <w:tc>
          <w:tcPr>
            <w:tcW w:w="2835" w:type="dxa"/>
          </w:tcPr>
          <w:p w:rsidR="00914BBF" w:rsidRPr="00914BBF" w:rsidRDefault="00914BBF" w:rsidP="00456BA5">
            <w:pPr>
              <w:jc w:val="center"/>
              <w:rPr>
                <w:b/>
              </w:rPr>
            </w:pPr>
            <w:r w:rsidRPr="00914BBF">
              <w:rPr>
                <w:b/>
              </w:rPr>
              <w:t>Лабораторные работы</w:t>
            </w:r>
          </w:p>
        </w:tc>
        <w:tc>
          <w:tcPr>
            <w:tcW w:w="3118" w:type="dxa"/>
          </w:tcPr>
          <w:p w:rsidR="00914BBF" w:rsidRPr="00914BBF" w:rsidRDefault="00914BBF" w:rsidP="00456BA5">
            <w:pPr>
              <w:jc w:val="center"/>
              <w:rPr>
                <w:b/>
              </w:rPr>
            </w:pPr>
            <w:r w:rsidRPr="00914BBF">
              <w:rPr>
                <w:b/>
              </w:rPr>
              <w:t>Практические работы</w:t>
            </w:r>
          </w:p>
        </w:tc>
      </w:tr>
      <w:tr w:rsidR="00914BBF" w:rsidRPr="00914BBF" w:rsidTr="00456BA5">
        <w:trPr>
          <w:jc w:val="center"/>
        </w:trPr>
        <w:tc>
          <w:tcPr>
            <w:tcW w:w="1418" w:type="dxa"/>
          </w:tcPr>
          <w:p w:rsidR="00914BBF" w:rsidRPr="00914BBF" w:rsidRDefault="00914BBF" w:rsidP="00456BA5">
            <w:pPr>
              <w:jc w:val="both"/>
            </w:pPr>
            <w:r w:rsidRPr="00914BBF">
              <w:t>1</w:t>
            </w:r>
          </w:p>
        </w:tc>
        <w:tc>
          <w:tcPr>
            <w:tcW w:w="1418" w:type="dxa"/>
          </w:tcPr>
          <w:p w:rsidR="00914BBF" w:rsidRPr="00914BBF" w:rsidRDefault="00914BBF" w:rsidP="00456BA5">
            <w:pPr>
              <w:jc w:val="center"/>
            </w:pPr>
            <w:r w:rsidRPr="00914BBF">
              <w:t>№ 1-18</w:t>
            </w:r>
          </w:p>
        </w:tc>
        <w:tc>
          <w:tcPr>
            <w:tcW w:w="2835" w:type="dxa"/>
          </w:tcPr>
          <w:p w:rsidR="00914BBF" w:rsidRPr="00914BBF" w:rsidRDefault="00914BBF" w:rsidP="00456BA5">
            <w:pPr>
              <w:jc w:val="center"/>
            </w:pPr>
            <w:r w:rsidRPr="00914BBF">
              <w:t>-</w:t>
            </w:r>
          </w:p>
        </w:tc>
        <w:tc>
          <w:tcPr>
            <w:tcW w:w="2835" w:type="dxa"/>
          </w:tcPr>
          <w:p w:rsidR="00914BBF" w:rsidRPr="00914BBF" w:rsidRDefault="00914BBF" w:rsidP="00456BA5">
            <w:pPr>
              <w:jc w:val="center"/>
            </w:pPr>
            <w:r w:rsidRPr="00914BBF">
              <w:t>2</w:t>
            </w:r>
          </w:p>
        </w:tc>
        <w:tc>
          <w:tcPr>
            <w:tcW w:w="3118" w:type="dxa"/>
          </w:tcPr>
          <w:p w:rsidR="00914BBF" w:rsidRPr="00914BBF" w:rsidRDefault="00914BBF" w:rsidP="00456BA5">
            <w:pPr>
              <w:jc w:val="center"/>
            </w:pPr>
            <w:r w:rsidRPr="00914BBF">
              <w:t>2</w:t>
            </w:r>
          </w:p>
        </w:tc>
      </w:tr>
      <w:tr w:rsidR="00914BBF" w:rsidRPr="00914BBF" w:rsidTr="00456BA5">
        <w:trPr>
          <w:jc w:val="center"/>
        </w:trPr>
        <w:tc>
          <w:tcPr>
            <w:tcW w:w="1418" w:type="dxa"/>
          </w:tcPr>
          <w:p w:rsidR="00914BBF" w:rsidRPr="00914BBF" w:rsidRDefault="00914BBF" w:rsidP="00456BA5">
            <w:pPr>
              <w:jc w:val="both"/>
            </w:pPr>
            <w:r w:rsidRPr="00914BBF">
              <w:t>2</w:t>
            </w:r>
          </w:p>
        </w:tc>
        <w:tc>
          <w:tcPr>
            <w:tcW w:w="1418" w:type="dxa"/>
          </w:tcPr>
          <w:p w:rsidR="00914BBF" w:rsidRPr="00914BBF" w:rsidRDefault="00914BBF" w:rsidP="00456BA5">
            <w:pPr>
              <w:jc w:val="center"/>
              <w:rPr>
                <w:i/>
              </w:rPr>
            </w:pPr>
            <w:r w:rsidRPr="00914BBF">
              <w:t>№ 19-34</w:t>
            </w:r>
          </w:p>
        </w:tc>
        <w:tc>
          <w:tcPr>
            <w:tcW w:w="2835" w:type="dxa"/>
          </w:tcPr>
          <w:p w:rsidR="00914BBF" w:rsidRPr="00914BBF" w:rsidRDefault="00914BBF" w:rsidP="00456BA5">
            <w:pPr>
              <w:jc w:val="center"/>
            </w:pPr>
            <w:r w:rsidRPr="00914BBF">
              <w:t>2</w:t>
            </w:r>
          </w:p>
        </w:tc>
        <w:tc>
          <w:tcPr>
            <w:tcW w:w="2835" w:type="dxa"/>
          </w:tcPr>
          <w:p w:rsidR="00914BBF" w:rsidRPr="00914BBF" w:rsidRDefault="00914BBF" w:rsidP="00456BA5">
            <w:pPr>
              <w:jc w:val="center"/>
            </w:pPr>
            <w:r w:rsidRPr="00914BBF">
              <w:t>2</w:t>
            </w:r>
          </w:p>
        </w:tc>
        <w:tc>
          <w:tcPr>
            <w:tcW w:w="3118" w:type="dxa"/>
          </w:tcPr>
          <w:p w:rsidR="00914BBF" w:rsidRPr="00914BBF" w:rsidRDefault="00914BBF" w:rsidP="00456BA5">
            <w:pPr>
              <w:jc w:val="center"/>
            </w:pPr>
            <w:r w:rsidRPr="00914BBF">
              <w:t>1</w:t>
            </w:r>
          </w:p>
        </w:tc>
      </w:tr>
      <w:tr w:rsidR="00914BBF" w:rsidRPr="00914BBF" w:rsidTr="00456BA5">
        <w:trPr>
          <w:jc w:val="center"/>
        </w:trPr>
        <w:tc>
          <w:tcPr>
            <w:tcW w:w="1418" w:type="dxa"/>
          </w:tcPr>
          <w:p w:rsidR="00914BBF" w:rsidRPr="00914BBF" w:rsidRDefault="00914BBF" w:rsidP="00456BA5">
            <w:pPr>
              <w:jc w:val="both"/>
            </w:pPr>
            <w:r w:rsidRPr="00914BBF">
              <w:t>3</w:t>
            </w:r>
          </w:p>
        </w:tc>
        <w:tc>
          <w:tcPr>
            <w:tcW w:w="1418" w:type="dxa"/>
          </w:tcPr>
          <w:p w:rsidR="00914BBF" w:rsidRPr="00914BBF" w:rsidRDefault="00914BBF" w:rsidP="00456BA5">
            <w:pPr>
              <w:jc w:val="center"/>
              <w:rPr>
                <w:i/>
              </w:rPr>
            </w:pPr>
            <w:r w:rsidRPr="00914BBF">
              <w:t>№ 35-54</w:t>
            </w:r>
          </w:p>
        </w:tc>
        <w:tc>
          <w:tcPr>
            <w:tcW w:w="2835" w:type="dxa"/>
          </w:tcPr>
          <w:p w:rsidR="00914BBF" w:rsidRPr="00914BBF" w:rsidRDefault="00914BBF" w:rsidP="00456BA5">
            <w:pPr>
              <w:jc w:val="center"/>
            </w:pPr>
            <w:r w:rsidRPr="00914BBF">
              <w:t>1</w:t>
            </w:r>
          </w:p>
        </w:tc>
        <w:tc>
          <w:tcPr>
            <w:tcW w:w="2835" w:type="dxa"/>
          </w:tcPr>
          <w:p w:rsidR="00914BBF" w:rsidRPr="00914BBF" w:rsidRDefault="00914BBF" w:rsidP="00456BA5">
            <w:pPr>
              <w:jc w:val="center"/>
            </w:pPr>
            <w:r w:rsidRPr="00914BBF">
              <w:t>-</w:t>
            </w:r>
          </w:p>
        </w:tc>
        <w:tc>
          <w:tcPr>
            <w:tcW w:w="3118" w:type="dxa"/>
          </w:tcPr>
          <w:p w:rsidR="00914BBF" w:rsidRPr="00914BBF" w:rsidRDefault="00914BBF" w:rsidP="00456BA5">
            <w:pPr>
              <w:jc w:val="center"/>
            </w:pPr>
            <w:r w:rsidRPr="00914BBF">
              <w:t>2</w:t>
            </w:r>
          </w:p>
        </w:tc>
      </w:tr>
      <w:tr w:rsidR="00914BBF" w:rsidRPr="00914BBF" w:rsidTr="00456BA5">
        <w:trPr>
          <w:jc w:val="center"/>
        </w:trPr>
        <w:tc>
          <w:tcPr>
            <w:tcW w:w="1418" w:type="dxa"/>
          </w:tcPr>
          <w:p w:rsidR="00914BBF" w:rsidRPr="00914BBF" w:rsidRDefault="00914BBF" w:rsidP="00456BA5">
            <w:pPr>
              <w:jc w:val="both"/>
            </w:pPr>
            <w:r w:rsidRPr="00914BBF">
              <w:t>4</w:t>
            </w:r>
          </w:p>
        </w:tc>
        <w:tc>
          <w:tcPr>
            <w:tcW w:w="1418" w:type="dxa"/>
          </w:tcPr>
          <w:p w:rsidR="00914BBF" w:rsidRPr="00914BBF" w:rsidRDefault="00914BBF" w:rsidP="00A67945">
            <w:pPr>
              <w:jc w:val="center"/>
              <w:rPr>
                <w:i/>
              </w:rPr>
            </w:pPr>
            <w:r w:rsidRPr="00914BBF">
              <w:t>№ 55-</w:t>
            </w:r>
            <w:r w:rsidR="00A67945">
              <w:t>68</w:t>
            </w:r>
          </w:p>
        </w:tc>
        <w:tc>
          <w:tcPr>
            <w:tcW w:w="2835" w:type="dxa"/>
          </w:tcPr>
          <w:p w:rsidR="00914BBF" w:rsidRPr="00914BBF" w:rsidRDefault="00914BBF" w:rsidP="00456BA5">
            <w:pPr>
              <w:jc w:val="center"/>
            </w:pPr>
            <w:r w:rsidRPr="00914BBF">
              <w:t>2</w:t>
            </w:r>
          </w:p>
        </w:tc>
        <w:tc>
          <w:tcPr>
            <w:tcW w:w="2835" w:type="dxa"/>
          </w:tcPr>
          <w:p w:rsidR="00914BBF" w:rsidRPr="00914BBF" w:rsidRDefault="00914BBF" w:rsidP="00456BA5">
            <w:pPr>
              <w:jc w:val="center"/>
            </w:pPr>
            <w:r w:rsidRPr="00914BBF">
              <w:t>-</w:t>
            </w:r>
          </w:p>
        </w:tc>
        <w:tc>
          <w:tcPr>
            <w:tcW w:w="3118" w:type="dxa"/>
          </w:tcPr>
          <w:p w:rsidR="00914BBF" w:rsidRPr="00914BBF" w:rsidRDefault="00914BBF" w:rsidP="00456BA5">
            <w:pPr>
              <w:jc w:val="center"/>
            </w:pPr>
            <w:r w:rsidRPr="00914BBF">
              <w:t>3</w:t>
            </w:r>
          </w:p>
        </w:tc>
      </w:tr>
      <w:tr w:rsidR="00914BBF" w:rsidRPr="00914BBF" w:rsidTr="00456BA5">
        <w:trPr>
          <w:jc w:val="center"/>
        </w:trPr>
        <w:tc>
          <w:tcPr>
            <w:tcW w:w="1418" w:type="dxa"/>
          </w:tcPr>
          <w:p w:rsidR="00914BBF" w:rsidRPr="00914BBF" w:rsidRDefault="00914BBF" w:rsidP="00456BA5">
            <w:pPr>
              <w:jc w:val="center"/>
              <w:rPr>
                <w:b/>
              </w:rPr>
            </w:pPr>
            <w:r w:rsidRPr="00914BBF">
              <w:rPr>
                <w:b/>
              </w:rPr>
              <w:t>Итого:</w:t>
            </w:r>
          </w:p>
        </w:tc>
        <w:tc>
          <w:tcPr>
            <w:tcW w:w="1418" w:type="dxa"/>
          </w:tcPr>
          <w:p w:rsidR="00914BBF" w:rsidRPr="00914BBF" w:rsidRDefault="00A67945" w:rsidP="00456BA5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2835" w:type="dxa"/>
          </w:tcPr>
          <w:p w:rsidR="00914BBF" w:rsidRPr="00914BBF" w:rsidRDefault="00914BBF" w:rsidP="00456BA5">
            <w:pPr>
              <w:jc w:val="center"/>
              <w:rPr>
                <w:b/>
              </w:rPr>
            </w:pPr>
            <w:r w:rsidRPr="00914BBF">
              <w:rPr>
                <w:b/>
              </w:rPr>
              <w:t>5</w:t>
            </w:r>
          </w:p>
        </w:tc>
        <w:tc>
          <w:tcPr>
            <w:tcW w:w="2835" w:type="dxa"/>
          </w:tcPr>
          <w:p w:rsidR="00914BBF" w:rsidRPr="00914BBF" w:rsidRDefault="00914BBF" w:rsidP="00456BA5">
            <w:pPr>
              <w:jc w:val="center"/>
              <w:rPr>
                <w:b/>
              </w:rPr>
            </w:pPr>
            <w:r w:rsidRPr="00914BBF">
              <w:rPr>
                <w:b/>
              </w:rPr>
              <w:t>4</w:t>
            </w:r>
          </w:p>
        </w:tc>
        <w:tc>
          <w:tcPr>
            <w:tcW w:w="3118" w:type="dxa"/>
          </w:tcPr>
          <w:p w:rsidR="00914BBF" w:rsidRPr="00914BBF" w:rsidRDefault="00914BBF" w:rsidP="00456BA5">
            <w:pPr>
              <w:jc w:val="center"/>
              <w:rPr>
                <w:b/>
              </w:rPr>
            </w:pPr>
            <w:r w:rsidRPr="00914BBF">
              <w:rPr>
                <w:b/>
              </w:rPr>
              <w:t>8</w:t>
            </w:r>
          </w:p>
        </w:tc>
      </w:tr>
    </w:tbl>
    <w:p w:rsidR="00914BBF" w:rsidRPr="00914BBF" w:rsidRDefault="00914BBF" w:rsidP="00914BBF"/>
    <w:p w:rsidR="00914BBF" w:rsidRPr="00914BBF" w:rsidRDefault="00914BBF" w:rsidP="00914BBF">
      <w:pPr>
        <w:jc w:val="both"/>
      </w:pPr>
      <w:r w:rsidRPr="00914BBF">
        <w:rPr>
          <w:b/>
          <w:i/>
        </w:rPr>
        <w:t>Планирование составлено на основе:</w:t>
      </w:r>
      <w:r w:rsidRPr="00914BBF">
        <w:t xml:space="preserve">  программы специальных (коррекционных) образовательных учреждений </w:t>
      </w:r>
      <w:r w:rsidRPr="00914BBF">
        <w:rPr>
          <w:lang w:val="en-US"/>
        </w:rPr>
        <w:t>VIII</w:t>
      </w:r>
      <w:r w:rsidRPr="00914BBF">
        <w:t xml:space="preserve"> вида. Естествознание. Растения.  </w:t>
      </w:r>
    </w:p>
    <w:p w:rsidR="00914BBF" w:rsidRPr="00914BBF" w:rsidRDefault="00914BBF" w:rsidP="00914BBF">
      <w:pPr>
        <w:jc w:val="both"/>
      </w:pPr>
      <w:r w:rsidRPr="00914BBF">
        <w:rPr>
          <w:b/>
          <w:i/>
        </w:rPr>
        <w:t>Учебник:</w:t>
      </w:r>
      <w:r w:rsidRPr="00914BBF">
        <w:t xml:space="preserve"> </w:t>
      </w:r>
      <w:proofErr w:type="spellStart"/>
      <w:r w:rsidRPr="00914BBF">
        <w:t>Клепинина</w:t>
      </w:r>
      <w:proofErr w:type="spellEnd"/>
      <w:r w:rsidRPr="00914BBF">
        <w:t xml:space="preserve"> З.А.Биология. Растения. Бактерии. Грибы. Учебник для 7 класса специальных (коррекционных) образовательных учреждений </w:t>
      </w:r>
      <w:r w:rsidRPr="00914BBF">
        <w:rPr>
          <w:lang w:val="en-US"/>
        </w:rPr>
        <w:t>VIII</w:t>
      </w:r>
      <w:r w:rsidRPr="00914BBF">
        <w:t xml:space="preserve"> вида.– М.: «Просвещение», 2014. </w:t>
      </w:r>
    </w:p>
    <w:p w:rsidR="00914BBF" w:rsidRPr="00914BBF" w:rsidRDefault="00914BBF" w:rsidP="00914BBF">
      <w:pPr>
        <w:jc w:val="both"/>
      </w:pPr>
      <w:r w:rsidRPr="00914BBF">
        <w:rPr>
          <w:b/>
          <w:i/>
        </w:rPr>
        <w:t>Дополнительная литература:</w:t>
      </w:r>
      <w:r w:rsidRPr="00914BBF">
        <w:t xml:space="preserve"> </w:t>
      </w:r>
    </w:p>
    <w:p w:rsidR="00914BBF" w:rsidRPr="00914BBF" w:rsidRDefault="00914BBF" w:rsidP="00914BBF">
      <w:pPr>
        <w:numPr>
          <w:ilvl w:val="0"/>
          <w:numId w:val="10"/>
        </w:numPr>
        <w:ind w:left="0" w:firstLine="360"/>
      </w:pPr>
      <w:r w:rsidRPr="00914BBF">
        <w:t xml:space="preserve">Алешко Е.Н. Хрестоматия для чтения по ботанике. Изд. 2-е </w:t>
      </w:r>
      <w:proofErr w:type="spellStart"/>
      <w:r w:rsidRPr="00914BBF">
        <w:t>перераб</w:t>
      </w:r>
      <w:proofErr w:type="spellEnd"/>
      <w:r w:rsidRPr="00914BBF">
        <w:t>., издательство «просвещение», 1967.</w:t>
      </w:r>
    </w:p>
    <w:p w:rsidR="00914BBF" w:rsidRPr="00914BBF" w:rsidRDefault="00914BBF" w:rsidP="00914BBF">
      <w:pPr>
        <w:numPr>
          <w:ilvl w:val="0"/>
          <w:numId w:val="10"/>
        </w:numPr>
      </w:pPr>
      <w:r w:rsidRPr="00914BBF">
        <w:t>Бабенко В.Г. Биология. Материалы к урокам – экскурсиям. – М.: Изд-во НЦ ЭНАС, 2002</w:t>
      </w:r>
    </w:p>
    <w:p w:rsidR="00914BBF" w:rsidRPr="00914BBF" w:rsidRDefault="00914BBF" w:rsidP="00914BBF">
      <w:pPr>
        <w:numPr>
          <w:ilvl w:val="0"/>
          <w:numId w:val="10"/>
        </w:numPr>
      </w:pPr>
      <w:r w:rsidRPr="00914BBF">
        <w:t>Биология: Ботаника: 6 класс: Книга для учителя. – М.: Издательство «Первое сентября», 2002</w:t>
      </w:r>
    </w:p>
    <w:p w:rsidR="00914BBF" w:rsidRPr="00914BBF" w:rsidRDefault="00914BBF" w:rsidP="00914BBF">
      <w:pPr>
        <w:numPr>
          <w:ilvl w:val="0"/>
          <w:numId w:val="10"/>
        </w:numPr>
      </w:pPr>
      <w:r w:rsidRPr="00914BBF">
        <w:t>Богоявленская А.Е. Активные формы и методы обучения биологии: Растения. Бактерии. Грибы. Лишайники. – М.: Просвещение: АО «</w:t>
      </w:r>
      <w:proofErr w:type="spellStart"/>
      <w:r w:rsidRPr="00914BBF">
        <w:t>Учебн</w:t>
      </w:r>
      <w:proofErr w:type="spellEnd"/>
      <w:r w:rsidRPr="00914BBF">
        <w:t>. Лит</w:t>
      </w:r>
      <w:proofErr w:type="gramStart"/>
      <w:r w:rsidRPr="00914BBF">
        <w:t xml:space="preserve">.», </w:t>
      </w:r>
      <w:proofErr w:type="gramEnd"/>
      <w:r w:rsidRPr="00914BBF">
        <w:t>1996</w:t>
      </w:r>
    </w:p>
    <w:p w:rsidR="00914BBF" w:rsidRPr="00914BBF" w:rsidRDefault="00914BBF" w:rsidP="00914BBF">
      <w:pPr>
        <w:numPr>
          <w:ilvl w:val="0"/>
          <w:numId w:val="10"/>
        </w:numPr>
      </w:pPr>
      <w:r w:rsidRPr="00914BBF">
        <w:t xml:space="preserve"> Верещагина В.А., </w:t>
      </w:r>
      <w:proofErr w:type="spellStart"/>
      <w:r w:rsidRPr="00914BBF">
        <w:t>Колясникова</w:t>
      </w:r>
      <w:proofErr w:type="spellEnd"/>
      <w:r w:rsidRPr="00914BBF">
        <w:t xml:space="preserve"> Н.Л. Растения </w:t>
      </w:r>
      <w:proofErr w:type="spellStart"/>
      <w:r w:rsidRPr="00914BBF">
        <w:t>Прикамья</w:t>
      </w:r>
      <w:proofErr w:type="spellEnd"/>
      <w:r w:rsidRPr="00914BBF">
        <w:t xml:space="preserve">. Учебное пособие. Пермь, </w:t>
      </w:r>
      <w:proofErr w:type="spellStart"/>
      <w:r w:rsidRPr="00914BBF">
        <w:t>издателдьство</w:t>
      </w:r>
      <w:proofErr w:type="spellEnd"/>
      <w:r w:rsidRPr="00914BBF">
        <w:t xml:space="preserve"> «Книжный мир», 2001</w:t>
      </w:r>
    </w:p>
    <w:p w:rsidR="00914BBF" w:rsidRPr="00914BBF" w:rsidRDefault="00914BBF" w:rsidP="00914BBF">
      <w:pPr>
        <w:numPr>
          <w:ilvl w:val="0"/>
          <w:numId w:val="10"/>
        </w:numPr>
      </w:pPr>
      <w:r w:rsidRPr="00914BBF">
        <w:t>Верзилин Н. Путешествие с комнатными растениями. – М.: Просвещение. 1951</w:t>
      </w:r>
    </w:p>
    <w:p w:rsidR="00914BBF" w:rsidRPr="00914BBF" w:rsidRDefault="00914BBF" w:rsidP="00914BBF">
      <w:pPr>
        <w:numPr>
          <w:ilvl w:val="0"/>
          <w:numId w:val="10"/>
        </w:numPr>
      </w:pPr>
      <w:r w:rsidRPr="00914BBF">
        <w:t xml:space="preserve">Книга для чтения по биологии. Растения: Для учащихся 6 – 7 </w:t>
      </w:r>
      <w:proofErr w:type="spellStart"/>
      <w:r w:rsidRPr="00914BBF">
        <w:t>кл</w:t>
      </w:r>
      <w:proofErr w:type="spellEnd"/>
      <w:r w:rsidRPr="00914BBF">
        <w:t xml:space="preserve">./сост. </w:t>
      </w:r>
      <w:proofErr w:type="spellStart"/>
      <w:r w:rsidRPr="00914BBF">
        <w:t>Д.И.Трайтак</w:t>
      </w:r>
      <w:proofErr w:type="spellEnd"/>
      <w:r w:rsidRPr="00914BBF">
        <w:t xml:space="preserve">. – 3-е </w:t>
      </w:r>
      <w:proofErr w:type="spellStart"/>
      <w:r w:rsidRPr="00914BBF">
        <w:t>изд</w:t>
      </w:r>
      <w:proofErr w:type="gramStart"/>
      <w:r w:rsidRPr="00914BBF">
        <w:t>,п</w:t>
      </w:r>
      <w:proofErr w:type="gramEnd"/>
      <w:r w:rsidRPr="00914BBF">
        <w:t>ерераб</w:t>
      </w:r>
      <w:proofErr w:type="spellEnd"/>
      <w:r w:rsidRPr="00914BBF">
        <w:t>. – М.: Просвещение: АО «</w:t>
      </w:r>
      <w:proofErr w:type="spellStart"/>
      <w:r w:rsidRPr="00914BBF">
        <w:t>Учебн</w:t>
      </w:r>
      <w:proofErr w:type="spellEnd"/>
      <w:r w:rsidRPr="00914BBF">
        <w:t xml:space="preserve">. </w:t>
      </w:r>
      <w:proofErr w:type="gramStart"/>
      <w:r w:rsidRPr="00914BBF">
        <w:t>лит</w:t>
      </w:r>
      <w:proofErr w:type="gramEnd"/>
      <w:r w:rsidRPr="00914BBF">
        <w:t>.», 1996</w:t>
      </w:r>
    </w:p>
    <w:p w:rsidR="00914BBF" w:rsidRPr="00914BBF" w:rsidRDefault="00914BBF" w:rsidP="00914BBF">
      <w:pPr>
        <w:numPr>
          <w:ilvl w:val="0"/>
          <w:numId w:val="10"/>
        </w:numPr>
      </w:pPr>
      <w:proofErr w:type="spellStart"/>
      <w:r w:rsidRPr="00914BBF">
        <w:t>Кунгурский</w:t>
      </w:r>
      <w:proofErr w:type="spellEnd"/>
      <w:r w:rsidRPr="00914BBF">
        <w:t xml:space="preserve"> заповедный край. Природа </w:t>
      </w:r>
      <w:proofErr w:type="spellStart"/>
      <w:r w:rsidRPr="00914BBF">
        <w:t>Кунгурского</w:t>
      </w:r>
      <w:proofErr w:type="spellEnd"/>
      <w:r w:rsidRPr="00914BBF">
        <w:t xml:space="preserve"> района: современное состояние, охраняемые объекты, исторические заметки. Пермь, 2004</w:t>
      </w:r>
    </w:p>
    <w:p w:rsidR="00914BBF" w:rsidRPr="00914BBF" w:rsidRDefault="00914BBF" w:rsidP="00914BBF">
      <w:pPr>
        <w:numPr>
          <w:ilvl w:val="0"/>
          <w:numId w:val="10"/>
        </w:numPr>
      </w:pPr>
      <w:proofErr w:type="spellStart"/>
      <w:r w:rsidRPr="00914BBF">
        <w:t>Рохлов</w:t>
      </w:r>
      <w:proofErr w:type="spellEnd"/>
      <w:r w:rsidRPr="00914BBF">
        <w:t xml:space="preserve"> В., Теремов А., Петросова Р. Занимательная ботаника: Книга для учащихся, учителей и родителей. – М.: АСТ – ПРЕСС, 1998</w:t>
      </w:r>
    </w:p>
    <w:p w:rsidR="00914BBF" w:rsidRPr="00914BBF" w:rsidRDefault="00914BBF" w:rsidP="00914BBF">
      <w:pPr>
        <w:numPr>
          <w:ilvl w:val="0"/>
          <w:numId w:val="10"/>
        </w:numPr>
      </w:pPr>
      <w:r w:rsidRPr="00914BBF">
        <w:t>Сокровища Пермского края. По страницам Красной книги Пермской области. Пермь, «книжный мир», 2005</w:t>
      </w:r>
    </w:p>
    <w:p w:rsidR="00914BBF" w:rsidRPr="00914BBF" w:rsidRDefault="00914BBF" w:rsidP="00914BBF">
      <w:pPr>
        <w:numPr>
          <w:ilvl w:val="0"/>
          <w:numId w:val="10"/>
        </w:numPr>
      </w:pPr>
      <w:proofErr w:type="spellStart"/>
      <w:r w:rsidRPr="00914BBF">
        <w:t>Шкараба</w:t>
      </w:r>
      <w:proofErr w:type="spellEnd"/>
      <w:r w:rsidRPr="00914BBF">
        <w:t xml:space="preserve"> Е.М. Деревья и кустарники </w:t>
      </w:r>
      <w:proofErr w:type="spellStart"/>
      <w:r w:rsidRPr="00914BBF">
        <w:t>Прикамья</w:t>
      </w:r>
      <w:proofErr w:type="spellEnd"/>
      <w:r w:rsidRPr="00914BBF">
        <w:t>. Определитель – справочник. Учебное пособие. Пермь, «Книжный мир», 2003</w:t>
      </w:r>
    </w:p>
    <w:p w:rsidR="00914BBF" w:rsidRPr="00914BBF" w:rsidRDefault="00914BBF" w:rsidP="00914BBF">
      <w:pPr>
        <w:numPr>
          <w:ilvl w:val="0"/>
          <w:numId w:val="10"/>
        </w:numPr>
      </w:pPr>
      <w:proofErr w:type="spellStart"/>
      <w:r w:rsidRPr="00914BBF">
        <w:t>Шорина</w:t>
      </w:r>
      <w:proofErr w:type="spellEnd"/>
      <w:r w:rsidRPr="00914BBF">
        <w:t xml:space="preserve"> Н.И. Пятунина С.К., </w:t>
      </w:r>
      <w:proofErr w:type="spellStart"/>
      <w:r w:rsidRPr="00914BBF">
        <w:t>Ключникова</w:t>
      </w:r>
      <w:proofErr w:type="spellEnd"/>
      <w:r w:rsidRPr="00914BBF">
        <w:t xml:space="preserve"> Н.М. биология: Практикум по ботанике. 6-7 </w:t>
      </w:r>
      <w:proofErr w:type="spellStart"/>
      <w:r w:rsidRPr="00914BBF">
        <w:t>кл</w:t>
      </w:r>
      <w:proofErr w:type="spellEnd"/>
      <w:r w:rsidRPr="00914BBF">
        <w:t>. – М.: Изд-во НЦ ЭНАС, 2003</w:t>
      </w:r>
    </w:p>
    <w:p w:rsidR="00914BBF" w:rsidRPr="00914BBF" w:rsidRDefault="00914BBF" w:rsidP="00914BBF">
      <w:pPr>
        <w:numPr>
          <w:ilvl w:val="0"/>
          <w:numId w:val="10"/>
        </w:numPr>
      </w:pPr>
      <w:r w:rsidRPr="00914BBF">
        <w:t xml:space="preserve">Фёдоров В.Я. Лекарственные растения Урала и западной Сибири. – Екатеринбург: </w:t>
      </w:r>
      <w:proofErr w:type="spellStart"/>
      <w:r w:rsidRPr="00914BBF">
        <w:t>Издательсво</w:t>
      </w:r>
      <w:proofErr w:type="spellEnd"/>
      <w:r w:rsidRPr="00914BBF">
        <w:t xml:space="preserve"> «</w:t>
      </w:r>
      <w:proofErr w:type="spellStart"/>
      <w:r w:rsidRPr="00914BBF">
        <w:t>Литур</w:t>
      </w:r>
      <w:proofErr w:type="spellEnd"/>
      <w:r w:rsidRPr="00914BBF">
        <w:t>», 2006</w:t>
      </w:r>
    </w:p>
    <w:p w:rsidR="00914BBF" w:rsidRPr="00914BBF" w:rsidRDefault="00914BBF" w:rsidP="00914BBF">
      <w:pPr>
        <w:jc w:val="both"/>
      </w:pPr>
    </w:p>
    <w:p w:rsidR="00226AE1" w:rsidRPr="00914BBF" w:rsidRDefault="00226AE1" w:rsidP="00226AE1">
      <w:pPr>
        <w:ind w:firstLine="567"/>
        <w:rPr>
          <w:b/>
        </w:rPr>
      </w:pPr>
      <w:r w:rsidRPr="00914BBF">
        <w:rPr>
          <w:b/>
        </w:rPr>
        <w:t xml:space="preserve">Учащиеся должны знать: </w:t>
      </w:r>
    </w:p>
    <w:p w:rsidR="00226AE1" w:rsidRDefault="00226AE1" w:rsidP="00226AE1">
      <w:pPr>
        <w:ind w:firstLine="567"/>
        <w:jc w:val="both"/>
      </w:pPr>
      <w:r w:rsidRPr="00914BBF">
        <w:t>-  особенности строения и жиз</w:t>
      </w:r>
      <w:r>
        <w:t>недеятельности грибов, растений</w:t>
      </w:r>
    </w:p>
    <w:tbl>
      <w:tblPr>
        <w:tblpPr w:leftFromText="180" w:rightFromText="180" w:vertAnchor="page" w:horzAnchor="margin" w:tblpY="1846"/>
        <w:tblW w:w="15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23"/>
        <w:gridCol w:w="5028"/>
        <w:gridCol w:w="989"/>
        <w:gridCol w:w="3149"/>
        <w:gridCol w:w="2302"/>
        <w:gridCol w:w="2136"/>
      </w:tblGrid>
      <w:tr w:rsidR="00914BBF" w:rsidRPr="003E1BEE" w:rsidTr="00A67945">
        <w:trPr>
          <w:trHeight w:val="1272"/>
        </w:trPr>
        <w:tc>
          <w:tcPr>
            <w:tcW w:w="1823" w:type="dxa"/>
          </w:tcPr>
          <w:p w:rsidR="00914BBF" w:rsidRPr="003E1BEE" w:rsidRDefault="00914BBF" w:rsidP="00A67945">
            <w:pPr>
              <w:ind w:left="-284" w:firstLine="284"/>
              <w:jc w:val="center"/>
              <w:rPr>
                <w:b/>
              </w:rPr>
            </w:pPr>
            <w:r w:rsidRPr="003E1BEE">
              <w:rPr>
                <w:b/>
              </w:rPr>
              <w:lastRenderedPageBreak/>
              <w:t>Тема,</w:t>
            </w:r>
          </w:p>
          <w:p w:rsidR="00914BBF" w:rsidRPr="003E1BEE" w:rsidRDefault="00914BBF" w:rsidP="00A67945">
            <w:pPr>
              <w:jc w:val="center"/>
              <w:rPr>
                <w:b/>
              </w:rPr>
            </w:pPr>
            <w:r w:rsidRPr="003E1BEE">
              <w:rPr>
                <w:b/>
              </w:rPr>
              <w:t>раздел</w:t>
            </w:r>
          </w:p>
          <w:p w:rsidR="00914BBF" w:rsidRPr="003E1BEE" w:rsidRDefault="00914BBF" w:rsidP="00A67945">
            <w:pPr>
              <w:jc w:val="center"/>
              <w:rPr>
                <w:b/>
              </w:rPr>
            </w:pPr>
            <w:r w:rsidRPr="003E1BEE">
              <w:rPr>
                <w:b/>
              </w:rPr>
              <w:t>(кол-во часов)</w:t>
            </w:r>
          </w:p>
        </w:tc>
        <w:tc>
          <w:tcPr>
            <w:tcW w:w="5028" w:type="dxa"/>
          </w:tcPr>
          <w:p w:rsidR="00914BBF" w:rsidRPr="003E1BEE" w:rsidRDefault="00914BBF" w:rsidP="00A67945">
            <w:pPr>
              <w:jc w:val="center"/>
              <w:rPr>
                <w:b/>
              </w:rPr>
            </w:pPr>
            <w:r w:rsidRPr="003E1BEE">
              <w:rPr>
                <w:b/>
              </w:rPr>
              <w:t>Урок</w:t>
            </w:r>
          </w:p>
        </w:tc>
        <w:tc>
          <w:tcPr>
            <w:tcW w:w="989" w:type="dxa"/>
          </w:tcPr>
          <w:p w:rsidR="00914BBF" w:rsidRPr="003E1BEE" w:rsidRDefault="00914BBF" w:rsidP="00A67945">
            <w:pPr>
              <w:jc w:val="center"/>
              <w:rPr>
                <w:b/>
              </w:rPr>
            </w:pPr>
            <w:r w:rsidRPr="003E1BEE">
              <w:rPr>
                <w:b/>
              </w:rPr>
              <w:t>Кол-во часов</w:t>
            </w:r>
          </w:p>
        </w:tc>
        <w:tc>
          <w:tcPr>
            <w:tcW w:w="3149" w:type="dxa"/>
          </w:tcPr>
          <w:p w:rsidR="00914BBF" w:rsidRPr="003E1BEE" w:rsidRDefault="00914BBF" w:rsidP="00A67945">
            <w:pPr>
              <w:jc w:val="center"/>
              <w:rPr>
                <w:b/>
              </w:rPr>
            </w:pPr>
            <w:r w:rsidRPr="003E1BEE">
              <w:rPr>
                <w:b/>
              </w:rPr>
              <w:t>Форм</w:t>
            </w:r>
            <w:proofErr w:type="gramStart"/>
            <w:r w:rsidRPr="003E1BEE">
              <w:rPr>
                <w:b/>
              </w:rPr>
              <w:t>а(</w:t>
            </w:r>
            <w:proofErr w:type="spellStart"/>
            <w:proofErr w:type="gramEnd"/>
            <w:r w:rsidRPr="003E1BEE">
              <w:rPr>
                <w:b/>
              </w:rPr>
              <w:t>ы</w:t>
            </w:r>
            <w:proofErr w:type="spellEnd"/>
            <w:r w:rsidRPr="003E1BEE">
              <w:rPr>
                <w:b/>
              </w:rPr>
              <w:t>) деятельности</w:t>
            </w:r>
          </w:p>
        </w:tc>
        <w:tc>
          <w:tcPr>
            <w:tcW w:w="2302" w:type="dxa"/>
          </w:tcPr>
          <w:p w:rsidR="00914BBF" w:rsidRPr="003E1BEE" w:rsidRDefault="00914BBF" w:rsidP="00A67945">
            <w:pPr>
              <w:jc w:val="center"/>
              <w:rPr>
                <w:b/>
              </w:rPr>
            </w:pPr>
            <w:r w:rsidRPr="003E1BEE">
              <w:rPr>
                <w:b/>
              </w:rPr>
              <w:t>Форма контроля</w:t>
            </w:r>
          </w:p>
        </w:tc>
        <w:tc>
          <w:tcPr>
            <w:tcW w:w="2136" w:type="dxa"/>
          </w:tcPr>
          <w:p w:rsidR="00914BBF" w:rsidRPr="003E1BEE" w:rsidRDefault="00914BBF" w:rsidP="00A67945">
            <w:pPr>
              <w:jc w:val="center"/>
              <w:rPr>
                <w:b/>
              </w:rPr>
            </w:pPr>
            <w:r w:rsidRPr="003E1BEE">
              <w:rPr>
                <w:b/>
              </w:rPr>
              <w:t>Использован</w:t>
            </w:r>
            <w:r>
              <w:rPr>
                <w:b/>
              </w:rPr>
              <w:t xml:space="preserve">ие электронных пособий, </w:t>
            </w:r>
            <w:proofErr w:type="spellStart"/>
            <w:r>
              <w:rPr>
                <w:b/>
              </w:rPr>
              <w:t>аудио-</w:t>
            </w:r>
            <w:r w:rsidRPr="003E1BEE">
              <w:rPr>
                <w:b/>
              </w:rPr>
              <w:t>видеопособий</w:t>
            </w:r>
            <w:proofErr w:type="spellEnd"/>
          </w:p>
        </w:tc>
      </w:tr>
      <w:tr w:rsidR="00914BBF" w:rsidRPr="003E1BEE" w:rsidTr="00A67945">
        <w:trPr>
          <w:trHeight w:val="121"/>
        </w:trPr>
        <w:tc>
          <w:tcPr>
            <w:tcW w:w="1823" w:type="dxa"/>
          </w:tcPr>
          <w:p w:rsidR="00914BBF" w:rsidRPr="003E1BEE" w:rsidRDefault="00914BBF" w:rsidP="00A67945">
            <w:pPr>
              <w:jc w:val="center"/>
              <w:rPr>
                <w:b/>
              </w:rPr>
            </w:pPr>
            <w:r w:rsidRPr="003E1BEE">
              <w:rPr>
                <w:b/>
              </w:rPr>
              <w:t>Введение.</w:t>
            </w:r>
          </w:p>
          <w:p w:rsidR="00914BBF" w:rsidRPr="003E1BEE" w:rsidRDefault="00914BBF" w:rsidP="00A67945">
            <w:pPr>
              <w:jc w:val="center"/>
              <w:rPr>
                <w:b/>
              </w:rPr>
            </w:pPr>
            <w:r w:rsidRPr="003E1BEE">
              <w:rPr>
                <w:b/>
              </w:rPr>
              <w:t>1 час</w:t>
            </w:r>
          </w:p>
        </w:tc>
        <w:tc>
          <w:tcPr>
            <w:tcW w:w="5028" w:type="dxa"/>
          </w:tcPr>
          <w:p w:rsidR="00914BBF" w:rsidRPr="005757EA" w:rsidRDefault="00914BBF" w:rsidP="00A67945">
            <w:r w:rsidRPr="005757EA">
              <w:t xml:space="preserve">1. О чём расскажет учебник. </w:t>
            </w:r>
          </w:p>
        </w:tc>
        <w:tc>
          <w:tcPr>
            <w:tcW w:w="989" w:type="dxa"/>
          </w:tcPr>
          <w:p w:rsidR="00914BBF" w:rsidRPr="003E1BEE" w:rsidRDefault="00914BBF" w:rsidP="00A67945">
            <w:pPr>
              <w:rPr>
                <w:b/>
              </w:rPr>
            </w:pPr>
            <w:r w:rsidRPr="003E1BEE">
              <w:rPr>
                <w:b/>
              </w:rPr>
              <w:t>1</w:t>
            </w:r>
          </w:p>
        </w:tc>
        <w:tc>
          <w:tcPr>
            <w:tcW w:w="3149" w:type="dxa"/>
          </w:tcPr>
          <w:p w:rsidR="00914BBF" w:rsidRPr="007C4950" w:rsidRDefault="00914BBF" w:rsidP="00A67945">
            <w:r w:rsidRPr="007C4950">
              <w:t>Вводный урок.</w:t>
            </w:r>
          </w:p>
        </w:tc>
        <w:tc>
          <w:tcPr>
            <w:tcW w:w="2302" w:type="dxa"/>
          </w:tcPr>
          <w:p w:rsidR="00914BBF" w:rsidRPr="00FD1EDF" w:rsidRDefault="00914BBF" w:rsidP="00A67945">
            <w:r w:rsidRPr="00FD1EDF">
              <w:t>Устный опрос.</w:t>
            </w:r>
          </w:p>
        </w:tc>
        <w:tc>
          <w:tcPr>
            <w:tcW w:w="2136" w:type="dxa"/>
          </w:tcPr>
          <w:p w:rsidR="00914BBF" w:rsidRPr="003E1BEE" w:rsidRDefault="00914BBF" w:rsidP="00A67945">
            <w:pPr>
              <w:rPr>
                <w:b/>
              </w:rPr>
            </w:pPr>
          </w:p>
        </w:tc>
      </w:tr>
      <w:tr w:rsidR="00914BBF" w:rsidRPr="003E1BEE" w:rsidTr="00A67945">
        <w:trPr>
          <w:trHeight w:val="547"/>
        </w:trPr>
        <w:tc>
          <w:tcPr>
            <w:tcW w:w="1823" w:type="dxa"/>
            <w:vMerge w:val="restart"/>
          </w:tcPr>
          <w:p w:rsidR="00914BBF" w:rsidRPr="003E1BEE" w:rsidRDefault="00914BBF" w:rsidP="00A67945">
            <w:pPr>
              <w:jc w:val="center"/>
              <w:rPr>
                <w:b/>
              </w:rPr>
            </w:pPr>
            <w:r w:rsidRPr="003E1BEE">
              <w:rPr>
                <w:b/>
              </w:rPr>
              <w:t>Тема 1: Растения вокруг нас.                                         2 часа.</w:t>
            </w:r>
          </w:p>
        </w:tc>
        <w:tc>
          <w:tcPr>
            <w:tcW w:w="5028" w:type="dxa"/>
          </w:tcPr>
          <w:p w:rsidR="00914BBF" w:rsidRPr="007D3B33" w:rsidRDefault="00914BBF" w:rsidP="00A67945">
            <w:r>
              <w:t xml:space="preserve">2. </w:t>
            </w:r>
            <w:r w:rsidRPr="007D3B33">
              <w:t>Разнообразие растений.</w:t>
            </w:r>
            <w:r>
              <w:t xml:space="preserve"> </w:t>
            </w:r>
            <w:r w:rsidRPr="007D3B33">
              <w:t>Значение растений.</w:t>
            </w:r>
          </w:p>
          <w:p w:rsidR="00914BBF" w:rsidRPr="003E1BEE" w:rsidRDefault="00914BBF" w:rsidP="00A67945">
            <w:pPr>
              <w:rPr>
                <w:b/>
              </w:rPr>
            </w:pPr>
          </w:p>
        </w:tc>
        <w:tc>
          <w:tcPr>
            <w:tcW w:w="989" w:type="dxa"/>
          </w:tcPr>
          <w:p w:rsidR="00914BBF" w:rsidRPr="003E1BEE" w:rsidRDefault="00914BBF" w:rsidP="00A67945">
            <w:pPr>
              <w:rPr>
                <w:b/>
              </w:rPr>
            </w:pPr>
            <w:r w:rsidRPr="003E1BEE">
              <w:rPr>
                <w:b/>
              </w:rPr>
              <w:t>1</w:t>
            </w:r>
          </w:p>
        </w:tc>
        <w:tc>
          <w:tcPr>
            <w:tcW w:w="3149" w:type="dxa"/>
          </w:tcPr>
          <w:p w:rsidR="00914BBF" w:rsidRPr="007C4950" w:rsidRDefault="00914BBF" w:rsidP="00A67945">
            <w:r w:rsidRPr="007C4950">
              <w:t>Вводный урок.</w:t>
            </w:r>
          </w:p>
        </w:tc>
        <w:tc>
          <w:tcPr>
            <w:tcW w:w="2302" w:type="dxa"/>
          </w:tcPr>
          <w:p w:rsidR="00914BBF" w:rsidRPr="00FD1EDF" w:rsidRDefault="00914BBF" w:rsidP="00A67945">
            <w:r w:rsidRPr="00FD1EDF">
              <w:t>Устный опрос.</w:t>
            </w:r>
          </w:p>
        </w:tc>
        <w:tc>
          <w:tcPr>
            <w:tcW w:w="2136" w:type="dxa"/>
          </w:tcPr>
          <w:p w:rsidR="00914BBF" w:rsidRPr="00FD1EDF" w:rsidRDefault="00914BBF" w:rsidP="00A67945">
            <w:proofErr w:type="spellStart"/>
            <w:proofErr w:type="gramStart"/>
            <w:r w:rsidRPr="00FD1EDF">
              <w:t>в</w:t>
            </w:r>
            <w:proofErr w:type="gramEnd"/>
            <w:r w:rsidRPr="00FD1EDF">
              <w:t>\</w:t>
            </w:r>
            <w:proofErr w:type="gramStart"/>
            <w:r w:rsidRPr="00FD1EDF">
              <w:t>ф</w:t>
            </w:r>
            <w:proofErr w:type="spellEnd"/>
            <w:proofErr w:type="gramEnd"/>
            <w:r w:rsidRPr="00FD1EDF">
              <w:t xml:space="preserve"> «Азбука земли»</w:t>
            </w:r>
          </w:p>
        </w:tc>
      </w:tr>
      <w:tr w:rsidR="00914BBF" w:rsidRPr="003E1BEE" w:rsidTr="00A67945">
        <w:trPr>
          <w:trHeight w:val="121"/>
        </w:trPr>
        <w:tc>
          <w:tcPr>
            <w:tcW w:w="1823" w:type="dxa"/>
            <w:vMerge/>
          </w:tcPr>
          <w:p w:rsidR="00914BBF" w:rsidRPr="003E1BEE" w:rsidRDefault="00914BBF" w:rsidP="00A67945">
            <w:pPr>
              <w:rPr>
                <w:b/>
              </w:rPr>
            </w:pPr>
          </w:p>
        </w:tc>
        <w:tc>
          <w:tcPr>
            <w:tcW w:w="5028" w:type="dxa"/>
          </w:tcPr>
          <w:p w:rsidR="00914BBF" w:rsidRPr="001B27C1" w:rsidRDefault="00914BBF" w:rsidP="00A67945">
            <w:r>
              <w:t xml:space="preserve">3. </w:t>
            </w:r>
            <w:r w:rsidRPr="007D3B33">
              <w:t>Охрана растений.</w:t>
            </w:r>
          </w:p>
        </w:tc>
        <w:tc>
          <w:tcPr>
            <w:tcW w:w="989" w:type="dxa"/>
          </w:tcPr>
          <w:p w:rsidR="00914BBF" w:rsidRPr="003E1BEE" w:rsidRDefault="00914BBF" w:rsidP="00A67945">
            <w:pPr>
              <w:rPr>
                <w:b/>
              </w:rPr>
            </w:pPr>
            <w:r w:rsidRPr="003E1BEE">
              <w:rPr>
                <w:b/>
              </w:rPr>
              <w:t>1</w:t>
            </w:r>
          </w:p>
        </w:tc>
        <w:tc>
          <w:tcPr>
            <w:tcW w:w="3149" w:type="dxa"/>
          </w:tcPr>
          <w:p w:rsidR="00914BBF" w:rsidRPr="007C4950" w:rsidRDefault="00914BBF" w:rsidP="00A67945">
            <w:r w:rsidRPr="007C4950">
              <w:t>Обобщающий урок.</w:t>
            </w:r>
          </w:p>
        </w:tc>
        <w:tc>
          <w:tcPr>
            <w:tcW w:w="2302" w:type="dxa"/>
          </w:tcPr>
          <w:p w:rsidR="00914BBF" w:rsidRPr="00FD1EDF" w:rsidRDefault="00914BBF" w:rsidP="00A67945">
            <w:r w:rsidRPr="00FD1EDF">
              <w:t>Письменный опрос.</w:t>
            </w:r>
          </w:p>
        </w:tc>
        <w:tc>
          <w:tcPr>
            <w:tcW w:w="2136" w:type="dxa"/>
          </w:tcPr>
          <w:p w:rsidR="00914BBF" w:rsidRPr="00FD1EDF" w:rsidRDefault="00914BBF" w:rsidP="00A67945"/>
        </w:tc>
      </w:tr>
      <w:tr w:rsidR="00914BBF" w:rsidRPr="003E1BEE" w:rsidTr="00A67945">
        <w:trPr>
          <w:trHeight w:val="121"/>
        </w:trPr>
        <w:tc>
          <w:tcPr>
            <w:tcW w:w="1823" w:type="dxa"/>
            <w:vMerge w:val="restart"/>
            <w:textDirection w:val="btLr"/>
          </w:tcPr>
          <w:p w:rsidR="00914BBF" w:rsidRPr="003E1BEE" w:rsidRDefault="00914BBF" w:rsidP="00A67945">
            <w:pPr>
              <w:ind w:left="113" w:right="113"/>
              <w:jc w:val="center"/>
              <w:rPr>
                <w:b/>
              </w:rPr>
            </w:pPr>
            <w:r w:rsidRPr="003E1BEE">
              <w:rPr>
                <w:b/>
              </w:rPr>
              <w:t xml:space="preserve">Тема 2: Общее знакомство с цветковыми растениями              </w:t>
            </w:r>
          </w:p>
          <w:p w:rsidR="00914BBF" w:rsidRPr="003E1BEE" w:rsidRDefault="00914BBF" w:rsidP="00A67945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21 час</w:t>
            </w:r>
          </w:p>
          <w:p w:rsidR="00914BBF" w:rsidRPr="003E1BEE" w:rsidRDefault="00914BBF" w:rsidP="00A67945">
            <w:pPr>
              <w:ind w:left="113" w:right="113"/>
              <w:rPr>
                <w:b/>
              </w:rPr>
            </w:pPr>
          </w:p>
        </w:tc>
        <w:tc>
          <w:tcPr>
            <w:tcW w:w="5028" w:type="dxa"/>
          </w:tcPr>
          <w:p w:rsidR="00914BBF" w:rsidRPr="006926D8" w:rsidRDefault="00914BBF" w:rsidP="00A67945">
            <w:r>
              <w:t xml:space="preserve">4. </w:t>
            </w:r>
            <w:r w:rsidRPr="007D3B33">
              <w:t xml:space="preserve">Строение растения. </w:t>
            </w:r>
            <w:r w:rsidRPr="003E1BEE">
              <w:rPr>
                <w:b/>
                <w:i/>
              </w:rPr>
              <w:t>Лабораторная работа № 1 «Органы цветкового растения»</w:t>
            </w:r>
          </w:p>
        </w:tc>
        <w:tc>
          <w:tcPr>
            <w:tcW w:w="989" w:type="dxa"/>
          </w:tcPr>
          <w:p w:rsidR="00914BBF" w:rsidRPr="003E1BEE" w:rsidRDefault="00914BBF" w:rsidP="00A67945">
            <w:pPr>
              <w:rPr>
                <w:b/>
              </w:rPr>
            </w:pPr>
            <w:r w:rsidRPr="003E1BEE">
              <w:rPr>
                <w:b/>
              </w:rPr>
              <w:t>1</w:t>
            </w:r>
          </w:p>
        </w:tc>
        <w:tc>
          <w:tcPr>
            <w:tcW w:w="3149" w:type="dxa"/>
          </w:tcPr>
          <w:p w:rsidR="00914BBF" w:rsidRPr="007C4950" w:rsidRDefault="00914BBF" w:rsidP="00A67945">
            <w:r w:rsidRPr="007C4950">
              <w:t>Комбинированный урок. Лабораторная работа.</w:t>
            </w:r>
          </w:p>
        </w:tc>
        <w:tc>
          <w:tcPr>
            <w:tcW w:w="2302" w:type="dxa"/>
          </w:tcPr>
          <w:p w:rsidR="00914BBF" w:rsidRPr="00FD1EDF" w:rsidRDefault="00914BBF" w:rsidP="00A67945">
            <w:r w:rsidRPr="00FD1EDF">
              <w:t>Отчёт по итогам работы.</w:t>
            </w:r>
          </w:p>
        </w:tc>
        <w:tc>
          <w:tcPr>
            <w:tcW w:w="2136" w:type="dxa"/>
          </w:tcPr>
          <w:p w:rsidR="00914BBF" w:rsidRPr="008F2FD0" w:rsidRDefault="00914BBF" w:rsidP="00A67945">
            <w:proofErr w:type="spellStart"/>
            <w:r w:rsidRPr="008F2FD0">
              <w:t>в\ф</w:t>
            </w:r>
            <w:proofErr w:type="spellEnd"/>
            <w:r w:rsidRPr="008F2FD0">
              <w:t xml:space="preserve"> «Органы цветкового растения»</w:t>
            </w:r>
          </w:p>
        </w:tc>
      </w:tr>
      <w:tr w:rsidR="00914BBF" w:rsidRPr="003E1BEE" w:rsidTr="00A67945">
        <w:trPr>
          <w:trHeight w:val="121"/>
        </w:trPr>
        <w:tc>
          <w:tcPr>
            <w:tcW w:w="1823" w:type="dxa"/>
            <w:vMerge/>
          </w:tcPr>
          <w:p w:rsidR="00914BBF" w:rsidRPr="003E1BEE" w:rsidRDefault="00914BBF" w:rsidP="00A67945">
            <w:pPr>
              <w:rPr>
                <w:b/>
              </w:rPr>
            </w:pPr>
          </w:p>
        </w:tc>
        <w:tc>
          <w:tcPr>
            <w:tcW w:w="5028" w:type="dxa"/>
          </w:tcPr>
          <w:p w:rsidR="00914BBF" w:rsidRPr="001B27C1" w:rsidRDefault="00914BBF" w:rsidP="00A67945">
            <w:r w:rsidRPr="003E1BEE">
              <w:rPr>
                <w:bCs/>
              </w:rPr>
              <w:t>5.</w:t>
            </w:r>
            <w:r w:rsidRPr="003E1BEE">
              <w:rPr>
                <w:b/>
                <w:bCs/>
              </w:rPr>
              <w:t xml:space="preserve"> </w:t>
            </w:r>
            <w:r w:rsidRPr="003E1BEE">
              <w:rPr>
                <w:bCs/>
              </w:rPr>
              <w:t>Цветок.</w:t>
            </w:r>
            <w:r w:rsidRPr="007D3B33">
              <w:t xml:space="preserve"> </w:t>
            </w:r>
            <w:r w:rsidRPr="003E1BEE">
              <w:rPr>
                <w:b/>
                <w:i/>
              </w:rPr>
              <w:t>Лабораторная работа № 2 «Строение цветка».</w:t>
            </w:r>
          </w:p>
        </w:tc>
        <w:tc>
          <w:tcPr>
            <w:tcW w:w="989" w:type="dxa"/>
          </w:tcPr>
          <w:p w:rsidR="00914BBF" w:rsidRPr="003E1BEE" w:rsidRDefault="00914BBF" w:rsidP="00A67945">
            <w:pPr>
              <w:rPr>
                <w:b/>
              </w:rPr>
            </w:pPr>
            <w:r w:rsidRPr="003E1BEE">
              <w:rPr>
                <w:b/>
              </w:rPr>
              <w:t>1</w:t>
            </w:r>
          </w:p>
        </w:tc>
        <w:tc>
          <w:tcPr>
            <w:tcW w:w="3149" w:type="dxa"/>
          </w:tcPr>
          <w:p w:rsidR="00914BBF" w:rsidRPr="007C4950" w:rsidRDefault="00914BBF" w:rsidP="00A67945">
            <w:r w:rsidRPr="007C4950">
              <w:t>Комбинированный урок. Лабораторная работа.</w:t>
            </w:r>
          </w:p>
        </w:tc>
        <w:tc>
          <w:tcPr>
            <w:tcW w:w="2302" w:type="dxa"/>
          </w:tcPr>
          <w:p w:rsidR="00914BBF" w:rsidRPr="00FD1EDF" w:rsidRDefault="00914BBF" w:rsidP="00A67945">
            <w:r w:rsidRPr="00FD1EDF">
              <w:t>Отчёт по итогам работы.</w:t>
            </w:r>
          </w:p>
        </w:tc>
        <w:tc>
          <w:tcPr>
            <w:tcW w:w="2136" w:type="dxa"/>
          </w:tcPr>
          <w:p w:rsidR="00914BBF" w:rsidRPr="003E1BEE" w:rsidRDefault="00914BBF" w:rsidP="00A67945">
            <w:pPr>
              <w:rPr>
                <w:b/>
              </w:rPr>
            </w:pPr>
          </w:p>
        </w:tc>
      </w:tr>
      <w:tr w:rsidR="00914BBF" w:rsidRPr="003E1BEE" w:rsidTr="00A67945">
        <w:trPr>
          <w:trHeight w:val="301"/>
        </w:trPr>
        <w:tc>
          <w:tcPr>
            <w:tcW w:w="1823" w:type="dxa"/>
            <w:vMerge/>
          </w:tcPr>
          <w:p w:rsidR="00914BBF" w:rsidRPr="003E1BEE" w:rsidRDefault="00914BBF" w:rsidP="00A67945">
            <w:pPr>
              <w:rPr>
                <w:b/>
              </w:rPr>
            </w:pPr>
          </w:p>
        </w:tc>
        <w:tc>
          <w:tcPr>
            <w:tcW w:w="5028" w:type="dxa"/>
          </w:tcPr>
          <w:p w:rsidR="00914BBF" w:rsidRPr="001B27C1" w:rsidRDefault="00914BBF" w:rsidP="00A67945">
            <w:r>
              <w:t xml:space="preserve">6. </w:t>
            </w:r>
            <w:r w:rsidRPr="007D3B33">
              <w:t>Виды соцветий. Опыление цветков.</w:t>
            </w:r>
          </w:p>
        </w:tc>
        <w:tc>
          <w:tcPr>
            <w:tcW w:w="989" w:type="dxa"/>
          </w:tcPr>
          <w:p w:rsidR="00914BBF" w:rsidRPr="003E1BEE" w:rsidRDefault="00914BBF" w:rsidP="00A67945">
            <w:pPr>
              <w:rPr>
                <w:b/>
              </w:rPr>
            </w:pPr>
            <w:r w:rsidRPr="003E1BEE">
              <w:rPr>
                <w:b/>
              </w:rPr>
              <w:t>1</w:t>
            </w:r>
          </w:p>
        </w:tc>
        <w:tc>
          <w:tcPr>
            <w:tcW w:w="3149" w:type="dxa"/>
          </w:tcPr>
          <w:p w:rsidR="00914BBF" w:rsidRPr="007C4950" w:rsidRDefault="00914BBF" w:rsidP="00A67945">
            <w:r w:rsidRPr="007C4950">
              <w:t>Комбинированный урок.</w:t>
            </w:r>
          </w:p>
        </w:tc>
        <w:tc>
          <w:tcPr>
            <w:tcW w:w="2302" w:type="dxa"/>
          </w:tcPr>
          <w:p w:rsidR="00914BBF" w:rsidRPr="00FD1EDF" w:rsidRDefault="00914BBF" w:rsidP="00A67945">
            <w:r w:rsidRPr="00FD1EDF">
              <w:t>Письменный опрос.</w:t>
            </w:r>
          </w:p>
        </w:tc>
        <w:tc>
          <w:tcPr>
            <w:tcW w:w="2136" w:type="dxa"/>
          </w:tcPr>
          <w:p w:rsidR="00914BBF" w:rsidRPr="003E1BEE" w:rsidRDefault="00914BBF" w:rsidP="00A67945">
            <w:pPr>
              <w:rPr>
                <w:b/>
              </w:rPr>
            </w:pPr>
          </w:p>
        </w:tc>
      </w:tr>
      <w:tr w:rsidR="00914BBF" w:rsidRPr="003E1BEE" w:rsidTr="00A67945">
        <w:trPr>
          <w:trHeight w:val="121"/>
        </w:trPr>
        <w:tc>
          <w:tcPr>
            <w:tcW w:w="1823" w:type="dxa"/>
            <w:vMerge/>
          </w:tcPr>
          <w:p w:rsidR="00914BBF" w:rsidRPr="003E1BEE" w:rsidRDefault="00914BBF" w:rsidP="00A67945">
            <w:pPr>
              <w:rPr>
                <w:b/>
              </w:rPr>
            </w:pPr>
          </w:p>
        </w:tc>
        <w:tc>
          <w:tcPr>
            <w:tcW w:w="5028" w:type="dxa"/>
          </w:tcPr>
          <w:p w:rsidR="00914BBF" w:rsidRPr="007D3B33" w:rsidRDefault="00914BBF" w:rsidP="00A67945">
            <w:r w:rsidRPr="003E1BEE">
              <w:rPr>
                <w:bCs/>
              </w:rPr>
              <w:t>7. Плоды</w:t>
            </w:r>
            <w:r w:rsidRPr="003E1BEE">
              <w:rPr>
                <w:b/>
                <w:bCs/>
              </w:rPr>
              <w:t>.</w:t>
            </w:r>
            <w:r w:rsidRPr="007D3B33">
              <w:t xml:space="preserve"> Разнообразие плодов.</w:t>
            </w:r>
          </w:p>
          <w:p w:rsidR="00914BBF" w:rsidRPr="001B27C1" w:rsidRDefault="00914BBF" w:rsidP="00A67945">
            <w:r w:rsidRPr="007D3B33">
              <w:t>Размножение растений семенами.</w:t>
            </w:r>
          </w:p>
        </w:tc>
        <w:tc>
          <w:tcPr>
            <w:tcW w:w="989" w:type="dxa"/>
          </w:tcPr>
          <w:p w:rsidR="00914BBF" w:rsidRPr="003E1BEE" w:rsidRDefault="00914BBF" w:rsidP="00A67945">
            <w:pPr>
              <w:rPr>
                <w:b/>
              </w:rPr>
            </w:pPr>
            <w:r w:rsidRPr="003E1BEE">
              <w:rPr>
                <w:b/>
              </w:rPr>
              <w:t>1</w:t>
            </w:r>
          </w:p>
        </w:tc>
        <w:tc>
          <w:tcPr>
            <w:tcW w:w="3149" w:type="dxa"/>
          </w:tcPr>
          <w:p w:rsidR="00914BBF" w:rsidRPr="007C4950" w:rsidRDefault="00914BBF" w:rsidP="00A67945">
            <w:r w:rsidRPr="007C4950">
              <w:t>Комбинированный урок.</w:t>
            </w:r>
          </w:p>
        </w:tc>
        <w:tc>
          <w:tcPr>
            <w:tcW w:w="2302" w:type="dxa"/>
          </w:tcPr>
          <w:p w:rsidR="00914BBF" w:rsidRPr="00FD1EDF" w:rsidRDefault="00914BBF" w:rsidP="00A67945">
            <w:r w:rsidRPr="00FD1EDF">
              <w:t>Письменный опрос. Решение познавательных заданий.</w:t>
            </w:r>
          </w:p>
        </w:tc>
        <w:tc>
          <w:tcPr>
            <w:tcW w:w="2136" w:type="dxa"/>
          </w:tcPr>
          <w:p w:rsidR="00914BBF" w:rsidRPr="003E1BEE" w:rsidRDefault="00914BBF" w:rsidP="00A67945">
            <w:pPr>
              <w:rPr>
                <w:b/>
              </w:rPr>
            </w:pPr>
            <w:r>
              <w:t>Презентация «Разнообразие плодов»</w:t>
            </w:r>
          </w:p>
        </w:tc>
      </w:tr>
      <w:tr w:rsidR="00914BBF" w:rsidRPr="003E1BEE" w:rsidTr="00A67945">
        <w:trPr>
          <w:trHeight w:val="121"/>
        </w:trPr>
        <w:tc>
          <w:tcPr>
            <w:tcW w:w="1823" w:type="dxa"/>
            <w:vMerge/>
          </w:tcPr>
          <w:p w:rsidR="00914BBF" w:rsidRPr="003E1BEE" w:rsidRDefault="00914BBF" w:rsidP="00A67945">
            <w:pPr>
              <w:rPr>
                <w:b/>
              </w:rPr>
            </w:pPr>
          </w:p>
        </w:tc>
        <w:tc>
          <w:tcPr>
            <w:tcW w:w="5028" w:type="dxa"/>
          </w:tcPr>
          <w:p w:rsidR="00914BBF" w:rsidRPr="001B27C1" w:rsidRDefault="00914BBF" w:rsidP="00A67945">
            <w:r>
              <w:t xml:space="preserve">8. </w:t>
            </w:r>
            <w:r w:rsidRPr="007D3B33">
              <w:t>Распространение плодов и семян.</w:t>
            </w:r>
          </w:p>
        </w:tc>
        <w:tc>
          <w:tcPr>
            <w:tcW w:w="989" w:type="dxa"/>
          </w:tcPr>
          <w:p w:rsidR="00914BBF" w:rsidRPr="003E1BEE" w:rsidRDefault="00914BBF" w:rsidP="00A67945">
            <w:pPr>
              <w:rPr>
                <w:b/>
              </w:rPr>
            </w:pPr>
            <w:r w:rsidRPr="003E1BEE">
              <w:rPr>
                <w:b/>
              </w:rPr>
              <w:t>1</w:t>
            </w:r>
          </w:p>
        </w:tc>
        <w:tc>
          <w:tcPr>
            <w:tcW w:w="3149" w:type="dxa"/>
          </w:tcPr>
          <w:p w:rsidR="00914BBF" w:rsidRPr="007C4950" w:rsidRDefault="00914BBF" w:rsidP="00A67945">
            <w:r w:rsidRPr="007C4950">
              <w:t>Комбинированный урок.</w:t>
            </w:r>
          </w:p>
        </w:tc>
        <w:tc>
          <w:tcPr>
            <w:tcW w:w="2302" w:type="dxa"/>
          </w:tcPr>
          <w:p w:rsidR="00914BBF" w:rsidRPr="00FD1EDF" w:rsidRDefault="00914BBF" w:rsidP="00A67945">
            <w:r w:rsidRPr="00FD1EDF">
              <w:t>Устный опрос.</w:t>
            </w:r>
          </w:p>
        </w:tc>
        <w:tc>
          <w:tcPr>
            <w:tcW w:w="2136" w:type="dxa"/>
          </w:tcPr>
          <w:p w:rsidR="00914BBF" w:rsidRPr="00C93D91" w:rsidRDefault="00914BBF" w:rsidP="00A67945">
            <w:r w:rsidRPr="00C93D91">
              <w:t>в/</w:t>
            </w:r>
            <w:proofErr w:type="spellStart"/>
            <w:proofErr w:type="gramStart"/>
            <w:r w:rsidRPr="00C93D91">
              <w:t>фр</w:t>
            </w:r>
            <w:proofErr w:type="spellEnd"/>
            <w:proofErr w:type="gramEnd"/>
            <w:r w:rsidRPr="00C93D91">
              <w:t xml:space="preserve"> «</w:t>
            </w:r>
            <w:proofErr w:type="spellStart"/>
            <w:r w:rsidRPr="00C93D91">
              <w:t>Рапсространение</w:t>
            </w:r>
            <w:proofErr w:type="spellEnd"/>
            <w:r w:rsidRPr="00C93D91">
              <w:t xml:space="preserve"> семян»</w:t>
            </w:r>
          </w:p>
        </w:tc>
      </w:tr>
      <w:tr w:rsidR="00914BBF" w:rsidRPr="003E1BEE" w:rsidTr="00A67945">
        <w:trPr>
          <w:trHeight w:val="121"/>
        </w:trPr>
        <w:tc>
          <w:tcPr>
            <w:tcW w:w="1823" w:type="dxa"/>
            <w:vMerge/>
          </w:tcPr>
          <w:p w:rsidR="00914BBF" w:rsidRPr="003E1BEE" w:rsidRDefault="00914BBF" w:rsidP="00A67945">
            <w:pPr>
              <w:rPr>
                <w:b/>
              </w:rPr>
            </w:pPr>
          </w:p>
        </w:tc>
        <w:tc>
          <w:tcPr>
            <w:tcW w:w="5028" w:type="dxa"/>
          </w:tcPr>
          <w:p w:rsidR="00914BBF" w:rsidRPr="006926D8" w:rsidRDefault="00914BBF" w:rsidP="00A67945">
            <w:r>
              <w:t xml:space="preserve">9. </w:t>
            </w:r>
            <w:r w:rsidRPr="007D3B33">
              <w:t xml:space="preserve">Осенние работы в саду на </w:t>
            </w:r>
            <w:proofErr w:type="spellStart"/>
            <w:r w:rsidRPr="007D3B33">
              <w:t>учебно</w:t>
            </w:r>
            <w:proofErr w:type="spellEnd"/>
            <w:r w:rsidRPr="007D3B33">
              <w:t xml:space="preserve"> – опытном участке.</w:t>
            </w:r>
          </w:p>
        </w:tc>
        <w:tc>
          <w:tcPr>
            <w:tcW w:w="989" w:type="dxa"/>
          </w:tcPr>
          <w:p w:rsidR="00914BBF" w:rsidRPr="003E1BEE" w:rsidRDefault="00914BBF" w:rsidP="00A67945">
            <w:pPr>
              <w:rPr>
                <w:b/>
              </w:rPr>
            </w:pPr>
            <w:r w:rsidRPr="003E1BEE">
              <w:rPr>
                <w:b/>
              </w:rPr>
              <w:t>1</w:t>
            </w:r>
          </w:p>
        </w:tc>
        <w:tc>
          <w:tcPr>
            <w:tcW w:w="3149" w:type="dxa"/>
          </w:tcPr>
          <w:p w:rsidR="00914BBF" w:rsidRPr="007C4950" w:rsidRDefault="00914BBF" w:rsidP="00A67945">
            <w:r w:rsidRPr="007C4950">
              <w:t>Комбинированный урок.</w:t>
            </w:r>
          </w:p>
        </w:tc>
        <w:tc>
          <w:tcPr>
            <w:tcW w:w="2302" w:type="dxa"/>
          </w:tcPr>
          <w:p w:rsidR="00914BBF" w:rsidRPr="00FD1EDF" w:rsidRDefault="00914BBF" w:rsidP="00A67945">
            <w:r w:rsidRPr="00FD1EDF">
              <w:t>Устный опрос.</w:t>
            </w:r>
          </w:p>
        </w:tc>
        <w:tc>
          <w:tcPr>
            <w:tcW w:w="2136" w:type="dxa"/>
          </w:tcPr>
          <w:p w:rsidR="00914BBF" w:rsidRPr="003E1BEE" w:rsidRDefault="00914BBF" w:rsidP="00A67945">
            <w:pPr>
              <w:rPr>
                <w:b/>
              </w:rPr>
            </w:pPr>
          </w:p>
        </w:tc>
      </w:tr>
      <w:tr w:rsidR="00914BBF" w:rsidRPr="003E1BEE" w:rsidTr="00A67945">
        <w:trPr>
          <w:trHeight w:val="326"/>
        </w:trPr>
        <w:tc>
          <w:tcPr>
            <w:tcW w:w="1823" w:type="dxa"/>
            <w:vMerge/>
          </w:tcPr>
          <w:p w:rsidR="00914BBF" w:rsidRPr="003E1BEE" w:rsidRDefault="00914BBF" w:rsidP="00A67945">
            <w:pPr>
              <w:rPr>
                <w:b/>
              </w:rPr>
            </w:pPr>
          </w:p>
        </w:tc>
        <w:tc>
          <w:tcPr>
            <w:tcW w:w="5028" w:type="dxa"/>
          </w:tcPr>
          <w:p w:rsidR="00914BBF" w:rsidRPr="006926D8" w:rsidRDefault="00914BBF" w:rsidP="00A67945">
            <w:r>
              <w:t xml:space="preserve">10. </w:t>
            </w:r>
            <w:r w:rsidRPr="007D3B33">
              <w:t>Осенняя перекопка почвы. Обработка почвы в приствольных кругах плодового дерева.</w:t>
            </w:r>
          </w:p>
        </w:tc>
        <w:tc>
          <w:tcPr>
            <w:tcW w:w="989" w:type="dxa"/>
          </w:tcPr>
          <w:p w:rsidR="00914BBF" w:rsidRPr="003E1BEE" w:rsidRDefault="00914BBF" w:rsidP="00A67945">
            <w:pPr>
              <w:rPr>
                <w:b/>
              </w:rPr>
            </w:pPr>
            <w:r w:rsidRPr="003E1BEE">
              <w:rPr>
                <w:b/>
              </w:rPr>
              <w:t>1</w:t>
            </w:r>
          </w:p>
        </w:tc>
        <w:tc>
          <w:tcPr>
            <w:tcW w:w="3149" w:type="dxa"/>
          </w:tcPr>
          <w:p w:rsidR="00914BBF" w:rsidRPr="007C4950" w:rsidRDefault="00914BBF" w:rsidP="00A67945">
            <w:r w:rsidRPr="007C4950">
              <w:t>Комбинированный урок.</w:t>
            </w:r>
          </w:p>
        </w:tc>
        <w:tc>
          <w:tcPr>
            <w:tcW w:w="2302" w:type="dxa"/>
          </w:tcPr>
          <w:p w:rsidR="00914BBF" w:rsidRPr="00FD1EDF" w:rsidRDefault="00914BBF" w:rsidP="00A67945">
            <w:r w:rsidRPr="00FD1EDF">
              <w:t>Отчёт по итогам работы.</w:t>
            </w:r>
          </w:p>
        </w:tc>
        <w:tc>
          <w:tcPr>
            <w:tcW w:w="2136" w:type="dxa"/>
          </w:tcPr>
          <w:p w:rsidR="00914BBF" w:rsidRPr="003E1BEE" w:rsidRDefault="00914BBF" w:rsidP="00A67945">
            <w:pPr>
              <w:rPr>
                <w:b/>
              </w:rPr>
            </w:pPr>
          </w:p>
        </w:tc>
      </w:tr>
      <w:tr w:rsidR="00914BBF" w:rsidRPr="003E1BEE" w:rsidTr="00A67945">
        <w:trPr>
          <w:trHeight w:val="121"/>
        </w:trPr>
        <w:tc>
          <w:tcPr>
            <w:tcW w:w="1823" w:type="dxa"/>
            <w:vMerge/>
          </w:tcPr>
          <w:p w:rsidR="00914BBF" w:rsidRPr="003E1BEE" w:rsidRDefault="00914BBF" w:rsidP="00A67945">
            <w:pPr>
              <w:rPr>
                <w:b/>
              </w:rPr>
            </w:pPr>
          </w:p>
        </w:tc>
        <w:tc>
          <w:tcPr>
            <w:tcW w:w="5028" w:type="dxa"/>
          </w:tcPr>
          <w:p w:rsidR="00914BBF" w:rsidRPr="006926D8" w:rsidRDefault="00914BBF" w:rsidP="00A67945">
            <w:r>
              <w:t xml:space="preserve">11. </w:t>
            </w:r>
            <w:r w:rsidRPr="007D3B33">
              <w:t>Подготовка сада к зиме.</w:t>
            </w:r>
          </w:p>
        </w:tc>
        <w:tc>
          <w:tcPr>
            <w:tcW w:w="989" w:type="dxa"/>
          </w:tcPr>
          <w:p w:rsidR="00914BBF" w:rsidRPr="003E1BEE" w:rsidRDefault="00914BBF" w:rsidP="00A67945">
            <w:pPr>
              <w:rPr>
                <w:b/>
              </w:rPr>
            </w:pPr>
            <w:r w:rsidRPr="003E1BEE">
              <w:rPr>
                <w:b/>
              </w:rPr>
              <w:t>1</w:t>
            </w:r>
          </w:p>
        </w:tc>
        <w:tc>
          <w:tcPr>
            <w:tcW w:w="3149" w:type="dxa"/>
          </w:tcPr>
          <w:p w:rsidR="00914BBF" w:rsidRPr="007C4950" w:rsidRDefault="00914BBF" w:rsidP="00A67945">
            <w:r w:rsidRPr="007C4950">
              <w:t>Комбинированный урок.</w:t>
            </w:r>
          </w:p>
        </w:tc>
        <w:tc>
          <w:tcPr>
            <w:tcW w:w="2302" w:type="dxa"/>
          </w:tcPr>
          <w:p w:rsidR="00914BBF" w:rsidRPr="00FD1EDF" w:rsidRDefault="00914BBF" w:rsidP="00A67945">
            <w:r w:rsidRPr="00FD1EDF">
              <w:t>Устный опрос.</w:t>
            </w:r>
          </w:p>
        </w:tc>
        <w:tc>
          <w:tcPr>
            <w:tcW w:w="2136" w:type="dxa"/>
          </w:tcPr>
          <w:p w:rsidR="00914BBF" w:rsidRPr="003E1BEE" w:rsidRDefault="00914BBF" w:rsidP="00A67945">
            <w:pPr>
              <w:rPr>
                <w:b/>
              </w:rPr>
            </w:pPr>
          </w:p>
        </w:tc>
      </w:tr>
      <w:tr w:rsidR="00914BBF" w:rsidRPr="003E1BEE" w:rsidTr="00A67945">
        <w:trPr>
          <w:trHeight w:val="121"/>
        </w:trPr>
        <w:tc>
          <w:tcPr>
            <w:tcW w:w="1823" w:type="dxa"/>
            <w:vMerge/>
          </w:tcPr>
          <w:p w:rsidR="00914BBF" w:rsidRPr="003E1BEE" w:rsidRDefault="00914BBF" w:rsidP="00A67945">
            <w:pPr>
              <w:rPr>
                <w:b/>
              </w:rPr>
            </w:pPr>
          </w:p>
        </w:tc>
        <w:tc>
          <w:tcPr>
            <w:tcW w:w="5028" w:type="dxa"/>
          </w:tcPr>
          <w:p w:rsidR="00914BBF" w:rsidRPr="001B27C1" w:rsidRDefault="00914BBF" w:rsidP="00A67945">
            <w:r>
              <w:t xml:space="preserve">12. </w:t>
            </w:r>
            <w:r w:rsidRPr="007D3B33">
              <w:t>Условия прорастания семян.</w:t>
            </w:r>
          </w:p>
        </w:tc>
        <w:tc>
          <w:tcPr>
            <w:tcW w:w="989" w:type="dxa"/>
          </w:tcPr>
          <w:p w:rsidR="00914BBF" w:rsidRPr="003E1BEE" w:rsidRDefault="00914BBF" w:rsidP="00A67945">
            <w:pPr>
              <w:rPr>
                <w:b/>
              </w:rPr>
            </w:pPr>
            <w:r w:rsidRPr="003E1BEE">
              <w:rPr>
                <w:b/>
              </w:rPr>
              <w:t>1</w:t>
            </w:r>
          </w:p>
        </w:tc>
        <w:tc>
          <w:tcPr>
            <w:tcW w:w="3149" w:type="dxa"/>
          </w:tcPr>
          <w:p w:rsidR="00914BBF" w:rsidRPr="007C4950" w:rsidRDefault="00914BBF" w:rsidP="00A67945">
            <w:r w:rsidRPr="007C4950">
              <w:t>Комбинированный урок.</w:t>
            </w:r>
          </w:p>
        </w:tc>
        <w:tc>
          <w:tcPr>
            <w:tcW w:w="2302" w:type="dxa"/>
          </w:tcPr>
          <w:p w:rsidR="00914BBF" w:rsidRPr="00FD1EDF" w:rsidRDefault="00914BBF" w:rsidP="00A67945">
            <w:r w:rsidRPr="00FD1EDF">
              <w:t>Устный опрос.</w:t>
            </w:r>
          </w:p>
        </w:tc>
        <w:tc>
          <w:tcPr>
            <w:tcW w:w="2136" w:type="dxa"/>
          </w:tcPr>
          <w:p w:rsidR="00914BBF" w:rsidRPr="003E1BEE" w:rsidRDefault="00914BBF" w:rsidP="00A67945">
            <w:pPr>
              <w:rPr>
                <w:b/>
              </w:rPr>
            </w:pPr>
          </w:p>
        </w:tc>
      </w:tr>
      <w:tr w:rsidR="00914BBF" w:rsidRPr="003E1BEE" w:rsidTr="00A67945">
        <w:trPr>
          <w:trHeight w:val="121"/>
        </w:trPr>
        <w:tc>
          <w:tcPr>
            <w:tcW w:w="1823" w:type="dxa"/>
            <w:vMerge/>
          </w:tcPr>
          <w:p w:rsidR="00914BBF" w:rsidRPr="003E1BEE" w:rsidRDefault="00914BBF" w:rsidP="00A67945">
            <w:pPr>
              <w:rPr>
                <w:b/>
              </w:rPr>
            </w:pPr>
          </w:p>
        </w:tc>
        <w:tc>
          <w:tcPr>
            <w:tcW w:w="5028" w:type="dxa"/>
          </w:tcPr>
          <w:p w:rsidR="00914BBF" w:rsidRPr="003E1BEE" w:rsidRDefault="00914BBF" w:rsidP="00A67945">
            <w:pPr>
              <w:rPr>
                <w:b/>
                <w:i/>
              </w:rPr>
            </w:pPr>
            <w:r w:rsidRPr="001B27C1">
              <w:t>1</w:t>
            </w:r>
            <w:r>
              <w:t>3</w:t>
            </w:r>
            <w:r w:rsidRPr="001B27C1">
              <w:t>.</w:t>
            </w:r>
            <w:r w:rsidRPr="003E1BEE">
              <w:rPr>
                <w:b/>
                <w:i/>
              </w:rPr>
              <w:t xml:space="preserve"> Практическая работа </w:t>
            </w:r>
            <w:r>
              <w:rPr>
                <w:b/>
                <w:i/>
              </w:rPr>
              <w:t>№ 1</w:t>
            </w:r>
            <w:r w:rsidRPr="003E1BEE">
              <w:rPr>
                <w:b/>
                <w:i/>
              </w:rPr>
              <w:t>«Определение всхожести семян».</w:t>
            </w:r>
          </w:p>
        </w:tc>
        <w:tc>
          <w:tcPr>
            <w:tcW w:w="989" w:type="dxa"/>
          </w:tcPr>
          <w:p w:rsidR="00914BBF" w:rsidRPr="003E1BEE" w:rsidRDefault="00914BBF" w:rsidP="00A67945">
            <w:pPr>
              <w:rPr>
                <w:b/>
              </w:rPr>
            </w:pPr>
            <w:r w:rsidRPr="003E1BEE">
              <w:rPr>
                <w:b/>
              </w:rPr>
              <w:t>1</w:t>
            </w:r>
          </w:p>
        </w:tc>
        <w:tc>
          <w:tcPr>
            <w:tcW w:w="3149" w:type="dxa"/>
          </w:tcPr>
          <w:p w:rsidR="00914BBF" w:rsidRPr="007C4950" w:rsidRDefault="00914BBF" w:rsidP="00A67945">
            <w:r w:rsidRPr="007C4950">
              <w:t>Комбинированный урок. Практическая работа.</w:t>
            </w:r>
          </w:p>
        </w:tc>
        <w:tc>
          <w:tcPr>
            <w:tcW w:w="2302" w:type="dxa"/>
          </w:tcPr>
          <w:p w:rsidR="00914BBF" w:rsidRPr="00FD1EDF" w:rsidRDefault="00914BBF" w:rsidP="00A67945">
            <w:r w:rsidRPr="00FD1EDF">
              <w:t>Отчёт по итогам работы.</w:t>
            </w:r>
          </w:p>
        </w:tc>
        <w:tc>
          <w:tcPr>
            <w:tcW w:w="2136" w:type="dxa"/>
          </w:tcPr>
          <w:p w:rsidR="00914BBF" w:rsidRPr="003E1BEE" w:rsidRDefault="00914BBF" w:rsidP="00A67945">
            <w:pPr>
              <w:rPr>
                <w:b/>
              </w:rPr>
            </w:pPr>
          </w:p>
        </w:tc>
      </w:tr>
      <w:tr w:rsidR="00914BBF" w:rsidRPr="003E1BEE" w:rsidTr="00A67945">
        <w:trPr>
          <w:trHeight w:val="121"/>
        </w:trPr>
        <w:tc>
          <w:tcPr>
            <w:tcW w:w="1823" w:type="dxa"/>
            <w:vMerge/>
          </w:tcPr>
          <w:p w:rsidR="00914BBF" w:rsidRPr="003E1BEE" w:rsidRDefault="00914BBF" w:rsidP="00A67945">
            <w:pPr>
              <w:rPr>
                <w:b/>
              </w:rPr>
            </w:pPr>
          </w:p>
        </w:tc>
        <w:tc>
          <w:tcPr>
            <w:tcW w:w="5028" w:type="dxa"/>
          </w:tcPr>
          <w:p w:rsidR="00914BBF" w:rsidRDefault="00914BBF" w:rsidP="00A67945"/>
          <w:p w:rsidR="00914BBF" w:rsidRPr="001B27C1" w:rsidRDefault="00914BBF" w:rsidP="00A67945">
            <w:r>
              <w:lastRenderedPageBreak/>
              <w:t xml:space="preserve">14. </w:t>
            </w:r>
            <w:r w:rsidRPr="007D3B33">
              <w:t>Правила заделки семян в почву.</w:t>
            </w:r>
          </w:p>
        </w:tc>
        <w:tc>
          <w:tcPr>
            <w:tcW w:w="989" w:type="dxa"/>
          </w:tcPr>
          <w:p w:rsidR="00914BBF" w:rsidRPr="003E1BEE" w:rsidRDefault="00914BBF" w:rsidP="00A67945">
            <w:pPr>
              <w:rPr>
                <w:b/>
              </w:rPr>
            </w:pPr>
            <w:r w:rsidRPr="003E1BEE">
              <w:rPr>
                <w:b/>
              </w:rPr>
              <w:lastRenderedPageBreak/>
              <w:t>1</w:t>
            </w:r>
          </w:p>
        </w:tc>
        <w:tc>
          <w:tcPr>
            <w:tcW w:w="3149" w:type="dxa"/>
          </w:tcPr>
          <w:p w:rsidR="00914BBF" w:rsidRPr="007C4950" w:rsidRDefault="00914BBF" w:rsidP="00A67945">
            <w:r w:rsidRPr="007C4950">
              <w:t>Обобщающий урок.</w:t>
            </w:r>
          </w:p>
        </w:tc>
        <w:tc>
          <w:tcPr>
            <w:tcW w:w="2302" w:type="dxa"/>
          </w:tcPr>
          <w:p w:rsidR="00914BBF" w:rsidRPr="00FD1EDF" w:rsidRDefault="00914BBF" w:rsidP="00A67945">
            <w:r w:rsidRPr="00FD1EDF">
              <w:t>Устный опрос.</w:t>
            </w:r>
          </w:p>
        </w:tc>
        <w:tc>
          <w:tcPr>
            <w:tcW w:w="2136" w:type="dxa"/>
          </w:tcPr>
          <w:p w:rsidR="00914BBF" w:rsidRPr="003E1BEE" w:rsidRDefault="00914BBF" w:rsidP="00A67945">
            <w:pPr>
              <w:rPr>
                <w:b/>
              </w:rPr>
            </w:pPr>
          </w:p>
        </w:tc>
      </w:tr>
      <w:tr w:rsidR="00914BBF" w:rsidRPr="003E1BEE" w:rsidTr="00A67945">
        <w:trPr>
          <w:trHeight w:val="121"/>
        </w:trPr>
        <w:tc>
          <w:tcPr>
            <w:tcW w:w="1823" w:type="dxa"/>
            <w:vMerge/>
          </w:tcPr>
          <w:p w:rsidR="00914BBF" w:rsidRPr="003E1BEE" w:rsidRDefault="00914BBF" w:rsidP="00A67945">
            <w:pPr>
              <w:rPr>
                <w:b/>
              </w:rPr>
            </w:pPr>
          </w:p>
        </w:tc>
        <w:tc>
          <w:tcPr>
            <w:tcW w:w="5028" w:type="dxa"/>
          </w:tcPr>
          <w:p w:rsidR="00914BBF" w:rsidRPr="003E1BEE" w:rsidRDefault="00914BBF" w:rsidP="00A67945">
            <w:pPr>
              <w:rPr>
                <w:b/>
                <w:i/>
              </w:rPr>
            </w:pPr>
            <w:r w:rsidRPr="003E1BEE">
              <w:rPr>
                <w:bCs/>
              </w:rPr>
              <w:t>1</w:t>
            </w:r>
            <w:r>
              <w:rPr>
                <w:bCs/>
              </w:rPr>
              <w:t>5</w:t>
            </w:r>
            <w:r w:rsidRPr="003E1BEE">
              <w:rPr>
                <w:bCs/>
              </w:rPr>
              <w:t>. Корень</w:t>
            </w:r>
            <w:r w:rsidRPr="007D3B33">
              <w:t xml:space="preserve">. Виды корней. </w:t>
            </w:r>
            <w:r w:rsidRPr="003E1BEE">
              <w:rPr>
                <w:b/>
                <w:i/>
              </w:rPr>
              <w:t>Практическая работа</w:t>
            </w:r>
            <w:r>
              <w:rPr>
                <w:b/>
                <w:i/>
              </w:rPr>
              <w:t xml:space="preserve"> №  2 </w:t>
            </w:r>
            <w:r w:rsidRPr="003E1BEE">
              <w:rPr>
                <w:b/>
                <w:i/>
              </w:rPr>
              <w:t xml:space="preserve"> «Образование придаточных корней». </w:t>
            </w:r>
            <w:r w:rsidRPr="007D3B33">
              <w:t>Корневые системы.</w:t>
            </w:r>
          </w:p>
        </w:tc>
        <w:tc>
          <w:tcPr>
            <w:tcW w:w="989" w:type="dxa"/>
          </w:tcPr>
          <w:p w:rsidR="00914BBF" w:rsidRPr="003E1BEE" w:rsidRDefault="00914BBF" w:rsidP="00A67945">
            <w:pPr>
              <w:rPr>
                <w:b/>
              </w:rPr>
            </w:pPr>
            <w:r w:rsidRPr="003E1BEE">
              <w:rPr>
                <w:b/>
              </w:rPr>
              <w:t>1</w:t>
            </w:r>
          </w:p>
        </w:tc>
        <w:tc>
          <w:tcPr>
            <w:tcW w:w="3149" w:type="dxa"/>
          </w:tcPr>
          <w:p w:rsidR="00914BBF" w:rsidRPr="007C4950" w:rsidRDefault="00914BBF" w:rsidP="00A67945">
            <w:r w:rsidRPr="007C4950">
              <w:t>Комбинированный урок. Практическая работа.</w:t>
            </w:r>
          </w:p>
        </w:tc>
        <w:tc>
          <w:tcPr>
            <w:tcW w:w="2302" w:type="dxa"/>
          </w:tcPr>
          <w:p w:rsidR="00914BBF" w:rsidRPr="00FD1EDF" w:rsidRDefault="00914BBF" w:rsidP="00A67945">
            <w:r w:rsidRPr="00FD1EDF">
              <w:t>Отчёт по итогам работы.</w:t>
            </w:r>
          </w:p>
        </w:tc>
        <w:tc>
          <w:tcPr>
            <w:tcW w:w="2136" w:type="dxa"/>
          </w:tcPr>
          <w:p w:rsidR="00914BBF" w:rsidRPr="003E1BEE" w:rsidRDefault="00914BBF" w:rsidP="00A67945">
            <w:pPr>
              <w:rPr>
                <w:b/>
              </w:rPr>
            </w:pPr>
            <w:r>
              <w:t>Презентация «Корневые системы»</w:t>
            </w:r>
          </w:p>
        </w:tc>
      </w:tr>
      <w:tr w:rsidR="00914BBF" w:rsidRPr="003E1BEE" w:rsidTr="00A67945">
        <w:trPr>
          <w:trHeight w:val="121"/>
        </w:trPr>
        <w:tc>
          <w:tcPr>
            <w:tcW w:w="1823" w:type="dxa"/>
            <w:vMerge/>
          </w:tcPr>
          <w:p w:rsidR="00914BBF" w:rsidRPr="003E1BEE" w:rsidRDefault="00914BBF" w:rsidP="00A67945">
            <w:pPr>
              <w:rPr>
                <w:b/>
              </w:rPr>
            </w:pPr>
          </w:p>
        </w:tc>
        <w:tc>
          <w:tcPr>
            <w:tcW w:w="5028" w:type="dxa"/>
          </w:tcPr>
          <w:p w:rsidR="00914BBF" w:rsidRPr="001B27C1" w:rsidRDefault="00914BBF" w:rsidP="00A67945">
            <w:r>
              <w:t xml:space="preserve">16. </w:t>
            </w:r>
            <w:r w:rsidRPr="007D3B33">
              <w:t>Значение корня.</w:t>
            </w:r>
          </w:p>
        </w:tc>
        <w:tc>
          <w:tcPr>
            <w:tcW w:w="989" w:type="dxa"/>
          </w:tcPr>
          <w:p w:rsidR="00914BBF" w:rsidRPr="003E1BEE" w:rsidRDefault="00914BBF" w:rsidP="00A67945">
            <w:pPr>
              <w:rPr>
                <w:b/>
              </w:rPr>
            </w:pPr>
            <w:r w:rsidRPr="003E1BEE">
              <w:rPr>
                <w:b/>
              </w:rPr>
              <w:t>1</w:t>
            </w:r>
          </w:p>
        </w:tc>
        <w:tc>
          <w:tcPr>
            <w:tcW w:w="3149" w:type="dxa"/>
          </w:tcPr>
          <w:p w:rsidR="00914BBF" w:rsidRPr="007C4950" w:rsidRDefault="00914BBF" w:rsidP="00A67945">
            <w:r w:rsidRPr="007C4950">
              <w:t>Комбинированный урок.</w:t>
            </w:r>
          </w:p>
        </w:tc>
        <w:tc>
          <w:tcPr>
            <w:tcW w:w="2302" w:type="dxa"/>
          </w:tcPr>
          <w:p w:rsidR="00914BBF" w:rsidRPr="00FD1EDF" w:rsidRDefault="00914BBF" w:rsidP="00A67945">
            <w:r w:rsidRPr="00FD1EDF">
              <w:t>Устный опрос.</w:t>
            </w:r>
          </w:p>
        </w:tc>
        <w:tc>
          <w:tcPr>
            <w:tcW w:w="2136" w:type="dxa"/>
          </w:tcPr>
          <w:p w:rsidR="00914BBF" w:rsidRPr="003E1BEE" w:rsidRDefault="00914BBF" w:rsidP="00A67945">
            <w:pPr>
              <w:rPr>
                <w:b/>
              </w:rPr>
            </w:pPr>
          </w:p>
        </w:tc>
      </w:tr>
      <w:tr w:rsidR="00914BBF" w:rsidRPr="003E1BEE" w:rsidTr="00A67945">
        <w:trPr>
          <w:trHeight w:val="121"/>
        </w:trPr>
        <w:tc>
          <w:tcPr>
            <w:tcW w:w="1823" w:type="dxa"/>
            <w:vMerge/>
          </w:tcPr>
          <w:p w:rsidR="00914BBF" w:rsidRPr="003E1BEE" w:rsidRDefault="00914BBF" w:rsidP="00A67945">
            <w:pPr>
              <w:rPr>
                <w:b/>
              </w:rPr>
            </w:pPr>
          </w:p>
        </w:tc>
        <w:tc>
          <w:tcPr>
            <w:tcW w:w="5028" w:type="dxa"/>
          </w:tcPr>
          <w:p w:rsidR="00914BBF" w:rsidRDefault="00914BBF" w:rsidP="00A67945"/>
          <w:p w:rsidR="00914BBF" w:rsidRPr="0097734E" w:rsidRDefault="00914BBF" w:rsidP="00A67945">
            <w:r>
              <w:t xml:space="preserve">17. </w:t>
            </w:r>
            <w:r w:rsidRPr="007D3B33">
              <w:t>Видоизменения корней.</w:t>
            </w:r>
          </w:p>
        </w:tc>
        <w:tc>
          <w:tcPr>
            <w:tcW w:w="989" w:type="dxa"/>
          </w:tcPr>
          <w:p w:rsidR="00914BBF" w:rsidRPr="003E1BEE" w:rsidRDefault="00914BBF" w:rsidP="00A67945">
            <w:pPr>
              <w:rPr>
                <w:b/>
              </w:rPr>
            </w:pPr>
            <w:r w:rsidRPr="003E1BEE">
              <w:rPr>
                <w:b/>
              </w:rPr>
              <w:t>1</w:t>
            </w:r>
          </w:p>
        </w:tc>
        <w:tc>
          <w:tcPr>
            <w:tcW w:w="3149" w:type="dxa"/>
          </w:tcPr>
          <w:p w:rsidR="00914BBF" w:rsidRPr="007C4950" w:rsidRDefault="00914BBF" w:rsidP="00A67945">
            <w:r w:rsidRPr="007C4950">
              <w:t>Комбинированный урок.</w:t>
            </w:r>
          </w:p>
        </w:tc>
        <w:tc>
          <w:tcPr>
            <w:tcW w:w="2302" w:type="dxa"/>
          </w:tcPr>
          <w:p w:rsidR="00914BBF" w:rsidRPr="00FD1EDF" w:rsidRDefault="00914BBF" w:rsidP="00A67945">
            <w:r w:rsidRPr="00FD1EDF">
              <w:t>Письменный опрос.</w:t>
            </w:r>
          </w:p>
        </w:tc>
        <w:tc>
          <w:tcPr>
            <w:tcW w:w="2136" w:type="dxa"/>
          </w:tcPr>
          <w:p w:rsidR="00914BBF" w:rsidRPr="003E1BEE" w:rsidRDefault="00914BBF" w:rsidP="00A67945">
            <w:pPr>
              <w:rPr>
                <w:b/>
              </w:rPr>
            </w:pPr>
          </w:p>
        </w:tc>
      </w:tr>
      <w:tr w:rsidR="00914BBF" w:rsidRPr="003E1BEE" w:rsidTr="00A67945">
        <w:trPr>
          <w:trHeight w:val="363"/>
        </w:trPr>
        <w:tc>
          <w:tcPr>
            <w:tcW w:w="1823" w:type="dxa"/>
            <w:vMerge/>
          </w:tcPr>
          <w:p w:rsidR="00914BBF" w:rsidRPr="003E1BEE" w:rsidRDefault="00914BBF" w:rsidP="00A67945">
            <w:pPr>
              <w:rPr>
                <w:b/>
              </w:rPr>
            </w:pPr>
          </w:p>
        </w:tc>
        <w:tc>
          <w:tcPr>
            <w:tcW w:w="5028" w:type="dxa"/>
          </w:tcPr>
          <w:p w:rsidR="00914BBF" w:rsidRPr="0097734E" w:rsidRDefault="00914BBF" w:rsidP="00A67945">
            <w:r w:rsidRPr="003E1BEE">
              <w:rPr>
                <w:bCs/>
              </w:rPr>
              <w:t>1</w:t>
            </w:r>
            <w:r>
              <w:rPr>
                <w:bCs/>
              </w:rPr>
              <w:t>8</w:t>
            </w:r>
            <w:r w:rsidRPr="003E1BEE">
              <w:rPr>
                <w:bCs/>
              </w:rPr>
              <w:t>. Лист.</w:t>
            </w:r>
            <w:r w:rsidRPr="007D3B33">
              <w:t xml:space="preserve"> Внешнее строение листа.</w:t>
            </w:r>
          </w:p>
        </w:tc>
        <w:tc>
          <w:tcPr>
            <w:tcW w:w="989" w:type="dxa"/>
          </w:tcPr>
          <w:p w:rsidR="00914BBF" w:rsidRPr="003E1BEE" w:rsidRDefault="00914BBF" w:rsidP="00A67945">
            <w:pPr>
              <w:rPr>
                <w:b/>
              </w:rPr>
            </w:pPr>
            <w:r w:rsidRPr="003E1BEE">
              <w:rPr>
                <w:b/>
              </w:rPr>
              <w:t>1</w:t>
            </w:r>
          </w:p>
        </w:tc>
        <w:tc>
          <w:tcPr>
            <w:tcW w:w="3149" w:type="dxa"/>
          </w:tcPr>
          <w:p w:rsidR="00914BBF" w:rsidRPr="007C4950" w:rsidRDefault="00914BBF" w:rsidP="00A67945">
            <w:r w:rsidRPr="007C4950">
              <w:t>Комбинированный урок.</w:t>
            </w:r>
          </w:p>
        </w:tc>
        <w:tc>
          <w:tcPr>
            <w:tcW w:w="2302" w:type="dxa"/>
          </w:tcPr>
          <w:p w:rsidR="00914BBF" w:rsidRPr="00FD1EDF" w:rsidRDefault="00914BBF" w:rsidP="00A67945">
            <w:r w:rsidRPr="00FD1EDF">
              <w:t>Письменный опрос.</w:t>
            </w:r>
          </w:p>
        </w:tc>
        <w:tc>
          <w:tcPr>
            <w:tcW w:w="2136" w:type="dxa"/>
          </w:tcPr>
          <w:p w:rsidR="00914BBF" w:rsidRPr="003E1BEE" w:rsidRDefault="00914BBF" w:rsidP="00A67945">
            <w:pPr>
              <w:rPr>
                <w:b/>
              </w:rPr>
            </w:pPr>
            <w:r>
              <w:t>Презентация «особенности строения листьев»</w:t>
            </w:r>
          </w:p>
        </w:tc>
      </w:tr>
      <w:tr w:rsidR="00914BBF" w:rsidRPr="003E1BEE" w:rsidTr="00A67945">
        <w:trPr>
          <w:trHeight w:val="121"/>
        </w:trPr>
        <w:tc>
          <w:tcPr>
            <w:tcW w:w="1823" w:type="dxa"/>
            <w:vMerge/>
          </w:tcPr>
          <w:p w:rsidR="00914BBF" w:rsidRPr="003E1BEE" w:rsidRDefault="00914BBF" w:rsidP="00A67945">
            <w:pPr>
              <w:rPr>
                <w:b/>
              </w:rPr>
            </w:pPr>
          </w:p>
        </w:tc>
        <w:tc>
          <w:tcPr>
            <w:tcW w:w="5028" w:type="dxa"/>
          </w:tcPr>
          <w:p w:rsidR="00914BBF" w:rsidRPr="0097734E" w:rsidRDefault="00914BBF" w:rsidP="00A67945">
            <w:r>
              <w:t xml:space="preserve">19. </w:t>
            </w:r>
            <w:r w:rsidRPr="007D3B33">
              <w:t>Из каких веществ состоит растение.</w:t>
            </w:r>
          </w:p>
        </w:tc>
        <w:tc>
          <w:tcPr>
            <w:tcW w:w="989" w:type="dxa"/>
          </w:tcPr>
          <w:p w:rsidR="00914BBF" w:rsidRPr="003E1BEE" w:rsidRDefault="00914BBF" w:rsidP="00A67945">
            <w:pPr>
              <w:rPr>
                <w:b/>
              </w:rPr>
            </w:pPr>
            <w:r w:rsidRPr="003E1BEE">
              <w:rPr>
                <w:b/>
              </w:rPr>
              <w:t>1</w:t>
            </w:r>
          </w:p>
        </w:tc>
        <w:tc>
          <w:tcPr>
            <w:tcW w:w="3149" w:type="dxa"/>
          </w:tcPr>
          <w:p w:rsidR="00914BBF" w:rsidRPr="007C4950" w:rsidRDefault="00914BBF" w:rsidP="00A67945">
            <w:r w:rsidRPr="007C4950">
              <w:t>Комбинированный урок.</w:t>
            </w:r>
          </w:p>
        </w:tc>
        <w:tc>
          <w:tcPr>
            <w:tcW w:w="2302" w:type="dxa"/>
          </w:tcPr>
          <w:p w:rsidR="00914BBF" w:rsidRPr="00FD1EDF" w:rsidRDefault="00914BBF" w:rsidP="00A67945">
            <w:r w:rsidRPr="00FD1EDF">
              <w:t>Устный опрос.</w:t>
            </w:r>
          </w:p>
        </w:tc>
        <w:tc>
          <w:tcPr>
            <w:tcW w:w="2136" w:type="dxa"/>
          </w:tcPr>
          <w:p w:rsidR="00914BBF" w:rsidRPr="003E1BEE" w:rsidRDefault="00914BBF" w:rsidP="00A67945">
            <w:pPr>
              <w:rPr>
                <w:b/>
              </w:rPr>
            </w:pPr>
          </w:p>
        </w:tc>
      </w:tr>
      <w:tr w:rsidR="00914BBF" w:rsidRPr="003E1BEE" w:rsidTr="00A67945">
        <w:trPr>
          <w:trHeight w:val="121"/>
        </w:trPr>
        <w:tc>
          <w:tcPr>
            <w:tcW w:w="1823" w:type="dxa"/>
            <w:vMerge/>
          </w:tcPr>
          <w:p w:rsidR="00914BBF" w:rsidRPr="003E1BEE" w:rsidRDefault="00914BBF" w:rsidP="00A67945">
            <w:pPr>
              <w:rPr>
                <w:b/>
              </w:rPr>
            </w:pPr>
          </w:p>
        </w:tc>
        <w:tc>
          <w:tcPr>
            <w:tcW w:w="5028" w:type="dxa"/>
          </w:tcPr>
          <w:p w:rsidR="00914BBF" w:rsidRPr="0097734E" w:rsidRDefault="00914BBF" w:rsidP="00A67945">
            <w:r>
              <w:t xml:space="preserve">20. </w:t>
            </w:r>
            <w:r w:rsidRPr="007D3B33">
              <w:t>Образование органических веществ в растении.</w:t>
            </w:r>
            <w:r>
              <w:t xml:space="preserve"> </w:t>
            </w:r>
            <w:r w:rsidRPr="007D3B33">
              <w:t>Испарение воды листьями.</w:t>
            </w:r>
          </w:p>
        </w:tc>
        <w:tc>
          <w:tcPr>
            <w:tcW w:w="989" w:type="dxa"/>
          </w:tcPr>
          <w:p w:rsidR="00914BBF" w:rsidRPr="003E1BEE" w:rsidRDefault="00914BBF" w:rsidP="00A67945">
            <w:pPr>
              <w:rPr>
                <w:b/>
              </w:rPr>
            </w:pPr>
            <w:r w:rsidRPr="003E1BEE">
              <w:rPr>
                <w:b/>
              </w:rPr>
              <w:t>1</w:t>
            </w:r>
          </w:p>
        </w:tc>
        <w:tc>
          <w:tcPr>
            <w:tcW w:w="3149" w:type="dxa"/>
          </w:tcPr>
          <w:p w:rsidR="00914BBF" w:rsidRPr="007C4950" w:rsidRDefault="00914BBF" w:rsidP="00A67945">
            <w:r w:rsidRPr="007C4950">
              <w:t>Комбинированный урок.</w:t>
            </w:r>
          </w:p>
        </w:tc>
        <w:tc>
          <w:tcPr>
            <w:tcW w:w="2302" w:type="dxa"/>
          </w:tcPr>
          <w:p w:rsidR="00914BBF" w:rsidRPr="00FD1EDF" w:rsidRDefault="00914BBF" w:rsidP="00A67945">
            <w:r w:rsidRPr="00FD1EDF">
              <w:t>Устный опрос.</w:t>
            </w:r>
          </w:p>
        </w:tc>
        <w:tc>
          <w:tcPr>
            <w:tcW w:w="2136" w:type="dxa"/>
          </w:tcPr>
          <w:p w:rsidR="00914BBF" w:rsidRPr="00C93D91" w:rsidRDefault="00914BBF" w:rsidP="00A67945">
            <w:proofErr w:type="spellStart"/>
            <w:r w:rsidRPr="00C93D91">
              <w:t>в\</w:t>
            </w:r>
            <w:proofErr w:type="spellEnd"/>
            <w:r w:rsidRPr="00C93D91">
              <w:t xml:space="preserve"> </w:t>
            </w:r>
            <w:proofErr w:type="spellStart"/>
            <w:proofErr w:type="gramStart"/>
            <w:r w:rsidRPr="00C93D91">
              <w:t>фр</w:t>
            </w:r>
            <w:proofErr w:type="spellEnd"/>
            <w:proofErr w:type="gramEnd"/>
            <w:r w:rsidRPr="00C93D91">
              <w:t xml:space="preserve"> «Фотосинтез»</w:t>
            </w:r>
          </w:p>
        </w:tc>
      </w:tr>
      <w:tr w:rsidR="00914BBF" w:rsidRPr="003E1BEE" w:rsidTr="00A67945">
        <w:trPr>
          <w:trHeight w:val="121"/>
        </w:trPr>
        <w:tc>
          <w:tcPr>
            <w:tcW w:w="1823" w:type="dxa"/>
            <w:vMerge/>
          </w:tcPr>
          <w:p w:rsidR="00914BBF" w:rsidRPr="003E1BEE" w:rsidRDefault="00914BBF" w:rsidP="00A67945">
            <w:pPr>
              <w:rPr>
                <w:b/>
              </w:rPr>
            </w:pPr>
          </w:p>
        </w:tc>
        <w:tc>
          <w:tcPr>
            <w:tcW w:w="5028" w:type="dxa"/>
          </w:tcPr>
          <w:p w:rsidR="00914BBF" w:rsidRPr="0097734E" w:rsidRDefault="00914BBF" w:rsidP="00A67945">
            <w:r>
              <w:t xml:space="preserve">21. </w:t>
            </w:r>
            <w:r w:rsidRPr="007D3B33">
              <w:t>Дыхание растений.</w:t>
            </w:r>
            <w:r>
              <w:t xml:space="preserve"> </w:t>
            </w:r>
            <w:r w:rsidRPr="007D3B33">
              <w:t>Листопад и его значение.</w:t>
            </w:r>
            <w:r>
              <w:t xml:space="preserve"> </w:t>
            </w:r>
          </w:p>
        </w:tc>
        <w:tc>
          <w:tcPr>
            <w:tcW w:w="989" w:type="dxa"/>
          </w:tcPr>
          <w:p w:rsidR="00914BBF" w:rsidRPr="003E1BEE" w:rsidRDefault="00914BBF" w:rsidP="00A67945">
            <w:pPr>
              <w:rPr>
                <w:b/>
              </w:rPr>
            </w:pPr>
            <w:r w:rsidRPr="003E1BEE">
              <w:rPr>
                <w:b/>
              </w:rPr>
              <w:t>1</w:t>
            </w:r>
          </w:p>
        </w:tc>
        <w:tc>
          <w:tcPr>
            <w:tcW w:w="3149" w:type="dxa"/>
          </w:tcPr>
          <w:p w:rsidR="00914BBF" w:rsidRPr="007C4950" w:rsidRDefault="00914BBF" w:rsidP="00A67945">
            <w:r w:rsidRPr="007C4950">
              <w:t>Комбинированный урок.</w:t>
            </w:r>
          </w:p>
        </w:tc>
        <w:tc>
          <w:tcPr>
            <w:tcW w:w="2302" w:type="dxa"/>
          </w:tcPr>
          <w:p w:rsidR="00914BBF" w:rsidRPr="00FD1EDF" w:rsidRDefault="00914BBF" w:rsidP="00A67945">
            <w:r>
              <w:t xml:space="preserve">Письменный </w:t>
            </w:r>
            <w:r w:rsidRPr="00FD1EDF">
              <w:t>опрос.</w:t>
            </w:r>
          </w:p>
        </w:tc>
        <w:tc>
          <w:tcPr>
            <w:tcW w:w="2136" w:type="dxa"/>
          </w:tcPr>
          <w:p w:rsidR="00914BBF" w:rsidRPr="003E1BEE" w:rsidRDefault="00914BBF" w:rsidP="00A67945">
            <w:pPr>
              <w:rPr>
                <w:b/>
              </w:rPr>
            </w:pPr>
          </w:p>
        </w:tc>
      </w:tr>
      <w:tr w:rsidR="00914BBF" w:rsidRPr="003E1BEE" w:rsidTr="00A67945">
        <w:trPr>
          <w:trHeight w:val="121"/>
        </w:trPr>
        <w:tc>
          <w:tcPr>
            <w:tcW w:w="1823" w:type="dxa"/>
            <w:vMerge w:val="restart"/>
          </w:tcPr>
          <w:p w:rsidR="00914BBF" w:rsidRPr="003E1BEE" w:rsidRDefault="00914BBF" w:rsidP="00A67945">
            <w:pPr>
              <w:rPr>
                <w:b/>
              </w:rPr>
            </w:pPr>
          </w:p>
        </w:tc>
        <w:tc>
          <w:tcPr>
            <w:tcW w:w="5028" w:type="dxa"/>
          </w:tcPr>
          <w:p w:rsidR="00914BBF" w:rsidRDefault="00914BBF" w:rsidP="00A67945">
            <w:r>
              <w:t xml:space="preserve">22. Строение стебля. </w:t>
            </w:r>
          </w:p>
        </w:tc>
        <w:tc>
          <w:tcPr>
            <w:tcW w:w="989" w:type="dxa"/>
          </w:tcPr>
          <w:p w:rsidR="00914BBF" w:rsidRPr="003E1BEE" w:rsidRDefault="00914BBF" w:rsidP="00A6794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49" w:type="dxa"/>
          </w:tcPr>
          <w:p w:rsidR="00914BBF" w:rsidRPr="007C4950" w:rsidRDefault="00914BBF" w:rsidP="00A67945">
            <w:r w:rsidRPr="007C4950">
              <w:t>Комбинированный урок.</w:t>
            </w:r>
          </w:p>
        </w:tc>
        <w:tc>
          <w:tcPr>
            <w:tcW w:w="2302" w:type="dxa"/>
          </w:tcPr>
          <w:p w:rsidR="00914BBF" w:rsidRDefault="00914BBF" w:rsidP="00A67945"/>
        </w:tc>
        <w:tc>
          <w:tcPr>
            <w:tcW w:w="2136" w:type="dxa"/>
          </w:tcPr>
          <w:p w:rsidR="00914BBF" w:rsidRPr="003E1BEE" w:rsidRDefault="00914BBF" w:rsidP="00A67945">
            <w:pPr>
              <w:rPr>
                <w:b/>
              </w:rPr>
            </w:pPr>
          </w:p>
        </w:tc>
      </w:tr>
      <w:tr w:rsidR="00914BBF" w:rsidRPr="003E1BEE" w:rsidTr="00A67945">
        <w:trPr>
          <w:trHeight w:val="121"/>
        </w:trPr>
        <w:tc>
          <w:tcPr>
            <w:tcW w:w="1823" w:type="dxa"/>
            <w:vMerge/>
          </w:tcPr>
          <w:p w:rsidR="00914BBF" w:rsidRPr="003E1BEE" w:rsidRDefault="00914BBF" w:rsidP="00A67945">
            <w:pPr>
              <w:rPr>
                <w:b/>
              </w:rPr>
            </w:pPr>
          </w:p>
        </w:tc>
        <w:tc>
          <w:tcPr>
            <w:tcW w:w="5028" w:type="dxa"/>
          </w:tcPr>
          <w:p w:rsidR="00914BBF" w:rsidRDefault="00914BBF" w:rsidP="00A67945">
            <w:r>
              <w:t>23. Значение стебля в жизни растений. Разнообразие стеблей.</w:t>
            </w:r>
          </w:p>
        </w:tc>
        <w:tc>
          <w:tcPr>
            <w:tcW w:w="989" w:type="dxa"/>
          </w:tcPr>
          <w:p w:rsidR="00914BBF" w:rsidRPr="003E1BEE" w:rsidRDefault="00914BBF" w:rsidP="00A6794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49" w:type="dxa"/>
          </w:tcPr>
          <w:p w:rsidR="00914BBF" w:rsidRPr="007C4950" w:rsidRDefault="00914BBF" w:rsidP="00A67945">
            <w:r w:rsidRPr="007C4950">
              <w:t>Комбинированный урок.</w:t>
            </w:r>
          </w:p>
        </w:tc>
        <w:tc>
          <w:tcPr>
            <w:tcW w:w="2302" w:type="dxa"/>
          </w:tcPr>
          <w:p w:rsidR="00914BBF" w:rsidRDefault="00914BBF" w:rsidP="00A67945"/>
        </w:tc>
        <w:tc>
          <w:tcPr>
            <w:tcW w:w="2136" w:type="dxa"/>
          </w:tcPr>
          <w:p w:rsidR="00914BBF" w:rsidRPr="003E1BEE" w:rsidRDefault="00914BBF" w:rsidP="00A67945">
            <w:pPr>
              <w:rPr>
                <w:b/>
              </w:rPr>
            </w:pPr>
          </w:p>
        </w:tc>
      </w:tr>
      <w:tr w:rsidR="00914BBF" w:rsidRPr="003E1BEE" w:rsidTr="00A67945">
        <w:trPr>
          <w:trHeight w:val="121"/>
        </w:trPr>
        <w:tc>
          <w:tcPr>
            <w:tcW w:w="1823" w:type="dxa"/>
            <w:vMerge/>
          </w:tcPr>
          <w:p w:rsidR="00914BBF" w:rsidRPr="003E1BEE" w:rsidRDefault="00914BBF" w:rsidP="00A67945">
            <w:pPr>
              <w:rPr>
                <w:b/>
              </w:rPr>
            </w:pPr>
          </w:p>
        </w:tc>
        <w:tc>
          <w:tcPr>
            <w:tcW w:w="5028" w:type="dxa"/>
          </w:tcPr>
          <w:p w:rsidR="00914BBF" w:rsidRDefault="00914BBF" w:rsidP="00A67945">
            <w:r>
              <w:t>24. Растение – целостный организм. Взаимосвязь частей растения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вязь растений со средой обитания. </w:t>
            </w:r>
            <w:r w:rsidRPr="00451C3A">
              <w:rPr>
                <w:b/>
                <w:i/>
              </w:rPr>
              <w:t xml:space="preserve"> Контрольная работа № 1 «Органы растений»</w:t>
            </w:r>
          </w:p>
        </w:tc>
        <w:tc>
          <w:tcPr>
            <w:tcW w:w="989" w:type="dxa"/>
          </w:tcPr>
          <w:p w:rsidR="00914BBF" w:rsidRPr="003E1BEE" w:rsidRDefault="00914BBF" w:rsidP="00A6794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49" w:type="dxa"/>
          </w:tcPr>
          <w:p w:rsidR="00914BBF" w:rsidRPr="007C4950" w:rsidRDefault="00914BBF" w:rsidP="00A67945">
            <w:r w:rsidRPr="007C4950">
              <w:t>Обобщающий урок.</w:t>
            </w:r>
          </w:p>
        </w:tc>
        <w:tc>
          <w:tcPr>
            <w:tcW w:w="2302" w:type="dxa"/>
          </w:tcPr>
          <w:p w:rsidR="00914BBF" w:rsidRDefault="00914BBF" w:rsidP="00A67945"/>
        </w:tc>
        <w:tc>
          <w:tcPr>
            <w:tcW w:w="2136" w:type="dxa"/>
          </w:tcPr>
          <w:p w:rsidR="00914BBF" w:rsidRPr="003E1BEE" w:rsidRDefault="00914BBF" w:rsidP="00A67945">
            <w:pPr>
              <w:rPr>
                <w:b/>
              </w:rPr>
            </w:pPr>
          </w:p>
        </w:tc>
      </w:tr>
      <w:tr w:rsidR="00914BBF" w:rsidRPr="003E1BEE" w:rsidTr="00A67945">
        <w:trPr>
          <w:trHeight w:val="112"/>
        </w:trPr>
        <w:tc>
          <w:tcPr>
            <w:tcW w:w="1823" w:type="dxa"/>
            <w:vMerge w:val="restart"/>
          </w:tcPr>
          <w:p w:rsidR="00914BBF" w:rsidRPr="003E1BEE" w:rsidRDefault="00914BBF" w:rsidP="00A67945">
            <w:pPr>
              <w:rPr>
                <w:b/>
              </w:rPr>
            </w:pPr>
            <w:r w:rsidRPr="003E1BEE">
              <w:rPr>
                <w:b/>
              </w:rPr>
              <w:t xml:space="preserve">Тема 3: Многообразие растительного мира.              </w:t>
            </w:r>
          </w:p>
          <w:p w:rsidR="00914BBF" w:rsidRPr="003E1BEE" w:rsidRDefault="00914BBF" w:rsidP="00A67945">
            <w:pPr>
              <w:jc w:val="center"/>
              <w:rPr>
                <w:b/>
              </w:rPr>
            </w:pPr>
            <w:r w:rsidRPr="003E1BEE">
              <w:rPr>
                <w:b/>
              </w:rPr>
              <w:t>40 часов.</w:t>
            </w:r>
          </w:p>
        </w:tc>
        <w:tc>
          <w:tcPr>
            <w:tcW w:w="5028" w:type="dxa"/>
          </w:tcPr>
          <w:p w:rsidR="00914BBF" w:rsidRPr="006926D8" w:rsidRDefault="00914BBF" w:rsidP="00A67945">
            <w:r>
              <w:t xml:space="preserve">25. </w:t>
            </w:r>
            <w:r w:rsidRPr="007D3B33">
              <w:t>Деление растений на группы.</w:t>
            </w:r>
            <w:r>
              <w:t xml:space="preserve"> </w:t>
            </w:r>
            <w:r w:rsidRPr="003E1BEE">
              <w:rPr>
                <w:b/>
                <w:bCs/>
              </w:rPr>
              <w:t>Мхи</w:t>
            </w:r>
            <w:r w:rsidRPr="003E1BEE">
              <w:rPr>
                <w:b/>
              </w:rPr>
              <w:t>.</w:t>
            </w:r>
          </w:p>
        </w:tc>
        <w:tc>
          <w:tcPr>
            <w:tcW w:w="989" w:type="dxa"/>
          </w:tcPr>
          <w:p w:rsidR="00914BBF" w:rsidRPr="003E1BEE" w:rsidRDefault="00914BBF" w:rsidP="00A67945">
            <w:pPr>
              <w:rPr>
                <w:b/>
              </w:rPr>
            </w:pPr>
            <w:r w:rsidRPr="003E1BEE">
              <w:rPr>
                <w:b/>
              </w:rPr>
              <w:t>1</w:t>
            </w:r>
          </w:p>
        </w:tc>
        <w:tc>
          <w:tcPr>
            <w:tcW w:w="3149" w:type="dxa"/>
          </w:tcPr>
          <w:p w:rsidR="00914BBF" w:rsidRPr="007C4950" w:rsidRDefault="00914BBF" w:rsidP="00A67945">
            <w:r w:rsidRPr="007C4950">
              <w:t>Вводный урок.</w:t>
            </w:r>
          </w:p>
        </w:tc>
        <w:tc>
          <w:tcPr>
            <w:tcW w:w="2302" w:type="dxa"/>
          </w:tcPr>
          <w:p w:rsidR="00914BBF" w:rsidRPr="00FD1EDF" w:rsidRDefault="00914BBF" w:rsidP="00A67945">
            <w:r w:rsidRPr="00FD1EDF">
              <w:t>Устный опрос.</w:t>
            </w:r>
          </w:p>
        </w:tc>
        <w:tc>
          <w:tcPr>
            <w:tcW w:w="2136" w:type="dxa"/>
          </w:tcPr>
          <w:p w:rsidR="00914BBF" w:rsidRPr="00D62001" w:rsidRDefault="00914BBF" w:rsidP="00A67945">
            <w:proofErr w:type="spellStart"/>
            <w:r w:rsidRPr="00D62001">
              <w:t>в\ф</w:t>
            </w:r>
            <w:proofErr w:type="spellEnd"/>
            <w:r w:rsidRPr="00D62001">
              <w:t xml:space="preserve"> «Мхи»</w:t>
            </w:r>
          </w:p>
        </w:tc>
      </w:tr>
      <w:tr w:rsidR="00914BBF" w:rsidRPr="003E1BEE" w:rsidTr="00A67945">
        <w:trPr>
          <w:trHeight w:val="308"/>
        </w:trPr>
        <w:tc>
          <w:tcPr>
            <w:tcW w:w="1823" w:type="dxa"/>
            <w:vMerge/>
          </w:tcPr>
          <w:p w:rsidR="00914BBF" w:rsidRPr="003E1BEE" w:rsidRDefault="00914BBF" w:rsidP="00A67945">
            <w:pPr>
              <w:rPr>
                <w:b/>
              </w:rPr>
            </w:pPr>
          </w:p>
        </w:tc>
        <w:tc>
          <w:tcPr>
            <w:tcW w:w="5028" w:type="dxa"/>
          </w:tcPr>
          <w:p w:rsidR="00914BBF" w:rsidRPr="003E1BEE" w:rsidRDefault="00914BBF" w:rsidP="00A67945">
            <w:pPr>
              <w:rPr>
                <w:b/>
                <w:bCs/>
              </w:rPr>
            </w:pPr>
            <w:r w:rsidRPr="003E1BEE">
              <w:rPr>
                <w:bCs/>
              </w:rPr>
              <w:t>2</w:t>
            </w:r>
            <w:r>
              <w:rPr>
                <w:bCs/>
              </w:rPr>
              <w:t>6</w:t>
            </w:r>
            <w:r w:rsidRPr="003E1BEE">
              <w:rPr>
                <w:bCs/>
              </w:rPr>
              <w:t>.</w:t>
            </w:r>
            <w:r w:rsidRPr="003E1BEE">
              <w:rPr>
                <w:b/>
                <w:bCs/>
              </w:rPr>
              <w:t xml:space="preserve"> Папоротники.</w:t>
            </w:r>
          </w:p>
        </w:tc>
        <w:tc>
          <w:tcPr>
            <w:tcW w:w="989" w:type="dxa"/>
          </w:tcPr>
          <w:p w:rsidR="00914BBF" w:rsidRPr="003E1BEE" w:rsidRDefault="00914BBF" w:rsidP="00A67945">
            <w:pPr>
              <w:rPr>
                <w:b/>
              </w:rPr>
            </w:pPr>
            <w:r w:rsidRPr="003E1BEE">
              <w:rPr>
                <w:b/>
              </w:rPr>
              <w:t>1</w:t>
            </w:r>
          </w:p>
        </w:tc>
        <w:tc>
          <w:tcPr>
            <w:tcW w:w="3149" w:type="dxa"/>
          </w:tcPr>
          <w:p w:rsidR="00914BBF" w:rsidRPr="007C4950" w:rsidRDefault="00914BBF" w:rsidP="00A67945">
            <w:r w:rsidRPr="007C4950">
              <w:t>Комбинированный урок.</w:t>
            </w:r>
          </w:p>
        </w:tc>
        <w:tc>
          <w:tcPr>
            <w:tcW w:w="2302" w:type="dxa"/>
          </w:tcPr>
          <w:p w:rsidR="00914BBF" w:rsidRPr="00FD1EDF" w:rsidRDefault="00914BBF" w:rsidP="00A67945">
            <w:r w:rsidRPr="00FD1EDF">
              <w:t>Устный опрос.</w:t>
            </w:r>
          </w:p>
        </w:tc>
        <w:tc>
          <w:tcPr>
            <w:tcW w:w="2136" w:type="dxa"/>
          </w:tcPr>
          <w:p w:rsidR="00914BBF" w:rsidRPr="00D62001" w:rsidRDefault="00914BBF" w:rsidP="00A67945">
            <w:r w:rsidRPr="00D62001">
              <w:t>в/</w:t>
            </w:r>
            <w:proofErr w:type="spellStart"/>
            <w:r w:rsidRPr="00D62001">
              <w:t>ф</w:t>
            </w:r>
            <w:proofErr w:type="spellEnd"/>
            <w:r w:rsidRPr="00D62001">
              <w:t xml:space="preserve"> «Папоротники»</w:t>
            </w:r>
          </w:p>
        </w:tc>
      </w:tr>
      <w:tr w:rsidR="00914BBF" w:rsidRPr="003E1BEE" w:rsidTr="00A67945">
        <w:trPr>
          <w:trHeight w:val="121"/>
        </w:trPr>
        <w:tc>
          <w:tcPr>
            <w:tcW w:w="1823" w:type="dxa"/>
            <w:vMerge/>
          </w:tcPr>
          <w:p w:rsidR="00914BBF" w:rsidRPr="003E1BEE" w:rsidRDefault="00914BBF" w:rsidP="00A67945">
            <w:pPr>
              <w:rPr>
                <w:b/>
              </w:rPr>
            </w:pPr>
          </w:p>
        </w:tc>
        <w:tc>
          <w:tcPr>
            <w:tcW w:w="5028" w:type="dxa"/>
          </w:tcPr>
          <w:p w:rsidR="00914BBF" w:rsidRPr="003E1BEE" w:rsidRDefault="00914BBF" w:rsidP="00A67945">
            <w:pPr>
              <w:rPr>
                <w:b/>
                <w:i/>
              </w:rPr>
            </w:pPr>
            <w:r w:rsidRPr="003E1BEE">
              <w:rPr>
                <w:bCs/>
              </w:rPr>
              <w:t>2</w:t>
            </w:r>
            <w:r>
              <w:rPr>
                <w:bCs/>
              </w:rPr>
              <w:t>7</w:t>
            </w:r>
            <w:r w:rsidRPr="003E1BEE">
              <w:rPr>
                <w:bCs/>
              </w:rPr>
              <w:t>.</w:t>
            </w:r>
            <w:r w:rsidRPr="003E1BEE">
              <w:rPr>
                <w:b/>
                <w:bCs/>
              </w:rPr>
              <w:t xml:space="preserve"> Голосеменные.</w:t>
            </w:r>
            <w:r w:rsidRPr="007D3B33">
              <w:t xml:space="preserve"> Хвойные растения. </w:t>
            </w:r>
            <w:r w:rsidRPr="003E1BEE">
              <w:rPr>
                <w:b/>
                <w:i/>
              </w:rPr>
              <w:t xml:space="preserve">Лабораторная  работа № 4 «Определение возраста дерева  по годичным кольцам, </w:t>
            </w:r>
            <w:proofErr w:type="gramStart"/>
            <w:r w:rsidRPr="003E1BEE">
              <w:rPr>
                <w:b/>
                <w:i/>
              </w:rPr>
              <w:t>хвойных</w:t>
            </w:r>
            <w:proofErr w:type="gramEnd"/>
            <w:r w:rsidRPr="003E1BEE">
              <w:rPr>
                <w:b/>
                <w:i/>
              </w:rPr>
              <w:t xml:space="preserve"> – по мутовкам»</w:t>
            </w:r>
          </w:p>
        </w:tc>
        <w:tc>
          <w:tcPr>
            <w:tcW w:w="989" w:type="dxa"/>
          </w:tcPr>
          <w:p w:rsidR="00914BBF" w:rsidRPr="003E1BEE" w:rsidRDefault="00914BBF" w:rsidP="00A67945">
            <w:pPr>
              <w:rPr>
                <w:b/>
              </w:rPr>
            </w:pPr>
            <w:r w:rsidRPr="003E1BEE">
              <w:rPr>
                <w:b/>
              </w:rPr>
              <w:t>1</w:t>
            </w:r>
          </w:p>
        </w:tc>
        <w:tc>
          <w:tcPr>
            <w:tcW w:w="3149" w:type="dxa"/>
          </w:tcPr>
          <w:p w:rsidR="00914BBF" w:rsidRPr="007C4950" w:rsidRDefault="00914BBF" w:rsidP="00A67945">
            <w:r w:rsidRPr="007C4950">
              <w:t>Комбинированный урок. Практическая работа.</w:t>
            </w:r>
          </w:p>
        </w:tc>
        <w:tc>
          <w:tcPr>
            <w:tcW w:w="2302" w:type="dxa"/>
          </w:tcPr>
          <w:p w:rsidR="00914BBF" w:rsidRPr="00FD1EDF" w:rsidRDefault="00914BBF" w:rsidP="00A67945">
            <w:r w:rsidRPr="00FD1EDF">
              <w:t>Письменный опрос. Отчёт по итогам работы.</w:t>
            </w:r>
          </w:p>
        </w:tc>
        <w:tc>
          <w:tcPr>
            <w:tcW w:w="2136" w:type="dxa"/>
          </w:tcPr>
          <w:p w:rsidR="00914BBF" w:rsidRPr="00C93D91" w:rsidRDefault="00914BBF" w:rsidP="00A67945">
            <w:r w:rsidRPr="00C93D91">
              <w:t xml:space="preserve">Презентация «Многообразие </w:t>
            </w:r>
            <w:proofErr w:type="gramStart"/>
            <w:r w:rsidRPr="00C93D91">
              <w:t>голосеменных</w:t>
            </w:r>
            <w:proofErr w:type="gramEnd"/>
            <w:r w:rsidRPr="00C93D91">
              <w:t>»</w:t>
            </w:r>
          </w:p>
        </w:tc>
      </w:tr>
      <w:tr w:rsidR="00914BBF" w:rsidRPr="003E1BEE" w:rsidTr="00A67945">
        <w:trPr>
          <w:trHeight w:val="121"/>
        </w:trPr>
        <w:tc>
          <w:tcPr>
            <w:tcW w:w="1823" w:type="dxa"/>
            <w:vMerge/>
          </w:tcPr>
          <w:p w:rsidR="00914BBF" w:rsidRPr="003E1BEE" w:rsidRDefault="00914BBF" w:rsidP="00A67945">
            <w:pPr>
              <w:rPr>
                <w:b/>
              </w:rPr>
            </w:pPr>
          </w:p>
        </w:tc>
        <w:tc>
          <w:tcPr>
            <w:tcW w:w="5028" w:type="dxa"/>
          </w:tcPr>
          <w:p w:rsidR="00914BBF" w:rsidRPr="007C4950" w:rsidRDefault="00914BBF" w:rsidP="00A67945">
            <w:r w:rsidRPr="003E1BEE">
              <w:rPr>
                <w:bCs/>
              </w:rPr>
              <w:t>2</w:t>
            </w:r>
            <w:r>
              <w:rPr>
                <w:bCs/>
              </w:rPr>
              <w:t>8</w:t>
            </w:r>
            <w:r w:rsidRPr="003E1BEE">
              <w:rPr>
                <w:bCs/>
              </w:rPr>
              <w:t xml:space="preserve">. </w:t>
            </w:r>
            <w:r w:rsidRPr="003E1BEE">
              <w:rPr>
                <w:b/>
                <w:bCs/>
              </w:rPr>
              <w:t>Покрытосеменные или цветковые растения</w:t>
            </w:r>
            <w:r w:rsidRPr="007D3B33">
              <w:t xml:space="preserve">. Деление </w:t>
            </w:r>
            <w:proofErr w:type="gramStart"/>
            <w:r w:rsidRPr="007D3B33">
              <w:t>цветковых</w:t>
            </w:r>
            <w:proofErr w:type="gramEnd"/>
            <w:r w:rsidRPr="007D3B33">
              <w:t xml:space="preserve"> на классы.</w:t>
            </w:r>
          </w:p>
        </w:tc>
        <w:tc>
          <w:tcPr>
            <w:tcW w:w="989" w:type="dxa"/>
          </w:tcPr>
          <w:p w:rsidR="00914BBF" w:rsidRPr="003E1BEE" w:rsidRDefault="00914BBF" w:rsidP="00A67945">
            <w:pPr>
              <w:rPr>
                <w:b/>
              </w:rPr>
            </w:pPr>
            <w:r w:rsidRPr="003E1BEE">
              <w:rPr>
                <w:b/>
              </w:rPr>
              <w:t>1</w:t>
            </w:r>
          </w:p>
        </w:tc>
        <w:tc>
          <w:tcPr>
            <w:tcW w:w="3149" w:type="dxa"/>
          </w:tcPr>
          <w:p w:rsidR="00914BBF" w:rsidRPr="007C4950" w:rsidRDefault="00914BBF" w:rsidP="00A67945">
            <w:r w:rsidRPr="007C4950">
              <w:t>Вводный урок.</w:t>
            </w:r>
          </w:p>
        </w:tc>
        <w:tc>
          <w:tcPr>
            <w:tcW w:w="2302" w:type="dxa"/>
          </w:tcPr>
          <w:p w:rsidR="00914BBF" w:rsidRPr="00FD1EDF" w:rsidRDefault="00914BBF" w:rsidP="00A67945">
            <w:r w:rsidRPr="00FD1EDF">
              <w:t>Письменный опрос.</w:t>
            </w:r>
          </w:p>
        </w:tc>
        <w:tc>
          <w:tcPr>
            <w:tcW w:w="2136" w:type="dxa"/>
          </w:tcPr>
          <w:p w:rsidR="00914BBF" w:rsidRPr="003E1BEE" w:rsidRDefault="00914BBF" w:rsidP="00A67945">
            <w:pPr>
              <w:rPr>
                <w:b/>
              </w:rPr>
            </w:pPr>
            <w:r>
              <w:t>Презентация «Классы покрытосеменных растений»</w:t>
            </w:r>
          </w:p>
        </w:tc>
      </w:tr>
      <w:tr w:rsidR="00914BBF" w:rsidRPr="003E1BEE" w:rsidTr="00A67945">
        <w:trPr>
          <w:trHeight w:val="121"/>
        </w:trPr>
        <w:tc>
          <w:tcPr>
            <w:tcW w:w="1823" w:type="dxa"/>
            <w:vMerge/>
          </w:tcPr>
          <w:p w:rsidR="00914BBF" w:rsidRPr="003E1BEE" w:rsidRDefault="00914BBF" w:rsidP="00A67945">
            <w:pPr>
              <w:rPr>
                <w:b/>
              </w:rPr>
            </w:pPr>
          </w:p>
        </w:tc>
        <w:tc>
          <w:tcPr>
            <w:tcW w:w="5028" w:type="dxa"/>
          </w:tcPr>
          <w:p w:rsidR="00914BBF" w:rsidRPr="003E1BEE" w:rsidRDefault="00914BBF" w:rsidP="00A67945">
            <w:pPr>
              <w:rPr>
                <w:b/>
              </w:rPr>
            </w:pPr>
            <w:r w:rsidRPr="003E1BEE">
              <w:rPr>
                <w:b/>
                <w:bCs/>
              </w:rPr>
              <w:t>2</w:t>
            </w:r>
            <w:r>
              <w:rPr>
                <w:b/>
                <w:bCs/>
              </w:rPr>
              <w:t>9</w:t>
            </w:r>
            <w:r w:rsidRPr="003E1BEE">
              <w:rPr>
                <w:b/>
                <w:bCs/>
              </w:rPr>
              <w:t>. Однодольные</w:t>
            </w:r>
            <w:r w:rsidRPr="007D3B33">
              <w:t xml:space="preserve"> покрытосеменные растения.</w:t>
            </w:r>
          </w:p>
        </w:tc>
        <w:tc>
          <w:tcPr>
            <w:tcW w:w="989" w:type="dxa"/>
          </w:tcPr>
          <w:p w:rsidR="00914BBF" w:rsidRPr="003E1BEE" w:rsidRDefault="00914BBF" w:rsidP="00A67945">
            <w:pPr>
              <w:rPr>
                <w:b/>
              </w:rPr>
            </w:pPr>
            <w:r w:rsidRPr="003E1BEE">
              <w:rPr>
                <w:b/>
              </w:rPr>
              <w:t>1</w:t>
            </w:r>
          </w:p>
        </w:tc>
        <w:tc>
          <w:tcPr>
            <w:tcW w:w="3149" w:type="dxa"/>
          </w:tcPr>
          <w:p w:rsidR="00914BBF" w:rsidRPr="007C4950" w:rsidRDefault="00914BBF" w:rsidP="00A67945">
            <w:r w:rsidRPr="007C4950">
              <w:t xml:space="preserve">Вводный урок. </w:t>
            </w:r>
          </w:p>
        </w:tc>
        <w:tc>
          <w:tcPr>
            <w:tcW w:w="2302" w:type="dxa"/>
          </w:tcPr>
          <w:p w:rsidR="00914BBF" w:rsidRPr="00FD1EDF" w:rsidRDefault="00914BBF" w:rsidP="00A67945">
            <w:r w:rsidRPr="00FD1EDF">
              <w:t>Устный опрос.</w:t>
            </w:r>
          </w:p>
        </w:tc>
        <w:tc>
          <w:tcPr>
            <w:tcW w:w="2136" w:type="dxa"/>
          </w:tcPr>
          <w:p w:rsidR="00914BBF" w:rsidRPr="003E1BEE" w:rsidRDefault="00914BBF" w:rsidP="00A67945">
            <w:pPr>
              <w:rPr>
                <w:b/>
              </w:rPr>
            </w:pPr>
            <w:r>
              <w:t xml:space="preserve">Презентация «Признаки </w:t>
            </w:r>
            <w:proofErr w:type="gramStart"/>
            <w:r>
              <w:t>Однодольных</w:t>
            </w:r>
            <w:proofErr w:type="gramEnd"/>
            <w:r>
              <w:t>»</w:t>
            </w:r>
          </w:p>
        </w:tc>
      </w:tr>
      <w:tr w:rsidR="00914BBF" w:rsidRPr="003E1BEE" w:rsidTr="00A67945">
        <w:trPr>
          <w:trHeight w:val="121"/>
        </w:trPr>
        <w:tc>
          <w:tcPr>
            <w:tcW w:w="1823" w:type="dxa"/>
            <w:vMerge/>
          </w:tcPr>
          <w:p w:rsidR="00914BBF" w:rsidRPr="003E1BEE" w:rsidRDefault="00914BBF" w:rsidP="00A67945">
            <w:pPr>
              <w:rPr>
                <w:b/>
              </w:rPr>
            </w:pPr>
          </w:p>
        </w:tc>
        <w:tc>
          <w:tcPr>
            <w:tcW w:w="5028" w:type="dxa"/>
          </w:tcPr>
          <w:p w:rsidR="00914BBF" w:rsidRPr="007D3B33" w:rsidRDefault="00914BBF" w:rsidP="00A67945">
            <w:r>
              <w:t xml:space="preserve">30. </w:t>
            </w:r>
            <w:r w:rsidRPr="007D3B33">
              <w:t xml:space="preserve">Злаковые. Общие признаки </w:t>
            </w:r>
            <w:proofErr w:type="gramStart"/>
            <w:r w:rsidRPr="007D3B33">
              <w:t>злаковых</w:t>
            </w:r>
            <w:proofErr w:type="gramEnd"/>
            <w:r w:rsidRPr="007D3B33">
              <w:t>.</w:t>
            </w:r>
          </w:p>
          <w:p w:rsidR="00914BBF" w:rsidRPr="003E1BEE" w:rsidRDefault="00914BBF" w:rsidP="00A67945">
            <w:pPr>
              <w:rPr>
                <w:b/>
              </w:rPr>
            </w:pPr>
          </w:p>
        </w:tc>
        <w:tc>
          <w:tcPr>
            <w:tcW w:w="989" w:type="dxa"/>
          </w:tcPr>
          <w:p w:rsidR="00914BBF" w:rsidRPr="003E1BEE" w:rsidRDefault="00914BBF" w:rsidP="00A67945">
            <w:pPr>
              <w:rPr>
                <w:b/>
              </w:rPr>
            </w:pPr>
            <w:r w:rsidRPr="003E1BEE">
              <w:rPr>
                <w:b/>
              </w:rPr>
              <w:t>1</w:t>
            </w:r>
          </w:p>
        </w:tc>
        <w:tc>
          <w:tcPr>
            <w:tcW w:w="3149" w:type="dxa"/>
          </w:tcPr>
          <w:p w:rsidR="00914BBF" w:rsidRPr="007C4950" w:rsidRDefault="00914BBF" w:rsidP="00A67945">
            <w:r w:rsidRPr="007C4950">
              <w:t>Комбинированный урок.</w:t>
            </w:r>
          </w:p>
        </w:tc>
        <w:tc>
          <w:tcPr>
            <w:tcW w:w="2302" w:type="dxa"/>
          </w:tcPr>
          <w:p w:rsidR="00914BBF" w:rsidRPr="00FD1EDF" w:rsidRDefault="00914BBF" w:rsidP="00A67945">
            <w:r w:rsidRPr="00FD1EDF">
              <w:t>Устный опрос.</w:t>
            </w:r>
          </w:p>
        </w:tc>
        <w:tc>
          <w:tcPr>
            <w:tcW w:w="2136" w:type="dxa"/>
          </w:tcPr>
          <w:p w:rsidR="00914BBF" w:rsidRPr="003E1BEE" w:rsidRDefault="00914BBF" w:rsidP="00A67945">
            <w:pPr>
              <w:rPr>
                <w:b/>
              </w:rPr>
            </w:pPr>
            <w:r>
              <w:t xml:space="preserve">Презентация «Растения семейства </w:t>
            </w:r>
            <w:proofErr w:type="gramStart"/>
            <w:r>
              <w:t>Злаковых</w:t>
            </w:r>
            <w:proofErr w:type="gramEnd"/>
            <w:r>
              <w:t>»</w:t>
            </w:r>
          </w:p>
        </w:tc>
      </w:tr>
      <w:tr w:rsidR="00914BBF" w:rsidRPr="003E1BEE" w:rsidTr="00A67945">
        <w:trPr>
          <w:trHeight w:val="121"/>
        </w:trPr>
        <w:tc>
          <w:tcPr>
            <w:tcW w:w="1823" w:type="dxa"/>
            <w:vMerge/>
          </w:tcPr>
          <w:p w:rsidR="00914BBF" w:rsidRPr="003E1BEE" w:rsidRDefault="00914BBF" w:rsidP="00A67945">
            <w:pPr>
              <w:rPr>
                <w:b/>
              </w:rPr>
            </w:pPr>
          </w:p>
        </w:tc>
        <w:tc>
          <w:tcPr>
            <w:tcW w:w="5028" w:type="dxa"/>
          </w:tcPr>
          <w:p w:rsidR="00914BBF" w:rsidRPr="007C4950" w:rsidRDefault="00914BBF" w:rsidP="00A67945">
            <w:r>
              <w:t xml:space="preserve">31. </w:t>
            </w:r>
            <w:r w:rsidRPr="007D3B33">
              <w:t>Хлебные злаковые культуры.</w:t>
            </w:r>
            <w:r>
              <w:t xml:space="preserve"> </w:t>
            </w:r>
            <w:r w:rsidRPr="007D3B33">
              <w:t>Выращивание зерновых.</w:t>
            </w:r>
          </w:p>
        </w:tc>
        <w:tc>
          <w:tcPr>
            <w:tcW w:w="989" w:type="dxa"/>
          </w:tcPr>
          <w:p w:rsidR="00914BBF" w:rsidRPr="003E1BEE" w:rsidRDefault="00914BBF" w:rsidP="00A67945">
            <w:pPr>
              <w:rPr>
                <w:b/>
              </w:rPr>
            </w:pPr>
            <w:r w:rsidRPr="003E1BEE">
              <w:rPr>
                <w:b/>
              </w:rPr>
              <w:t>1</w:t>
            </w:r>
          </w:p>
        </w:tc>
        <w:tc>
          <w:tcPr>
            <w:tcW w:w="3149" w:type="dxa"/>
          </w:tcPr>
          <w:p w:rsidR="00914BBF" w:rsidRPr="007C4950" w:rsidRDefault="00914BBF" w:rsidP="00A67945">
            <w:r w:rsidRPr="007C4950">
              <w:t>Комбинированный урок.</w:t>
            </w:r>
          </w:p>
        </w:tc>
        <w:tc>
          <w:tcPr>
            <w:tcW w:w="2302" w:type="dxa"/>
          </w:tcPr>
          <w:p w:rsidR="00914BBF" w:rsidRPr="00FD1EDF" w:rsidRDefault="00914BBF" w:rsidP="00A67945">
            <w:r w:rsidRPr="00FD1EDF">
              <w:t>Устный опрос.</w:t>
            </w:r>
          </w:p>
        </w:tc>
        <w:tc>
          <w:tcPr>
            <w:tcW w:w="2136" w:type="dxa"/>
          </w:tcPr>
          <w:p w:rsidR="00914BBF" w:rsidRPr="003E1BEE" w:rsidRDefault="00914BBF" w:rsidP="00A67945">
            <w:pPr>
              <w:rPr>
                <w:b/>
              </w:rPr>
            </w:pPr>
          </w:p>
        </w:tc>
      </w:tr>
      <w:tr w:rsidR="00914BBF" w:rsidRPr="003E1BEE" w:rsidTr="00A67945">
        <w:trPr>
          <w:trHeight w:val="121"/>
        </w:trPr>
        <w:tc>
          <w:tcPr>
            <w:tcW w:w="1823" w:type="dxa"/>
            <w:vMerge/>
          </w:tcPr>
          <w:p w:rsidR="00914BBF" w:rsidRPr="003E1BEE" w:rsidRDefault="00914BBF" w:rsidP="00A67945">
            <w:pPr>
              <w:rPr>
                <w:b/>
              </w:rPr>
            </w:pPr>
          </w:p>
        </w:tc>
        <w:tc>
          <w:tcPr>
            <w:tcW w:w="5028" w:type="dxa"/>
          </w:tcPr>
          <w:p w:rsidR="00914BBF" w:rsidRPr="007C4950" w:rsidRDefault="00914BBF" w:rsidP="00A67945">
            <w:r>
              <w:t xml:space="preserve">32. </w:t>
            </w:r>
            <w:r w:rsidRPr="007D3B33">
              <w:t xml:space="preserve">Использование </w:t>
            </w:r>
            <w:proofErr w:type="gramStart"/>
            <w:r w:rsidRPr="007D3B33">
              <w:t>злаковых</w:t>
            </w:r>
            <w:proofErr w:type="gramEnd"/>
            <w:r w:rsidRPr="007D3B33">
              <w:t xml:space="preserve"> в народном хозяйстве.</w:t>
            </w:r>
          </w:p>
        </w:tc>
        <w:tc>
          <w:tcPr>
            <w:tcW w:w="989" w:type="dxa"/>
          </w:tcPr>
          <w:p w:rsidR="00914BBF" w:rsidRPr="003E1BEE" w:rsidRDefault="00914BBF" w:rsidP="00A67945">
            <w:pPr>
              <w:rPr>
                <w:b/>
              </w:rPr>
            </w:pPr>
            <w:r w:rsidRPr="003E1BEE">
              <w:rPr>
                <w:b/>
              </w:rPr>
              <w:t>1</w:t>
            </w:r>
          </w:p>
        </w:tc>
        <w:tc>
          <w:tcPr>
            <w:tcW w:w="3149" w:type="dxa"/>
          </w:tcPr>
          <w:p w:rsidR="00914BBF" w:rsidRPr="007C4950" w:rsidRDefault="00914BBF" w:rsidP="00A67945">
            <w:r w:rsidRPr="007C4950">
              <w:t>Комбинированный урок.</w:t>
            </w:r>
          </w:p>
        </w:tc>
        <w:tc>
          <w:tcPr>
            <w:tcW w:w="2302" w:type="dxa"/>
          </w:tcPr>
          <w:p w:rsidR="00914BBF" w:rsidRPr="00FD1EDF" w:rsidRDefault="00914BBF" w:rsidP="00A67945">
            <w:r w:rsidRPr="00FD1EDF">
              <w:t>Устный опрос.</w:t>
            </w:r>
          </w:p>
        </w:tc>
        <w:tc>
          <w:tcPr>
            <w:tcW w:w="2136" w:type="dxa"/>
          </w:tcPr>
          <w:p w:rsidR="00914BBF" w:rsidRPr="003E1BEE" w:rsidRDefault="00914BBF" w:rsidP="00A67945">
            <w:pPr>
              <w:rPr>
                <w:b/>
              </w:rPr>
            </w:pPr>
          </w:p>
        </w:tc>
      </w:tr>
      <w:tr w:rsidR="00914BBF" w:rsidRPr="003E1BEE" w:rsidTr="00A67945">
        <w:trPr>
          <w:trHeight w:val="121"/>
        </w:trPr>
        <w:tc>
          <w:tcPr>
            <w:tcW w:w="1823" w:type="dxa"/>
            <w:vMerge/>
          </w:tcPr>
          <w:p w:rsidR="00914BBF" w:rsidRPr="003E1BEE" w:rsidRDefault="00914BBF" w:rsidP="00A67945">
            <w:pPr>
              <w:rPr>
                <w:b/>
              </w:rPr>
            </w:pPr>
          </w:p>
        </w:tc>
        <w:tc>
          <w:tcPr>
            <w:tcW w:w="5028" w:type="dxa"/>
          </w:tcPr>
          <w:p w:rsidR="00914BBF" w:rsidRPr="007D3B33" w:rsidRDefault="00914BBF" w:rsidP="00A67945">
            <w:r>
              <w:t xml:space="preserve">33. </w:t>
            </w:r>
            <w:r w:rsidRPr="007D3B33">
              <w:t xml:space="preserve">Лилейные. Общие признаки </w:t>
            </w:r>
            <w:proofErr w:type="gramStart"/>
            <w:r w:rsidRPr="007D3B33">
              <w:t>лилейных</w:t>
            </w:r>
            <w:proofErr w:type="gramEnd"/>
            <w:r w:rsidRPr="007D3B33">
              <w:t>.</w:t>
            </w:r>
          </w:p>
          <w:p w:rsidR="00914BBF" w:rsidRPr="003E1BEE" w:rsidRDefault="00914BBF" w:rsidP="00A67945">
            <w:pPr>
              <w:rPr>
                <w:b/>
              </w:rPr>
            </w:pPr>
          </w:p>
        </w:tc>
        <w:tc>
          <w:tcPr>
            <w:tcW w:w="989" w:type="dxa"/>
          </w:tcPr>
          <w:p w:rsidR="00914BBF" w:rsidRPr="003E1BEE" w:rsidRDefault="00914BBF" w:rsidP="00A67945">
            <w:pPr>
              <w:rPr>
                <w:b/>
              </w:rPr>
            </w:pPr>
            <w:r w:rsidRPr="003E1BEE">
              <w:rPr>
                <w:b/>
              </w:rPr>
              <w:t>1</w:t>
            </w:r>
          </w:p>
        </w:tc>
        <w:tc>
          <w:tcPr>
            <w:tcW w:w="3149" w:type="dxa"/>
          </w:tcPr>
          <w:p w:rsidR="00914BBF" w:rsidRPr="007C4950" w:rsidRDefault="00914BBF" w:rsidP="00A67945">
            <w:r w:rsidRPr="007C4950">
              <w:t>Комбинированный урок.</w:t>
            </w:r>
          </w:p>
        </w:tc>
        <w:tc>
          <w:tcPr>
            <w:tcW w:w="2302" w:type="dxa"/>
          </w:tcPr>
          <w:p w:rsidR="00914BBF" w:rsidRPr="00FD1EDF" w:rsidRDefault="00914BBF" w:rsidP="00A67945">
            <w:r w:rsidRPr="00FD1EDF">
              <w:t>Устный опрос.</w:t>
            </w:r>
          </w:p>
        </w:tc>
        <w:tc>
          <w:tcPr>
            <w:tcW w:w="2136" w:type="dxa"/>
          </w:tcPr>
          <w:p w:rsidR="00914BBF" w:rsidRPr="003E1BEE" w:rsidRDefault="00914BBF" w:rsidP="00A67945">
            <w:pPr>
              <w:rPr>
                <w:b/>
              </w:rPr>
            </w:pPr>
            <w:r>
              <w:t>Презентация «Растения семейства Лилейные»</w:t>
            </w:r>
          </w:p>
        </w:tc>
      </w:tr>
      <w:tr w:rsidR="00914BBF" w:rsidRPr="003E1BEE" w:rsidTr="00A67945">
        <w:trPr>
          <w:trHeight w:val="121"/>
        </w:trPr>
        <w:tc>
          <w:tcPr>
            <w:tcW w:w="1823" w:type="dxa"/>
            <w:vMerge/>
          </w:tcPr>
          <w:p w:rsidR="00914BBF" w:rsidRPr="003E1BEE" w:rsidRDefault="00914BBF" w:rsidP="00A67945">
            <w:pPr>
              <w:rPr>
                <w:b/>
              </w:rPr>
            </w:pPr>
          </w:p>
        </w:tc>
        <w:tc>
          <w:tcPr>
            <w:tcW w:w="5028" w:type="dxa"/>
          </w:tcPr>
          <w:p w:rsidR="00914BBF" w:rsidRPr="007D3B33" w:rsidRDefault="00914BBF" w:rsidP="00A67945">
            <w:r>
              <w:t xml:space="preserve">34. </w:t>
            </w:r>
            <w:proofErr w:type="spellStart"/>
            <w:r w:rsidRPr="007D3B33">
              <w:t>Цветочно</w:t>
            </w:r>
            <w:proofErr w:type="spellEnd"/>
            <w:r w:rsidRPr="007D3B33">
              <w:t xml:space="preserve"> – декоративные лилейные.</w:t>
            </w:r>
          </w:p>
          <w:p w:rsidR="00914BBF" w:rsidRPr="003E1BEE" w:rsidRDefault="00914BBF" w:rsidP="00A67945">
            <w:pPr>
              <w:rPr>
                <w:b/>
              </w:rPr>
            </w:pPr>
          </w:p>
        </w:tc>
        <w:tc>
          <w:tcPr>
            <w:tcW w:w="989" w:type="dxa"/>
          </w:tcPr>
          <w:p w:rsidR="00914BBF" w:rsidRPr="003E1BEE" w:rsidRDefault="00914BBF" w:rsidP="00A67945">
            <w:pPr>
              <w:rPr>
                <w:b/>
              </w:rPr>
            </w:pPr>
            <w:r w:rsidRPr="003E1BEE">
              <w:rPr>
                <w:b/>
              </w:rPr>
              <w:t>1</w:t>
            </w:r>
          </w:p>
        </w:tc>
        <w:tc>
          <w:tcPr>
            <w:tcW w:w="3149" w:type="dxa"/>
          </w:tcPr>
          <w:p w:rsidR="00914BBF" w:rsidRPr="007C4950" w:rsidRDefault="00914BBF" w:rsidP="00A67945">
            <w:r w:rsidRPr="007C4950">
              <w:t>Комбинированный урок.</w:t>
            </w:r>
          </w:p>
        </w:tc>
        <w:tc>
          <w:tcPr>
            <w:tcW w:w="2302" w:type="dxa"/>
          </w:tcPr>
          <w:p w:rsidR="00914BBF" w:rsidRPr="00FD1EDF" w:rsidRDefault="00914BBF" w:rsidP="00A67945">
            <w:r w:rsidRPr="00FD1EDF">
              <w:t>Устный опрос.</w:t>
            </w:r>
          </w:p>
        </w:tc>
        <w:tc>
          <w:tcPr>
            <w:tcW w:w="2136" w:type="dxa"/>
          </w:tcPr>
          <w:p w:rsidR="00914BBF" w:rsidRPr="003E1BEE" w:rsidRDefault="00914BBF" w:rsidP="00A67945">
            <w:pPr>
              <w:rPr>
                <w:b/>
              </w:rPr>
            </w:pPr>
          </w:p>
        </w:tc>
      </w:tr>
      <w:tr w:rsidR="00914BBF" w:rsidRPr="003E1BEE" w:rsidTr="00A67945">
        <w:trPr>
          <w:trHeight w:val="121"/>
        </w:trPr>
        <w:tc>
          <w:tcPr>
            <w:tcW w:w="1823" w:type="dxa"/>
            <w:vMerge/>
          </w:tcPr>
          <w:p w:rsidR="00914BBF" w:rsidRPr="003E1BEE" w:rsidRDefault="00914BBF" w:rsidP="00A67945">
            <w:pPr>
              <w:rPr>
                <w:b/>
              </w:rPr>
            </w:pPr>
          </w:p>
        </w:tc>
        <w:tc>
          <w:tcPr>
            <w:tcW w:w="5028" w:type="dxa"/>
          </w:tcPr>
          <w:p w:rsidR="00914BBF" w:rsidRPr="007D3B33" w:rsidRDefault="00914BBF" w:rsidP="00A67945">
            <w:r>
              <w:t xml:space="preserve">35. </w:t>
            </w:r>
            <w:r w:rsidRPr="007D3B33">
              <w:t>Овощные лилейные.</w:t>
            </w:r>
            <w:r>
              <w:t xml:space="preserve"> </w:t>
            </w:r>
            <w:r w:rsidRPr="00451C3A">
              <w:rPr>
                <w:b/>
              </w:rPr>
              <w:t>Контрольная работа № 2 «Однодольные растения»</w:t>
            </w:r>
          </w:p>
          <w:p w:rsidR="00914BBF" w:rsidRPr="003E1BEE" w:rsidRDefault="00914BBF" w:rsidP="00A67945">
            <w:pPr>
              <w:rPr>
                <w:b/>
              </w:rPr>
            </w:pPr>
          </w:p>
        </w:tc>
        <w:tc>
          <w:tcPr>
            <w:tcW w:w="989" w:type="dxa"/>
          </w:tcPr>
          <w:p w:rsidR="00914BBF" w:rsidRPr="003E1BEE" w:rsidRDefault="00914BBF" w:rsidP="00A67945">
            <w:pPr>
              <w:rPr>
                <w:b/>
              </w:rPr>
            </w:pPr>
            <w:r w:rsidRPr="003E1BEE">
              <w:rPr>
                <w:b/>
              </w:rPr>
              <w:t>1</w:t>
            </w:r>
          </w:p>
        </w:tc>
        <w:tc>
          <w:tcPr>
            <w:tcW w:w="3149" w:type="dxa"/>
          </w:tcPr>
          <w:p w:rsidR="00914BBF" w:rsidRPr="007C4950" w:rsidRDefault="00914BBF" w:rsidP="00A67945">
            <w:r w:rsidRPr="007C4950">
              <w:t>Комбинированный урок.</w:t>
            </w:r>
          </w:p>
        </w:tc>
        <w:tc>
          <w:tcPr>
            <w:tcW w:w="2302" w:type="dxa"/>
          </w:tcPr>
          <w:p w:rsidR="00914BBF" w:rsidRPr="00FD1EDF" w:rsidRDefault="00914BBF" w:rsidP="00A67945">
            <w:r w:rsidRPr="00FD1EDF">
              <w:t>Устный опрос.</w:t>
            </w:r>
          </w:p>
        </w:tc>
        <w:tc>
          <w:tcPr>
            <w:tcW w:w="2136" w:type="dxa"/>
          </w:tcPr>
          <w:p w:rsidR="00914BBF" w:rsidRPr="003E1BEE" w:rsidRDefault="00914BBF" w:rsidP="00A67945">
            <w:pPr>
              <w:rPr>
                <w:b/>
              </w:rPr>
            </w:pPr>
          </w:p>
        </w:tc>
      </w:tr>
      <w:tr w:rsidR="00914BBF" w:rsidRPr="003E1BEE" w:rsidTr="00A67945">
        <w:trPr>
          <w:trHeight w:val="121"/>
        </w:trPr>
        <w:tc>
          <w:tcPr>
            <w:tcW w:w="1823" w:type="dxa"/>
            <w:vMerge/>
          </w:tcPr>
          <w:p w:rsidR="00914BBF" w:rsidRPr="003E1BEE" w:rsidRDefault="00914BBF" w:rsidP="00A67945">
            <w:pPr>
              <w:rPr>
                <w:b/>
              </w:rPr>
            </w:pPr>
          </w:p>
        </w:tc>
        <w:tc>
          <w:tcPr>
            <w:tcW w:w="5028" w:type="dxa"/>
          </w:tcPr>
          <w:p w:rsidR="00914BBF" w:rsidRPr="003E1BEE" w:rsidRDefault="00914BBF" w:rsidP="00A67945">
            <w:pPr>
              <w:rPr>
                <w:b/>
                <w:i/>
              </w:rPr>
            </w:pPr>
            <w:r>
              <w:t xml:space="preserve">36. </w:t>
            </w:r>
            <w:r w:rsidRPr="007D3B33">
              <w:t xml:space="preserve">Дикорастущие лилейные. Ландыш. </w:t>
            </w:r>
            <w:r w:rsidRPr="003E1BEE">
              <w:rPr>
                <w:b/>
                <w:i/>
              </w:rPr>
              <w:t xml:space="preserve">Практическая работа </w:t>
            </w:r>
            <w:r>
              <w:rPr>
                <w:b/>
                <w:i/>
              </w:rPr>
              <w:t xml:space="preserve">№ 3 </w:t>
            </w:r>
            <w:r w:rsidRPr="003E1BEE">
              <w:rPr>
                <w:b/>
                <w:i/>
              </w:rPr>
              <w:t>«Оформление альбома «Растения леса».</w:t>
            </w:r>
          </w:p>
        </w:tc>
        <w:tc>
          <w:tcPr>
            <w:tcW w:w="989" w:type="dxa"/>
          </w:tcPr>
          <w:p w:rsidR="00914BBF" w:rsidRPr="003E1BEE" w:rsidRDefault="00914BBF" w:rsidP="00A67945">
            <w:pPr>
              <w:rPr>
                <w:b/>
              </w:rPr>
            </w:pPr>
            <w:r w:rsidRPr="003E1BEE">
              <w:rPr>
                <w:b/>
              </w:rPr>
              <w:t>1</w:t>
            </w:r>
          </w:p>
        </w:tc>
        <w:tc>
          <w:tcPr>
            <w:tcW w:w="3149" w:type="dxa"/>
          </w:tcPr>
          <w:p w:rsidR="00914BBF" w:rsidRPr="007C4950" w:rsidRDefault="00914BBF" w:rsidP="00A67945">
            <w:r w:rsidRPr="007C4950">
              <w:t xml:space="preserve"> Комбинированный урок. Практическая работа.</w:t>
            </w:r>
          </w:p>
        </w:tc>
        <w:tc>
          <w:tcPr>
            <w:tcW w:w="2302" w:type="dxa"/>
          </w:tcPr>
          <w:p w:rsidR="00914BBF" w:rsidRPr="00FD1EDF" w:rsidRDefault="00914BBF" w:rsidP="00A67945">
            <w:r w:rsidRPr="00FD1EDF">
              <w:t xml:space="preserve">Устный опрос. Отчёт по итогам работы. </w:t>
            </w:r>
          </w:p>
        </w:tc>
        <w:tc>
          <w:tcPr>
            <w:tcW w:w="2136" w:type="dxa"/>
          </w:tcPr>
          <w:p w:rsidR="00914BBF" w:rsidRPr="003E1BEE" w:rsidRDefault="00914BBF" w:rsidP="00A67945">
            <w:pPr>
              <w:rPr>
                <w:b/>
              </w:rPr>
            </w:pPr>
          </w:p>
        </w:tc>
      </w:tr>
      <w:tr w:rsidR="00914BBF" w:rsidRPr="003E1BEE" w:rsidTr="00A67945">
        <w:trPr>
          <w:trHeight w:val="121"/>
        </w:trPr>
        <w:tc>
          <w:tcPr>
            <w:tcW w:w="1823" w:type="dxa"/>
            <w:vMerge/>
          </w:tcPr>
          <w:p w:rsidR="00914BBF" w:rsidRPr="003E1BEE" w:rsidRDefault="00914BBF" w:rsidP="00A67945">
            <w:pPr>
              <w:rPr>
                <w:b/>
              </w:rPr>
            </w:pPr>
          </w:p>
        </w:tc>
        <w:tc>
          <w:tcPr>
            <w:tcW w:w="5028" w:type="dxa"/>
          </w:tcPr>
          <w:p w:rsidR="00914BBF" w:rsidRPr="003E1BEE" w:rsidRDefault="00914BBF" w:rsidP="00A67945">
            <w:pPr>
              <w:rPr>
                <w:b/>
                <w:bCs/>
              </w:rPr>
            </w:pPr>
            <w:r w:rsidRPr="003E1BEE">
              <w:rPr>
                <w:b/>
                <w:bCs/>
              </w:rPr>
              <w:t>3</w:t>
            </w:r>
            <w:r>
              <w:rPr>
                <w:b/>
                <w:bCs/>
              </w:rPr>
              <w:t>7</w:t>
            </w:r>
            <w:r w:rsidRPr="003E1BEE">
              <w:rPr>
                <w:b/>
                <w:bCs/>
              </w:rPr>
              <w:t>. Двудольные покрытосеменные растения.</w:t>
            </w:r>
          </w:p>
        </w:tc>
        <w:tc>
          <w:tcPr>
            <w:tcW w:w="989" w:type="dxa"/>
          </w:tcPr>
          <w:p w:rsidR="00914BBF" w:rsidRPr="003E1BEE" w:rsidRDefault="00914BBF" w:rsidP="00A67945">
            <w:pPr>
              <w:rPr>
                <w:b/>
              </w:rPr>
            </w:pPr>
            <w:r w:rsidRPr="003E1BEE">
              <w:rPr>
                <w:b/>
              </w:rPr>
              <w:t>1</w:t>
            </w:r>
          </w:p>
        </w:tc>
        <w:tc>
          <w:tcPr>
            <w:tcW w:w="3149" w:type="dxa"/>
          </w:tcPr>
          <w:p w:rsidR="00914BBF" w:rsidRPr="007C4950" w:rsidRDefault="00914BBF" w:rsidP="00A67945">
            <w:r w:rsidRPr="007C4950">
              <w:t>Вводный урок.</w:t>
            </w:r>
          </w:p>
        </w:tc>
        <w:tc>
          <w:tcPr>
            <w:tcW w:w="2302" w:type="dxa"/>
          </w:tcPr>
          <w:p w:rsidR="00914BBF" w:rsidRPr="00FD1EDF" w:rsidRDefault="00914BBF" w:rsidP="00A67945">
            <w:r w:rsidRPr="00FD1EDF">
              <w:t>Устный опрос.</w:t>
            </w:r>
          </w:p>
        </w:tc>
        <w:tc>
          <w:tcPr>
            <w:tcW w:w="2136" w:type="dxa"/>
          </w:tcPr>
          <w:p w:rsidR="00914BBF" w:rsidRPr="003E1BEE" w:rsidRDefault="00914BBF" w:rsidP="00A67945">
            <w:pPr>
              <w:rPr>
                <w:b/>
              </w:rPr>
            </w:pPr>
            <w:r>
              <w:t xml:space="preserve">Презентация «Особенности </w:t>
            </w:r>
            <w:proofErr w:type="gramStart"/>
            <w:r>
              <w:t>Двудольных</w:t>
            </w:r>
            <w:proofErr w:type="gramEnd"/>
            <w:r>
              <w:t>»</w:t>
            </w:r>
          </w:p>
        </w:tc>
      </w:tr>
      <w:tr w:rsidR="00914BBF" w:rsidRPr="003E1BEE" w:rsidTr="00A67945">
        <w:trPr>
          <w:trHeight w:val="121"/>
        </w:trPr>
        <w:tc>
          <w:tcPr>
            <w:tcW w:w="1823" w:type="dxa"/>
            <w:vMerge/>
          </w:tcPr>
          <w:p w:rsidR="00914BBF" w:rsidRPr="003E1BEE" w:rsidRDefault="00914BBF" w:rsidP="00A67945">
            <w:pPr>
              <w:rPr>
                <w:b/>
              </w:rPr>
            </w:pPr>
          </w:p>
        </w:tc>
        <w:tc>
          <w:tcPr>
            <w:tcW w:w="5028" w:type="dxa"/>
          </w:tcPr>
          <w:p w:rsidR="00914BBF" w:rsidRPr="007D3B33" w:rsidRDefault="00914BBF" w:rsidP="00A67945">
            <w:r>
              <w:t xml:space="preserve">38. </w:t>
            </w:r>
            <w:r w:rsidRPr="007D3B33">
              <w:t xml:space="preserve">Паслёновые. Общие признаки </w:t>
            </w:r>
            <w:proofErr w:type="gramStart"/>
            <w:r w:rsidRPr="007D3B33">
              <w:t>паслёновых</w:t>
            </w:r>
            <w:proofErr w:type="gramEnd"/>
            <w:r w:rsidRPr="007D3B33">
              <w:t>.</w:t>
            </w:r>
          </w:p>
        </w:tc>
        <w:tc>
          <w:tcPr>
            <w:tcW w:w="989" w:type="dxa"/>
          </w:tcPr>
          <w:p w:rsidR="00914BBF" w:rsidRPr="003E1BEE" w:rsidRDefault="00914BBF" w:rsidP="00A67945">
            <w:pPr>
              <w:rPr>
                <w:b/>
              </w:rPr>
            </w:pPr>
            <w:r w:rsidRPr="003E1BEE">
              <w:rPr>
                <w:b/>
              </w:rPr>
              <w:t>1</w:t>
            </w:r>
          </w:p>
        </w:tc>
        <w:tc>
          <w:tcPr>
            <w:tcW w:w="3149" w:type="dxa"/>
          </w:tcPr>
          <w:p w:rsidR="00914BBF" w:rsidRPr="007C4950" w:rsidRDefault="00914BBF" w:rsidP="00A67945">
            <w:r w:rsidRPr="007C4950">
              <w:t>Комбинированный урок.</w:t>
            </w:r>
          </w:p>
        </w:tc>
        <w:tc>
          <w:tcPr>
            <w:tcW w:w="2302" w:type="dxa"/>
          </w:tcPr>
          <w:p w:rsidR="00914BBF" w:rsidRPr="00FD1EDF" w:rsidRDefault="00914BBF" w:rsidP="00A67945">
            <w:r w:rsidRPr="00FD1EDF">
              <w:t>Письменный опрос.</w:t>
            </w:r>
          </w:p>
        </w:tc>
        <w:tc>
          <w:tcPr>
            <w:tcW w:w="2136" w:type="dxa"/>
          </w:tcPr>
          <w:p w:rsidR="00914BBF" w:rsidRPr="003E1BEE" w:rsidRDefault="00914BBF" w:rsidP="00A67945">
            <w:pPr>
              <w:rPr>
                <w:b/>
              </w:rPr>
            </w:pPr>
            <w:r>
              <w:t xml:space="preserve">Презентация «Растения семейства </w:t>
            </w:r>
            <w:proofErr w:type="gramStart"/>
            <w:r>
              <w:t>Паслёновых</w:t>
            </w:r>
            <w:proofErr w:type="gramEnd"/>
            <w:r>
              <w:t>»</w:t>
            </w:r>
          </w:p>
        </w:tc>
      </w:tr>
      <w:tr w:rsidR="00914BBF" w:rsidRPr="003E1BEE" w:rsidTr="00A67945">
        <w:trPr>
          <w:trHeight w:val="121"/>
        </w:trPr>
        <w:tc>
          <w:tcPr>
            <w:tcW w:w="1823" w:type="dxa"/>
            <w:vMerge/>
          </w:tcPr>
          <w:p w:rsidR="00914BBF" w:rsidRPr="003E1BEE" w:rsidRDefault="00914BBF" w:rsidP="00A67945">
            <w:pPr>
              <w:rPr>
                <w:b/>
              </w:rPr>
            </w:pPr>
          </w:p>
        </w:tc>
        <w:tc>
          <w:tcPr>
            <w:tcW w:w="5028" w:type="dxa"/>
          </w:tcPr>
          <w:p w:rsidR="00914BBF" w:rsidRPr="007D3B33" w:rsidRDefault="00914BBF" w:rsidP="00A67945">
            <w:r>
              <w:t xml:space="preserve">39. </w:t>
            </w:r>
            <w:r w:rsidRPr="007D3B33">
              <w:t>Дикорастущие паслёновые. Паслён.</w:t>
            </w:r>
          </w:p>
          <w:p w:rsidR="00914BBF" w:rsidRPr="007D3B33" w:rsidRDefault="00914BBF" w:rsidP="00A67945">
            <w:r w:rsidRPr="007D3B33">
              <w:t>Овощные и технические паслёновые. Картофель.</w:t>
            </w:r>
          </w:p>
        </w:tc>
        <w:tc>
          <w:tcPr>
            <w:tcW w:w="989" w:type="dxa"/>
          </w:tcPr>
          <w:p w:rsidR="00914BBF" w:rsidRPr="003E1BEE" w:rsidRDefault="00914BBF" w:rsidP="00A67945">
            <w:pPr>
              <w:rPr>
                <w:b/>
              </w:rPr>
            </w:pPr>
            <w:r w:rsidRPr="003E1BEE">
              <w:rPr>
                <w:b/>
              </w:rPr>
              <w:t>1</w:t>
            </w:r>
          </w:p>
        </w:tc>
        <w:tc>
          <w:tcPr>
            <w:tcW w:w="3149" w:type="dxa"/>
          </w:tcPr>
          <w:p w:rsidR="00914BBF" w:rsidRPr="007C4950" w:rsidRDefault="00914BBF" w:rsidP="00A67945">
            <w:r w:rsidRPr="007C4950">
              <w:t>Комбинированный урок.</w:t>
            </w:r>
          </w:p>
        </w:tc>
        <w:tc>
          <w:tcPr>
            <w:tcW w:w="2302" w:type="dxa"/>
          </w:tcPr>
          <w:p w:rsidR="00914BBF" w:rsidRPr="00FD1EDF" w:rsidRDefault="00914BBF" w:rsidP="00A67945">
            <w:r w:rsidRPr="00FD1EDF">
              <w:t>Устный опрос.</w:t>
            </w:r>
          </w:p>
        </w:tc>
        <w:tc>
          <w:tcPr>
            <w:tcW w:w="2136" w:type="dxa"/>
          </w:tcPr>
          <w:p w:rsidR="00914BBF" w:rsidRPr="003E1BEE" w:rsidRDefault="00914BBF" w:rsidP="00A67945">
            <w:pPr>
              <w:rPr>
                <w:b/>
              </w:rPr>
            </w:pPr>
          </w:p>
        </w:tc>
      </w:tr>
      <w:tr w:rsidR="00914BBF" w:rsidRPr="003E1BEE" w:rsidTr="00A67945">
        <w:trPr>
          <w:trHeight w:val="121"/>
        </w:trPr>
        <w:tc>
          <w:tcPr>
            <w:tcW w:w="1823" w:type="dxa"/>
            <w:vMerge/>
          </w:tcPr>
          <w:p w:rsidR="00914BBF" w:rsidRPr="003E1BEE" w:rsidRDefault="00914BBF" w:rsidP="00A67945">
            <w:pPr>
              <w:rPr>
                <w:b/>
              </w:rPr>
            </w:pPr>
          </w:p>
        </w:tc>
        <w:tc>
          <w:tcPr>
            <w:tcW w:w="5028" w:type="dxa"/>
          </w:tcPr>
          <w:p w:rsidR="00914BBF" w:rsidRPr="007D3B33" w:rsidRDefault="00914BBF" w:rsidP="00A67945">
            <w:r>
              <w:t xml:space="preserve">40. </w:t>
            </w:r>
            <w:r w:rsidRPr="007D3B33">
              <w:t>Выращивание картофеля.</w:t>
            </w:r>
          </w:p>
        </w:tc>
        <w:tc>
          <w:tcPr>
            <w:tcW w:w="989" w:type="dxa"/>
          </w:tcPr>
          <w:p w:rsidR="00914BBF" w:rsidRPr="003E1BEE" w:rsidRDefault="00914BBF" w:rsidP="00A67945">
            <w:pPr>
              <w:rPr>
                <w:b/>
              </w:rPr>
            </w:pPr>
            <w:r w:rsidRPr="003E1BEE">
              <w:rPr>
                <w:b/>
              </w:rPr>
              <w:t>1</w:t>
            </w:r>
          </w:p>
        </w:tc>
        <w:tc>
          <w:tcPr>
            <w:tcW w:w="3149" w:type="dxa"/>
          </w:tcPr>
          <w:p w:rsidR="00914BBF" w:rsidRPr="007C4950" w:rsidRDefault="00914BBF" w:rsidP="00A67945">
            <w:r w:rsidRPr="007C4950">
              <w:t>Комбинированный урок.</w:t>
            </w:r>
          </w:p>
        </w:tc>
        <w:tc>
          <w:tcPr>
            <w:tcW w:w="2302" w:type="dxa"/>
          </w:tcPr>
          <w:p w:rsidR="00914BBF" w:rsidRPr="00FD1EDF" w:rsidRDefault="00914BBF" w:rsidP="00A67945">
            <w:r w:rsidRPr="00FD1EDF">
              <w:t>Устный опрос.</w:t>
            </w:r>
          </w:p>
        </w:tc>
        <w:tc>
          <w:tcPr>
            <w:tcW w:w="2136" w:type="dxa"/>
          </w:tcPr>
          <w:p w:rsidR="00914BBF" w:rsidRPr="003E1BEE" w:rsidRDefault="00914BBF" w:rsidP="00A67945">
            <w:pPr>
              <w:rPr>
                <w:b/>
              </w:rPr>
            </w:pPr>
          </w:p>
        </w:tc>
      </w:tr>
      <w:tr w:rsidR="00914BBF" w:rsidRPr="003E1BEE" w:rsidTr="00A67945">
        <w:trPr>
          <w:trHeight w:val="121"/>
        </w:trPr>
        <w:tc>
          <w:tcPr>
            <w:tcW w:w="1823" w:type="dxa"/>
            <w:vMerge/>
          </w:tcPr>
          <w:p w:rsidR="00914BBF" w:rsidRPr="003E1BEE" w:rsidRDefault="00914BBF" w:rsidP="00A67945">
            <w:pPr>
              <w:rPr>
                <w:b/>
              </w:rPr>
            </w:pPr>
          </w:p>
        </w:tc>
        <w:tc>
          <w:tcPr>
            <w:tcW w:w="5028" w:type="dxa"/>
          </w:tcPr>
          <w:p w:rsidR="00914BBF" w:rsidRPr="007D3B33" w:rsidRDefault="00914BBF" w:rsidP="00A67945">
            <w:r>
              <w:t xml:space="preserve">41. </w:t>
            </w:r>
            <w:r w:rsidRPr="007D3B33">
              <w:t>Овощные паслёновые. Томат.</w:t>
            </w:r>
          </w:p>
        </w:tc>
        <w:tc>
          <w:tcPr>
            <w:tcW w:w="989" w:type="dxa"/>
          </w:tcPr>
          <w:p w:rsidR="00914BBF" w:rsidRPr="003E1BEE" w:rsidRDefault="00914BBF" w:rsidP="00A67945">
            <w:pPr>
              <w:rPr>
                <w:b/>
              </w:rPr>
            </w:pPr>
            <w:r w:rsidRPr="003E1BEE">
              <w:rPr>
                <w:b/>
              </w:rPr>
              <w:t>1</w:t>
            </w:r>
          </w:p>
        </w:tc>
        <w:tc>
          <w:tcPr>
            <w:tcW w:w="3149" w:type="dxa"/>
          </w:tcPr>
          <w:p w:rsidR="00914BBF" w:rsidRPr="007C4950" w:rsidRDefault="00914BBF" w:rsidP="00A67945">
            <w:r w:rsidRPr="007C4950">
              <w:t>Комбинированный урок.</w:t>
            </w:r>
          </w:p>
        </w:tc>
        <w:tc>
          <w:tcPr>
            <w:tcW w:w="2302" w:type="dxa"/>
          </w:tcPr>
          <w:p w:rsidR="00914BBF" w:rsidRPr="00FD1EDF" w:rsidRDefault="00914BBF" w:rsidP="00A67945">
            <w:r w:rsidRPr="00FD1EDF">
              <w:t>Устный опрос.</w:t>
            </w:r>
          </w:p>
        </w:tc>
        <w:tc>
          <w:tcPr>
            <w:tcW w:w="2136" w:type="dxa"/>
          </w:tcPr>
          <w:p w:rsidR="00914BBF" w:rsidRPr="003E1BEE" w:rsidRDefault="00914BBF" w:rsidP="00A67945">
            <w:pPr>
              <w:rPr>
                <w:b/>
              </w:rPr>
            </w:pPr>
          </w:p>
        </w:tc>
      </w:tr>
      <w:tr w:rsidR="00914BBF" w:rsidRPr="003E1BEE" w:rsidTr="00A67945">
        <w:trPr>
          <w:trHeight w:val="311"/>
        </w:trPr>
        <w:tc>
          <w:tcPr>
            <w:tcW w:w="1823" w:type="dxa"/>
            <w:vMerge/>
          </w:tcPr>
          <w:p w:rsidR="00914BBF" w:rsidRPr="003E1BEE" w:rsidRDefault="00914BBF" w:rsidP="00A67945">
            <w:pPr>
              <w:rPr>
                <w:b/>
              </w:rPr>
            </w:pPr>
          </w:p>
        </w:tc>
        <w:tc>
          <w:tcPr>
            <w:tcW w:w="5028" w:type="dxa"/>
          </w:tcPr>
          <w:p w:rsidR="00914BBF" w:rsidRPr="007D3B33" w:rsidRDefault="00914BBF" w:rsidP="00A67945">
            <w:r>
              <w:t xml:space="preserve">42. </w:t>
            </w:r>
            <w:r w:rsidRPr="007D3B33">
              <w:t>Овощные паслёновые. Баклажан и перец.</w:t>
            </w:r>
          </w:p>
        </w:tc>
        <w:tc>
          <w:tcPr>
            <w:tcW w:w="989" w:type="dxa"/>
          </w:tcPr>
          <w:p w:rsidR="00914BBF" w:rsidRPr="003E1BEE" w:rsidRDefault="00914BBF" w:rsidP="00A67945">
            <w:pPr>
              <w:rPr>
                <w:b/>
              </w:rPr>
            </w:pPr>
            <w:r w:rsidRPr="003E1BEE">
              <w:rPr>
                <w:b/>
              </w:rPr>
              <w:t>1</w:t>
            </w:r>
          </w:p>
        </w:tc>
        <w:tc>
          <w:tcPr>
            <w:tcW w:w="3149" w:type="dxa"/>
          </w:tcPr>
          <w:p w:rsidR="00914BBF" w:rsidRPr="007C4950" w:rsidRDefault="00914BBF" w:rsidP="00A67945">
            <w:r w:rsidRPr="007C4950">
              <w:t>Комбинированный урок.</w:t>
            </w:r>
          </w:p>
        </w:tc>
        <w:tc>
          <w:tcPr>
            <w:tcW w:w="2302" w:type="dxa"/>
          </w:tcPr>
          <w:p w:rsidR="00914BBF" w:rsidRPr="00FD1EDF" w:rsidRDefault="00914BBF" w:rsidP="00A67945">
            <w:r w:rsidRPr="00FD1EDF">
              <w:t>Устный опрос.</w:t>
            </w:r>
          </w:p>
        </w:tc>
        <w:tc>
          <w:tcPr>
            <w:tcW w:w="2136" w:type="dxa"/>
          </w:tcPr>
          <w:p w:rsidR="00914BBF" w:rsidRPr="003E1BEE" w:rsidRDefault="00914BBF" w:rsidP="00A67945">
            <w:pPr>
              <w:rPr>
                <w:b/>
              </w:rPr>
            </w:pPr>
          </w:p>
        </w:tc>
      </w:tr>
      <w:tr w:rsidR="00914BBF" w:rsidRPr="003E1BEE" w:rsidTr="00A67945">
        <w:trPr>
          <w:trHeight w:val="182"/>
        </w:trPr>
        <w:tc>
          <w:tcPr>
            <w:tcW w:w="1823" w:type="dxa"/>
            <w:vMerge/>
          </w:tcPr>
          <w:p w:rsidR="00914BBF" w:rsidRPr="003E1BEE" w:rsidRDefault="00914BBF" w:rsidP="00A67945">
            <w:pPr>
              <w:rPr>
                <w:b/>
              </w:rPr>
            </w:pPr>
          </w:p>
        </w:tc>
        <w:tc>
          <w:tcPr>
            <w:tcW w:w="5028" w:type="dxa"/>
          </w:tcPr>
          <w:p w:rsidR="00914BBF" w:rsidRDefault="00914BBF" w:rsidP="00A67945">
            <w:r>
              <w:t xml:space="preserve">43. </w:t>
            </w:r>
            <w:proofErr w:type="spellStart"/>
            <w:r w:rsidRPr="007D3B33">
              <w:t>Цветочно</w:t>
            </w:r>
            <w:proofErr w:type="spellEnd"/>
            <w:r w:rsidRPr="007D3B33">
              <w:t xml:space="preserve"> – декоративные паслёновые.</w:t>
            </w:r>
          </w:p>
        </w:tc>
        <w:tc>
          <w:tcPr>
            <w:tcW w:w="989" w:type="dxa"/>
          </w:tcPr>
          <w:p w:rsidR="00914BBF" w:rsidRPr="003E1BEE" w:rsidRDefault="00914BBF" w:rsidP="00A67945">
            <w:pPr>
              <w:rPr>
                <w:b/>
              </w:rPr>
            </w:pPr>
            <w:r w:rsidRPr="003E1BEE">
              <w:rPr>
                <w:b/>
              </w:rPr>
              <w:t>1</w:t>
            </w:r>
          </w:p>
        </w:tc>
        <w:tc>
          <w:tcPr>
            <w:tcW w:w="3149" w:type="dxa"/>
          </w:tcPr>
          <w:p w:rsidR="00914BBF" w:rsidRPr="007C4950" w:rsidRDefault="00914BBF" w:rsidP="00A67945">
            <w:r w:rsidRPr="007C4950">
              <w:t>Обобщающий урок.</w:t>
            </w:r>
          </w:p>
        </w:tc>
        <w:tc>
          <w:tcPr>
            <w:tcW w:w="2302" w:type="dxa"/>
          </w:tcPr>
          <w:p w:rsidR="00914BBF" w:rsidRPr="00FD1EDF" w:rsidRDefault="00914BBF" w:rsidP="00A67945">
            <w:r w:rsidRPr="00FD1EDF">
              <w:t>Устный опрос.</w:t>
            </w:r>
          </w:p>
        </w:tc>
        <w:tc>
          <w:tcPr>
            <w:tcW w:w="2136" w:type="dxa"/>
          </w:tcPr>
          <w:p w:rsidR="00914BBF" w:rsidRPr="003E1BEE" w:rsidRDefault="00914BBF" w:rsidP="00A67945">
            <w:pPr>
              <w:rPr>
                <w:b/>
              </w:rPr>
            </w:pPr>
          </w:p>
        </w:tc>
      </w:tr>
      <w:tr w:rsidR="00914BBF" w:rsidRPr="003E1BEE" w:rsidTr="00A67945">
        <w:trPr>
          <w:trHeight w:val="121"/>
        </w:trPr>
        <w:tc>
          <w:tcPr>
            <w:tcW w:w="1823" w:type="dxa"/>
            <w:vMerge/>
          </w:tcPr>
          <w:p w:rsidR="00914BBF" w:rsidRPr="003E1BEE" w:rsidRDefault="00914BBF" w:rsidP="00A67945">
            <w:pPr>
              <w:rPr>
                <w:b/>
              </w:rPr>
            </w:pPr>
          </w:p>
        </w:tc>
        <w:tc>
          <w:tcPr>
            <w:tcW w:w="5028" w:type="dxa"/>
          </w:tcPr>
          <w:p w:rsidR="00914BBF" w:rsidRPr="007D3B33" w:rsidRDefault="00914BBF" w:rsidP="00A67945">
            <w:r>
              <w:t xml:space="preserve">44. </w:t>
            </w:r>
            <w:r w:rsidRPr="007D3B33">
              <w:t xml:space="preserve">Бобовые. Общие признаки </w:t>
            </w:r>
            <w:proofErr w:type="gramStart"/>
            <w:r w:rsidRPr="007D3B33">
              <w:t>бобовых</w:t>
            </w:r>
            <w:proofErr w:type="gramEnd"/>
            <w:r w:rsidRPr="007D3B33">
              <w:t>.</w:t>
            </w:r>
          </w:p>
          <w:p w:rsidR="00914BBF" w:rsidRPr="007D3B33" w:rsidRDefault="00914BBF" w:rsidP="00A67945"/>
        </w:tc>
        <w:tc>
          <w:tcPr>
            <w:tcW w:w="989" w:type="dxa"/>
          </w:tcPr>
          <w:p w:rsidR="00914BBF" w:rsidRPr="003E1BEE" w:rsidRDefault="00914BBF" w:rsidP="00A67945">
            <w:pPr>
              <w:rPr>
                <w:b/>
              </w:rPr>
            </w:pPr>
            <w:r w:rsidRPr="003E1BEE">
              <w:rPr>
                <w:b/>
              </w:rPr>
              <w:t>1</w:t>
            </w:r>
          </w:p>
        </w:tc>
        <w:tc>
          <w:tcPr>
            <w:tcW w:w="3149" w:type="dxa"/>
          </w:tcPr>
          <w:p w:rsidR="00914BBF" w:rsidRPr="007C4950" w:rsidRDefault="00914BBF" w:rsidP="00A67945">
            <w:r w:rsidRPr="007C4950">
              <w:t>Комбинированный урок.</w:t>
            </w:r>
          </w:p>
        </w:tc>
        <w:tc>
          <w:tcPr>
            <w:tcW w:w="2302" w:type="dxa"/>
          </w:tcPr>
          <w:p w:rsidR="00914BBF" w:rsidRPr="00FD1EDF" w:rsidRDefault="00914BBF" w:rsidP="00A67945">
            <w:r w:rsidRPr="00FD1EDF">
              <w:t>Письменный опрос.</w:t>
            </w:r>
          </w:p>
        </w:tc>
        <w:tc>
          <w:tcPr>
            <w:tcW w:w="2136" w:type="dxa"/>
          </w:tcPr>
          <w:p w:rsidR="00914BBF" w:rsidRPr="003E1BEE" w:rsidRDefault="00914BBF" w:rsidP="00A67945">
            <w:pPr>
              <w:rPr>
                <w:b/>
              </w:rPr>
            </w:pPr>
            <w:r>
              <w:t>Презентация «Растения семейства Бобовые»</w:t>
            </w:r>
          </w:p>
        </w:tc>
      </w:tr>
      <w:tr w:rsidR="00914BBF" w:rsidRPr="003E1BEE" w:rsidTr="00A67945">
        <w:trPr>
          <w:trHeight w:val="121"/>
        </w:trPr>
        <w:tc>
          <w:tcPr>
            <w:tcW w:w="1823" w:type="dxa"/>
            <w:vMerge/>
          </w:tcPr>
          <w:p w:rsidR="00914BBF" w:rsidRPr="003E1BEE" w:rsidRDefault="00914BBF" w:rsidP="00A67945">
            <w:pPr>
              <w:rPr>
                <w:b/>
              </w:rPr>
            </w:pPr>
          </w:p>
        </w:tc>
        <w:tc>
          <w:tcPr>
            <w:tcW w:w="5028" w:type="dxa"/>
          </w:tcPr>
          <w:p w:rsidR="00914BBF" w:rsidRPr="007D3B33" w:rsidRDefault="00914BBF" w:rsidP="00A67945">
            <w:r>
              <w:t xml:space="preserve">45. </w:t>
            </w:r>
            <w:r w:rsidRPr="007D3B33">
              <w:t>Пищевые бобовые растения.</w:t>
            </w:r>
          </w:p>
          <w:p w:rsidR="00914BBF" w:rsidRPr="007D3B33" w:rsidRDefault="00914BBF" w:rsidP="00A67945"/>
        </w:tc>
        <w:tc>
          <w:tcPr>
            <w:tcW w:w="989" w:type="dxa"/>
          </w:tcPr>
          <w:p w:rsidR="00914BBF" w:rsidRPr="003E1BEE" w:rsidRDefault="00914BBF" w:rsidP="00A67945">
            <w:pPr>
              <w:rPr>
                <w:b/>
              </w:rPr>
            </w:pPr>
            <w:r w:rsidRPr="003E1BEE">
              <w:rPr>
                <w:b/>
              </w:rPr>
              <w:t>1</w:t>
            </w:r>
          </w:p>
        </w:tc>
        <w:tc>
          <w:tcPr>
            <w:tcW w:w="3149" w:type="dxa"/>
          </w:tcPr>
          <w:p w:rsidR="00914BBF" w:rsidRPr="007C4950" w:rsidRDefault="00914BBF" w:rsidP="00A67945">
            <w:r w:rsidRPr="007C4950">
              <w:t>Комбинированный урок.</w:t>
            </w:r>
          </w:p>
        </w:tc>
        <w:tc>
          <w:tcPr>
            <w:tcW w:w="2302" w:type="dxa"/>
          </w:tcPr>
          <w:p w:rsidR="00914BBF" w:rsidRPr="00FD1EDF" w:rsidRDefault="00914BBF" w:rsidP="00A67945">
            <w:r w:rsidRPr="00FD1EDF">
              <w:t>Устный опрос.</w:t>
            </w:r>
          </w:p>
        </w:tc>
        <w:tc>
          <w:tcPr>
            <w:tcW w:w="2136" w:type="dxa"/>
          </w:tcPr>
          <w:p w:rsidR="00914BBF" w:rsidRPr="003E1BEE" w:rsidRDefault="00914BBF" w:rsidP="00A67945">
            <w:pPr>
              <w:rPr>
                <w:b/>
              </w:rPr>
            </w:pPr>
          </w:p>
        </w:tc>
      </w:tr>
      <w:tr w:rsidR="00914BBF" w:rsidRPr="003E1BEE" w:rsidTr="00A67945">
        <w:trPr>
          <w:trHeight w:val="121"/>
        </w:trPr>
        <w:tc>
          <w:tcPr>
            <w:tcW w:w="1823" w:type="dxa"/>
            <w:vMerge/>
          </w:tcPr>
          <w:p w:rsidR="00914BBF" w:rsidRPr="003E1BEE" w:rsidRDefault="00914BBF" w:rsidP="00A67945">
            <w:pPr>
              <w:rPr>
                <w:b/>
              </w:rPr>
            </w:pPr>
          </w:p>
        </w:tc>
        <w:tc>
          <w:tcPr>
            <w:tcW w:w="5028" w:type="dxa"/>
          </w:tcPr>
          <w:p w:rsidR="00914BBF" w:rsidRPr="007D3B33" w:rsidRDefault="00914BBF" w:rsidP="00A67945">
            <w:r>
              <w:t xml:space="preserve">46. </w:t>
            </w:r>
            <w:r w:rsidRPr="007D3B33">
              <w:t xml:space="preserve">Розоцветные. Общие признаки </w:t>
            </w:r>
            <w:proofErr w:type="gramStart"/>
            <w:r w:rsidRPr="007D3B33">
              <w:t>розоцветных</w:t>
            </w:r>
            <w:proofErr w:type="gramEnd"/>
            <w:r w:rsidRPr="007D3B33">
              <w:t>.</w:t>
            </w:r>
          </w:p>
          <w:p w:rsidR="00914BBF" w:rsidRPr="007D3B33" w:rsidRDefault="00914BBF" w:rsidP="00A67945"/>
        </w:tc>
        <w:tc>
          <w:tcPr>
            <w:tcW w:w="989" w:type="dxa"/>
          </w:tcPr>
          <w:p w:rsidR="00914BBF" w:rsidRPr="003E1BEE" w:rsidRDefault="00914BBF" w:rsidP="00A67945">
            <w:pPr>
              <w:rPr>
                <w:b/>
              </w:rPr>
            </w:pPr>
            <w:r w:rsidRPr="003E1BEE">
              <w:rPr>
                <w:b/>
              </w:rPr>
              <w:t>1</w:t>
            </w:r>
          </w:p>
        </w:tc>
        <w:tc>
          <w:tcPr>
            <w:tcW w:w="3149" w:type="dxa"/>
          </w:tcPr>
          <w:p w:rsidR="00914BBF" w:rsidRPr="007C4950" w:rsidRDefault="00914BBF" w:rsidP="00A67945">
            <w:r w:rsidRPr="007C4950">
              <w:t>Комбинированный урок.</w:t>
            </w:r>
          </w:p>
        </w:tc>
        <w:tc>
          <w:tcPr>
            <w:tcW w:w="2302" w:type="dxa"/>
          </w:tcPr>
          <w:p w:rsidR="00914BBF" w:rsidRPr="00FD1EDF" w:rsidRDefault="00914BBF" w:rsidP="00A67945">
            <w:r w:rsidRPr="00FD1EDF">
              <w:t>Письменный опрос.</w:t>
            </w:r>
          </w:p>
        </w:tc>
        <w:tc>
          <w:tcPr>
            <w:tcW w:w="2136" w:type="dxa"/>
          </w:tcPr>
          <w:p w:rsidR="00914BBF" w:rsidRPr="003E1BEE" w:rsidRDefault="00914BBF" w:rsidP="00A67945">
            <w:pPr>
              <w:rPr>
                <w:b/>
              </w:rPr>
            </w:pPr>
            <w:r>
              <w:t>Презентация «Растения семейства Розоцветные»</w:t>
            </w:r>
          </w:p>
        </w:tc>
      </w:tr>
      <w:tr w:rsidR="00914BBF" w:rsidRPr="003E1BEE" w:rsidTr="00A67945">
        <w:trPr>
          <w:trHeight w:val="121"/>
        </w:trPr>
        <w:tc>
          <w:tcPr>
            <w:tcW w:w="1823" w:type="dxa"/>
            <w:vMerge/>
          </w:tcPr>
          <w:p w:rsidR="00914BBF" w:rsidRPr="003E1BEE" w:rsidRDefault="00914BBF" w:rsidP="00A67945">
            <w:pPr>
              <w:rPr>
                <w:b/>
              </w:rPr>
            </w:pPr>
          </w:p>
        </w:tc>
        <w:tc>
          <w:tcPr>
            <w:tcW w:w="5028" w:type="dxa"/>
          </w:tcPr>
          <w:p w:rsidR="00914BBF" w:rsidRPr="007D3B33" w:rsidRDefault="00914BBF" w:rsidP="00A67945">
            <w:r>
              <w:t xml:space="preserve">47. </w:t>
            </w:r>
            <w:r w:rsidRPr="007D3B33">
              <w:t>Шиповник – растение группы розоцветные.</w:t>
            </w:r>
          </w:p>
          <w:p w:rsidR="00914BBF" w:rsidRPr="007D3B33" w:rsidRDefault="00914BBF" w:rsidP="00A67945"/>
        </w:tc>
        <w:tc>
          <w:tcPr>
            <w:tcW w:w="989" w:type="dxa"/>
          </w:tcPr>
          <w:p w:rsidR="00914BBF" w:rsidRPr="003E1BEE" w:rsidRDefault="00914BBF" w:rsidP="00A67945">
            <w:pPr>
              <w:rPr>
                <w:b/>
              </w:rPr>
            </w:pPr>
            <w:r w:rsidRPr="003E1BEE">
              <w:rPr>
                <w:b/>
              </w:rPr>
              <w:t>1</w:t>
            </w:r>
          </w:p>
        </w:tc>
        <w:tc>
          <w:tcPr>
            <w:tcW w:w="3149" w:type="dxa"/>
          </w:tcPr>
          <w:p w:rsidR="00914BBF" w:rsidRPr="007C4950" w:rsidRDefault="00914BBF" w:rsidP="00A67945">
            <w:r w:rsidRPr="007C4950">
              <w:t>Комбинированный урок.</w:t>
            </w:r>
          </w:p>
        </w:tc>
        <w:tc>
          <w:tcPr>
            <w:tcW w:w="2302" w:type="dxa"/>
          </w:tcPr>
          <w:p w:rsidR="00914BBF" w:rsidRPr="00FD1EDF" w:rsidRDefault="00914BBF" w:rsidP="00A67945">
            <w:r w:rsidRPr="00FD1EDF">
              <w:t>Устный опрос.</w:t>
            </w:r>
          </w:p>
        </w:tc>
        <w:tc>
          <w:tcPr>
            <w:tcW w:w="2136" w:type="dxa"/>
          </w:tcPr>
          <w:p w:rsidR="00914BBF" w:rsidRPr="003E1BEE" w:rsidRDefault="00914BBF" w:rsidP="00A67945">
            <w:pPr>
              <w:rPr>
                <w:b/>
              </w:rPr>
            </w:pPr>
          </w:p>
        </w:tc>
      </w:tr>
      <w:tr w:rsidR="00914BBF" w:rsidRPr="003E1BEE" w:rsidTr="00A67945">
        <w:trPr>
          <w:trHeight w:val="121"/>
        </w:trPr>
        <w:tc>
          <w:tcPr>
            <w:tcW w:w="1823" w:type="dxa"/>
            <w:vMerge/>
          </w:tcPr>
          <w:p w:rsidR="00914BBF" w:rsidRPr="003E1BEE" w:rsidRDefault="00914BBF" w:rsidP="00A67945">
            <w:pPr>
              <w:rPr>
                <w:b/>
              </w:rPr>
            </w:pPr>
          </w:p>
        </w:tc>
        <w:tc>
          <w:tcPr>
            <w:tcW w:w="5028" w:type="dxa"/>
          </w:tcPr>
          <w:p w:rsidR="00914BBF" w:rsidRPr="007D3B33" w:rsidRDefault="00914BBF" w:rsidP="00A67945">
            <w:r>
              <w:t xml:space="preserve">48. </w:t>
            </w:r>
            <w:proofErr w:type="spellStart"/>
            <w:r w:rsidRPr="007D3B33">
              <w:t>Плодово</w:t>
            </w:r>
            <w:proofErr w:type="spellEnd"/>
            <w:r w:rsidRPr="007D3B33">
              <w:t xml:space="preserve"> – ягодные розоцветные. Яблони</w:t>
            </w:r>
          </w:p>
        </w:tc>
        <w:tc>
          <w:tcPr>
            <w:tcW w:w="989" w:type="dxa"/>
          </w:tcPr>
          <w:p w:rsidR="00914BBF" w:rsidRPr="003E1BEE" w:rsidRDefault="00914BBF" w:rsidP="00A67945">
            <w:pPr>
              <w:rPr>
                <w:b/>
              </w:rPr>
            </w:pPr>
            <w:r w:rsidRPr="003E1BEE">
              <w:rPr>
                <w:b/>
              </w:rPr>
              <w:t>1</w:t>
            </w:r>
          </w:p>
        </w:tc>
        <w:tc>
          <w:tcPr>
            <w:tcW w:w="3149" w:type="dxa"/>
          </w:tcPr>
          <w:p w:rsidR="00914BBF" w:rsidRPr="007C4950" w:rsidRDefault="00914BBF" w:rsidP="00A67945">
            <w:r w:rsidRPr="007C4950">
              <w:t>Комбинированный урок.</w:t>
            </w:r>
          </w:p>
        </w:tc>
        <w:tc>
          <w:tcPr>
            <w:tcW w:w="2302" w:type="dxa"/>
          </w:tcPr>
          <w:p w:rsidR="00914BBF" w:rsidRPr="00FD1EDF" w:rsidRDefault="00914BBF" w:rsidP="00A67945">
            <w:r w:rsidRPr="00FD1EDF">
              <w:t>Устный опрос.</w:t>
            </w:r>
          </w:p>
        </w:tc>
        <w:tc>
          <w:tcPr>
            <w:tcW w:w="2136" w:type="dxa"/>
          </w:tcPr>
          <w:p w:rsidR="00914BBF" w:rsidRPr="003E1BEE" w:rsidRDefault="00914BBF" w:rsidP="00A67945">
            <w:pPr>
              <w:rPr>
                <w:b/>
              </w:rPr>
            </w:pPr>
          </w:p>
        </w:tc>
      </w:tr>
      <w:tr w:rsidR="00914BBF" w:rsidRPr="003E1BEE" w:rsidTr="00A67945">
        <w:trPr>
          <w:trHeight w:val="121"/>
        </w:trPr>
        <w:tc>
          <w:tcPr>
            <w:tcW w:w="1823" w:type="dxa"/>
            <w:vMerge/>
          </w:tcPr>
          <w:p w:rsidR="00914BBF" w:rsidRPr="003E1BEE" w:rsidRDefault="00914BBF" w:rsidP="00A67945">
            <w:pPr>
              <w:rPr>
                <w:b/>
              </w:rPr>
            </w:pPr>
          </w:p>
        </w:tc>
        <w:tc>
          <w:tcPr>
            <w:tcW w:w="5028" w:type="dxa"/>
          </w:tcPr>
          <w:p w:rsidR="00914BBF" w:rsidRPr="007D3B33" w:rsidRDefault="00914BBF" w:rsidP="00A67945">
            <w:r>
              <w:t xml:space="preserve">49. </w:t>
            </w:r>
            <w:proofErr w:type="spellStart"/>
            <w:r w:rsidRPr="007D3B33">
              <w:t>Полодово</w:t>
            </w:r>
            <w:proofErr w:type="spellEnd"/>
            <w:r w:rsidRPr="007D3B33">
              <w:t xml:space="preserve"> – ягодные розоцветные. Груша.</w:t>
            </w:r>
          </w:p>
        </w:tc>
        <w:tc>
          <w:tcPr>
            <w:tcW w:w="989" w:type="dxa"/>
          </w:tcPr>
          <w:p w:rsidR="00914BBF" w:rsidRPr="003E1BEE" w:rsidRDefault="00914BBF" w:rsidP="00A67945">
            <w:pPr>
              <w:rPr>
                <w:b/>
              </w:rPr>
            </w:pPr>
            <w:r w:rsidRPr="003E1BEE">
              <w:rPr>
                <w:b/>
              </w:rPr>
              <w:t>1</w:t>
            </w:r>
          </w:p>
        </w:tc>
        <w:tc>
          <w:tcPr>
            <w:tcW w:w="3149" w:type="dxa"/>
          </w:tcPr>
          <w:p w:rsidR="00914BBF" w:rsidRPr="007C4950" w:rsidRDefault="00914BBF" w:rsidP="00A67945">
            <w:r w:rsidRPr="007C4950">
              <w:t>Комбинированный урок.</w:t>
            </w:r>
          </w:p>
        </w:tc>
        <w:tc>
          <w:tcPr>
            <w:tcW w:w="2302" w:type="dxa"/>
          </w:tcPr>
          <w:p w:rsidR="00914BBF" w:rsidRPr="00FD1EDF" w:rsidRDefault="00914BBF" w:rsidP="00A67945">
            <w:r w:rsidRPr="00FD1EDF">
              <w:t>Устный опрос.</w:t>
            </w:r>
          </w:p>
        </w:tc>
        <w:tc>
          <w:tcPr>
            <w:tcW w:w="2136" w:type="dxa"/>
          </w:tcPr>
          <w:p w:rsidR="00914BBF" w:rsidRPr="003E1BEE" w:rsidRDefault="00914BBF" w:rsidP="00A67945">
            <w:pPr>
              <w:rPr>
                <w:b/>
              </w:rPr>
            </w:pPr>
          </w:p>
        </w:tc>
      </w:tr>
      <w:tr w:rsidR="00914BBF" w:rsidRPr="003E1BEE" w:rsidTr="00A67945">
        <w:trPr>
          <w:trHeight w:val="121"/>
        </w:trPr>
        <w:tc>
          <w:tcPr>
            <w:tcW w:w="1823" w:type="dxa"/>
            <w:vMerge/>
          </w:tcPr>
          <w:p w:rsidR="00914BBF" w:rsidRPr="003E1BEE" w:rsidRDefault="00914BBF" w:rsidP="00A67945">
            <w:pPr>
              <w:rPr>
                <w:b/>
              </w:rPr>
            </w:pPr>
          </w:p>
        </w:tc>
        <w:tc>
          <w:tcPr>
            <w:tcW w:w="5028" w:type="dxa"/>
          </w:tcPr>
          <w:p w:rsidR="00914BBF" w:rsidRPr="007D3B33" w:rsidRDefault="00914BBF" w:rsidP="00A67945">
            <w:r>
              <w:t xml:space="preserve">50. </w:t>
            </w:r>
            <w:proofErr w:type="spellStart"/>
            <w:r w:rsidRPr="007D3B33">
              <w:t>Плодово</w:t>
            </w:r>
            <w:proofErr w:type="spellEnd"/>
            <w:r w:rsidRPr="007D3B33">
              <w:t xml:space="preserve"> </w:t>
            </w:r>
            <w:proofErr w:type="gramStart"/>
            <w:r w:rsidRPr="007D3B33">
              <w:t>–я</w:t>
            </w:r>
            <w:proofErr w:type="gramEnd"/>
            <w:r w:rsidRPr="007D3B33">
              <w:t>годные розоцветные. Вишня.</w:t>
            </w:r>
          </w:p>
        </w:tc>
        <w:tc>
          <w:tcPr>
            <w:tcW w:w="989" w:type="dxa"/>
          </w:tcPr>
          <w:p w:rsidR="00914BBF" w:rsidRPr="003E1BEE" w:rsidRDefault="00914BBF" w:rsidP="00A67945">
            <w:pPr>
              <w:rPr>
                <w:b/>
              </w:rPr>
            </w:pPr>
            <w:r w:rsidRPr="003E1BEE">
              <w:rPr>
                <w:b/>
              </w:rPr>
              <w:t>1</w:t>
            </w:r>
          </w:p>
        </w:tc>
        <w:tc>
          <w:tcPr>
            <w:tcW w:w="3149" w:type="dxa"/>
          </w:tcPr>
          <w:p w:rsidR="00914BBF" w:rsidRPr="007C4950" w:rsidRDefault="00914BBF" w:rsidP="00A67945">
            <w:r w:rsidRPr="007C4950">
              <w:t>Комбинированный урок.</w:t>
            </w:r>
          </w:p>
        </w:tc>
        <w:tc>
          <w:tcPr>
            <w:tcW w:w="2302" w:type="dxa"/>
          </w:tcPr>
          <w:p w:rsidR="00914BBF" w:rsidRPr="00FD1EDF" w:rsidRDefault="00914BBF" w:rsidP="00A67945">
            <w:r w:rsidRPr="00FD1EDF">
              <w:t>Устный опрос.</w:t>
            </w:r>
          </w:p>
        </w:tc>
        <w:tc>
          <w:tcPr>
            <w:tcW w:w="2136" w:type="dxa"/>
          </w:tcPr>
          <w:p w:rsidR="00914BBF" w:rsidRPr="003E1BEE" w:rsidRDefault="00914BBF" w:rsidP="00A67945">
            <w:pPr>
              <w:rPr>
                <w:b/>
              </w:rPr>
            </w:pPr>
          </w:p>
        </w:tc>
      </w:tr>
      <w:tr w:rsidR="00914BBF" w:rsidRPr="003E1BEE" w:rsidTr="00A67945">
        <w:trPr>
          <w:trHeight w:val="121"/>
        </w:trPr>
        <w:tc>
          <w:tcPr>
            <w:tcW w:w="1823" w:type="dxa"/>
            <w:vMerge/>
          </w:tcPr>
          <w:p w:rsidR="00914BBF" w:rsidRPr="003E1BEE" w:rsidRDefault="00914BBF" w:rsidP="00A67945">
            <w:pPr>
              <w:rPr>
                <w:b/>
              </w:rPr>
            </w:pPr>
          </w:p>
        </w:tc>
        <w:tc>
          <w:tcPr>
            <w:tcW w:w="5028" w:type="dxa"/>
          </w:tcPr>
          <w:p w:rsidR="00914BBF" w:rsidRPr="007D3B33" w:rsidRDefault="00914BBF" w:rsidP="00A67945">
            <w:r>
              <w:t xml:space="preserve">51. </w:t>
            </w:r>
            <w:proofErr w:type="spellStart"/>
            <w:r w:rsidRPr="007D3B33">
              <w:t>Плодово</w:t>
            </w:r>
            <w:proofErr w:type="spellEnd"/>
            <w:r w:rsidRPr="007D3B33">
              <w:t xml:space="preserve"> </w:t>
            </w:r>
            <w:proofErr w:type="gramStart"/>
            <w:r w:rsidRPr="007D3B33">
              <w:t>–я</w:t>
            </w:r>
            <w:proofErr w:type="gramEnd"/>
            <w:r w:rsidRPr="007D3B33">
              <w:t>годные розоцветные. Малина.</w:t>
            </w:r>
          </w:p>
        </w:tc>
        <w:tc>
          <w:tcPr>
            <w:tcW w:w="989" w:type="dxa"/>
          </w:tcPr>
          <w:p w:rsidR="00914BBF" w:rsidRPr="003E1BEE" w:rsidRDefault="00914BBF" w:rsidP="00A67945">
            <w:pPr>
              <w:rPr>
                <w:b/>
              </w:rPr>
            </w:pPr>
            <w:r w:rsidRPr="003E1BEE">
              <w:rPr>
                <w:b/>
              </w:rPr>
              <w:t>1</w:t>
            </w:r>
          </w:p>
        </w:tc>
        <w:tc>
          <w:tcPr>
            <w:tcW w:w="3149" w:type="dxa"/>
          </w:tcPr>
          <w:p w:rsidR="00914BBF" w:rsidRPr="007C4950" w:rsidRDefault="00914BBF" w:rsidP="00A67945">
            <w:r w:rsidRPr="007C4950">
              <w:t>Комбинированный урок.</w:t>
            </w:r>
          </w:p>
        </w:tc>
        <w:tc>
          <w:tcPr>
            <w:tcW w:w="2302" w:type="dxa"/>
          </w:tcPr>
          <w:p w:rsidR="00914BBF" w:rsidRPr="00FD1EDF" w:rsidRDefault="00914BBF" w:rsidP="00A67945">
            <w:r w:rsidRPr="00FD1EDF">
              <w:t>Устный опрос.</w:t>
            </w:r>
          </w:p>
        </w:tc>
        <w:tc>
          <w:tcPr>
            <w:tcW w:w="2136" w:type="dxa"/>
          </w:tcPr>
          <w:p w:rsidR="00914BBF" w:rsidRPr="003E1BEE" w:rsidRDefault="00914BBF" w:rsidP="00A67945">
            <w:pPr>
              <w:rPr>
                <w:b/>
              </w:rPr>
            </w:pPr>
          </w:p>
        </w:tc>
      </w:tr>
      <w:tr w:rsidR="00914BBF" w:rsidRPr="003E1BEE" w:rsidTr="00A67945">
        <w:trPr>
          <w:trHeight w:val="121"/>
        </w:trPr>
        <w:tc>
          <w:tcPr>
            <w:tcW w:w="1823" w:type="dxa"/>
            <w:vMerge/>
          </w:tcPr>
          <w:p w:rsidR="00914BBF" w:rsidRPr="003E1BEE" w:rsidRDefault="00914BBF" w:rsidP="00A67945">
            <w:pPr>
              <w:rPr>
                <w:b/>
              </w:rPr>
            </w:pPr>
          </w:p>
        </w:tc>
        <w:tc>
          <w:tcPr>
            <w:tcW w:w="5028" w:type="dxa"/>
          </w:tcPr>
          <w:p w:rsidR="00914BBF" w:rsidRPr="007D3B33" w:rsidRDefault="00914BBF" w:rsidP="00A67945">
            <w:r>
              <w:t xml:space="preserve">52. </w:t>
            </w:r>
            <w:proofErr w:type="spellStart"/>
            <w:r w:rsidRPr="007D3B33">
              <w:t>Плодово</w:t>
            </w:r>
            <w:proofErr w:type="spellEnd"/>
            <w:r w:rsidRPr="007D3B33">
              <w:t xml:space="preserve"> </w:t>
            </w:r>
            <w:proofErr w:type="gramStart"/>
            <w:r w:rsidRPr="007D3B33">
              <w:t>–я</w:t>
            </w:r>
            <w:proofErr w:type="gramEnd"/>
            <w:r w:rsidRPr="007D3B33">
              <w:t>годные розоцветные. Земляника.</w:t>
            </w:r>
          </w:p>
        </w:tc>
        <w:tc>
          <w:tcPr>
            <w:tcW w:w="989" w:type="dxa"/>
          </w:tcPr>
          <w:p w:rsidR="00914BBF" w:rsidRPr="003E1BEE" w:rsidRDefault="00914BBF" w:rsidP="00A67945">
            <w:pPr>
              <w:rPr>
                <w:b/>
              </w:rPr>
            </w:pPr>
            <w:r w:rsidRPr="003E1BEE">
              <w:rPr>
                <w:b/>
              </w:rPr>
              <w:t>1</w:t>
            </w:r>
          </w:p>
        </w:tc>
        <w:tc>
          <w:tcPr>
            <w:tcW w:w="3149" w:type="dxa"/>
          </w:tcPr>
          <w:p w:rsidR="00914BBF" w:rsidRPr="007C4950" w:rsidRDefault="00914BBF" w:rsidP="00A67945">
            <w:r w:rsidRPr="007C4950">
              <w:t>Комбинированный урок.</w:t>
            </w:r>
          </w:p>
        </w:tc>
        <w:tc>
          <w:tcPr>
            <w:tcW w:w="2302" w:type="dxa"/>
          </w:tcPr>
          <w:p w:rsidR="00914BBF" w:rsidRPr="00FD1EDF" w:rsidRDefault="00914BBF" w:rsidP="00A67945">
            <w:r w:rsidRPr="00FD1EDF">
              <w:t>Устный опрос.</w:t>
            </w:r>
          </w:p>
        </w:tc>
        <w:tc>
          <w:tcPr>
            <w:tcW w:w="2136" w:type="dxa"/>
          </w:tcPr>
          <w:p w:rsidR="00914BBF" w:rsidRPr="003E1BEE" w:rsidRDefault="00914BBF" w:rsidP="00A67945">
            <w:pPr>
              <w:rPr>
                <w:b/>
              </w:rPr>
            </w:pPr>
          </w:p>
        </w:tc>
      </w:tr>
      <w:tr w:rsidR="00914BBF" w:rsidRPr="003E1BEE" w:rsidTr="00A67945">
        <w:trPr>
          <w:trHeight w:val="121"/>
        </w:trPr>
        <w:tc>
          <w:tcPr>
            <w:tcW w:w="1823" w:type="dxa"/>
            <w:vMerge/>
          </w:tcPr>
          <w:p w:rsidR="00914BBF" w:rsidRPr="003E1BEE" w:rsidRDefault="00914BBF" w:rsidP="00A67945">
            <w:pPr>
              <w:rPr>
                <w:b/>
              </w:rPr>
            </w:pPr>
          </w:p>
        </w:tc>
        <w:tc>
          <w:tcPr>
            <w:tcW w:w="5028" w:type="dxa"/>
          </w:tcPr>
          <w:p w:rsidR="00914BBF" w:rsidRPr="007D3B33" w:rsidRDefault="00914BBF" w:rsidP="00A67945">
            <w:r>
              <w:t xml:space="preserve">53. </w:t>
            </w:r>
            <w:r w:rsidRPr="007D3B33">
              <w:t>Персик и абрикос – южные плодовые розоцветные культуры.</w:t>
            </w:r>
          </w:p>
        </w:tc>
        <w:tc>
          <w:tcPr>
            <w:tcW w:w="989" w:type="dxa"/>
          </w:tcPr>
          <w:p w:rsidR="00914BBF" w:rsidRPr="003E1BEE" w:rsidRDefault="00914BBF" w:rsidP="00A67945">
            <w:pPr>
              <w:rPr>
                <w:b/>
              </w:rPr>
            </w:pPr>
            <w:r w:rsidRPr="003E1BEE">
              <w:rPr>
                <w:b/>
              </w:rPr>
              <w:t>1</w:t>
            </w:r>
          </w:p>
        </w:tc>
        <w:tc>
          <w:tcPr>
            <w:tcW w:w="3149" w:type="dxa"/>
          </w:tcPr>
          <w:p w:rsidR="00914BBF" w:rsidRPr="007C4950" w:rsidRDefault="00914BBF" w:rsidP="00A67945">
            <w:r w:rsidRPr="007C4950">
              <w:t>Обобщающий урок.</w:t>
            </w:r>
          </w:p>
        </w:tc>
        <w:tc>
          <w:tcPr>
            <w:tcW w:w="2302" w:type="dxa"/>
          </w:tcPr>
          <w:p w:rsidR="00914BBF" w:rsidRPr="00FD1EDF" w:rsidRDefault="00914BBF" w:rsidP="00A67945">
            <w:r w:rsidRPr="00FD1EDF">
              <w:t>Устный опрос.</w:t>
            </w:r>
          </w:p>
        </w:tc>
        <w:tc>
          <w:tcPr>
            <w:tcW w:w="2136" w:type="dxa"/>
          </w:tcPr>
          <w:p w:rsidR="00914BBF" w:rsidRPr="003E1BEE" w:rsidRDefault="00914BBF" w:rsidP="00A67945">
            <w:pPr>
              <w:rPr>
                <w:b/>
              </w:rPr>
            </w:pPr>
          </w:p>
        </w:tc>
      </w:tr>
      <w:tr w:rsidR="00914BBF" w:rsidRPr="003E1BEE" w:rsidTr="00A67945">
        <w:trPr>
          <w:trHeight w:val="121"/>
        </w:trPr>
        <w:tc>
          <w:tcPr>
            <w:tcW w:w="1823" w:type="dxa"/>
            <w:vMerge/>
          </w:tcPr>
          <w:p w:rsidR="00914BBF" w:rsidRPr="003E1BEE" w:rsidRDefault="00914BBF" w:rsidP="00A67945">
            <w:pPr>
              <w:rPr>
                <w:b/>
              </w:rPr>
            </w:pPr>
          </w:p>
        </w:tc>
        <w:tc>
          <w:tcPr>
            <w:tcW w:w="5028" w:type="dxa"/>
          </w:tcPr>
          <w:p w:rsidR="00914BBF" w:rsidRPr="007D3B33" w:rsidRDefault="00914BBF" w:rsidP="00A67945">
            <w:r>
              <w:t xml:space="preserve">54. </w:t>
            </w:r>
            <w:r w:rsidRPr="007D3B33">
              <w:t xml:space="preserve">Сложноцветные. Общие признаки </w:t>
            </w:r>
            <w:proofErr w:type="gramStart"/>
            <w:r w:rsidRPr="007D3B33">
              <w:t>сложноцветных</w:t>
            </w:r>
            <w:proofErr w:type="gramEnd"/>
            <w:r w:rsidRPr="007D3B33">
              <w:t>.</w:t>
            </w:r>
            <w:r>
              <w:t xml:space="preserve"> </w:t>
            </w:r>
            <w:r w:rsidRPr="007D3B33">
              <w:t>Пищевые сложноцветные растения. Подсолнечник.</w:t>
            </w:r>
          </w:p>
        </w:tc>
        <w:tc>
          <w:tcPr>
            <w:tcW w:w="989" w:type="dxa"/>
          </w:tcPr>
          <w:p w:rsidR="00914BBF" w:rsidRPr="003E1BEE" w:rsidRDefault="00914BBF" w:rsidP="00A67945">
            <w:pPr>
              <w:rPr>
                <w:b/>
              </w:rPr>
            </w:pPr>
            <w:r w:rsidRPr="003E1BEE">
              <w:rPr>
                <w:b/>
              </w:rPr>
              <w:t>1</w:t>
            </w:r>
          </w:p>
        </w:tc>
        <w:tc>
          <w:tcPr>
            <w:tcW w:w="3149" w:type="dxa"/>
          </w:tcPr>
          <w:p w:rsidR="00914BBF" w:rsidRPr="007C4950" w:rsidRDefault="00914BBF" w:rsidP="00A67945">
            <w:r w:rsidRPr="007C4950">
              <w:t>Комбинированный урок.</w:t>
            </w:r>
          </w:p>
        </w:tc>
        <w:tc>
          <w:tcPr>
            <w:tcW w:w="2302" w:type="dxa"/>
          </w:tcPr>
          <w:p w:rsidR="00914BBF" w:rsidRPr="00FD1EDF" w:rsidRDefault="00914BBF" w:rsidP="00A67945">
            <w:r w:rsidRPr="00FD1EDF">
              <w:t>Письменный опрос.</w:t>
            </w:r>
          </w:p>
        </w:tc>
        <w:tc>
          <w:tcPr>
            <w:tcW w:w="2136" w:type="dxa"/>
          </w:tcPr>
          <w:p w:rsidR="00914BBF" w:rsidRPr="003E1BEE" w:rsidRDefault="00914BBF" w:rsidP="00A67945">
            <w:pPr>
              <w:rPr>
                <w:b/>
              </w:rPr>
            </w:pPr>
            <w:r>
              <w:t xml:space="preserve">Презентация «Растения семейства </w:t>
            </w:r>
            <w:proofErr w:type="gramStart"/>
            <w:r>
              <w:t>Сложноцветных</w:t>
            </w:r>
            <w:proofErr w:type="gramEnd"/>
            <w:r>
              <w:t>»</w:t>
            </w:r>
          </w:p>
        </w:tc>
      </w:tr>
      <w:tr w:rsidR="00914BBF" w:rsidRPr="003E1BEE" w:rsidTr="00A67945">
        <w:trPr>
          <w:trHeight w:val="121"/>
        </w:trPr>
        <w:tc>
          <w:tcPr>
            <w:tcW w:w="1823" w:type="dxa"/>
            <w:vMerge/>
          </w:tcPr>
          <w:p w:rsidR="00914BBF" w:rsidRPr="003E1BEE" w:rsidRDefault="00914BBF" w:rsidP="00A67945">
            <w:pPr>
              <w:rPr>
                <w:b/>
              </w:rPr>
            </w:pPr>
          </w:p>
        </w:tc>
        <w:tc>
          <w:tcPr>
            <w:tcW w:w="5028" w:type="dxa"/>
          </w:tcPr>
          <w:p w:rsidR="00914BBF" w:rsidRPr="007D3B33" w:rsidRDefault="00914BBF" w:rsidP="00A67945">
            <w:r>
              <w:t xml:space="preserve">55. </w:t>
            </w:r>
            <w:r w:rsidRPr="007D3B33">
              <w:t xml:space="preserve">Календула и бархатцы – однолетние </w:t>
            </w:r>
            <w:proofErr w:type="spellStart"/>
            <w:r w:rsidRPr="007D3B33">
              <w:t>цветочно</w:t>
            </w:r>
            <w:proofErr w:type="spellEnd"/>
            <w:r w:rsidRPr="007D3B33">
              <w:t xml:space="preserve"> – декоративные сложноцветные.</w:t>
            </w:r>
          </w:p>
        </w:tc>
        <w:tc>
          <w:tcPr>
            <w:tcW w:w="989" w:type="dxa"/>
          </w:tcPr>
          <w:p w:rsidR="00914BBF" w:rsidRPr="003E1BEE" w:rsidRDefault="00914BBF" w:rsidP="00A67945">
            <w:pPr>
              <w:rPr>
                <w:b/>
              </w:rPr>
            </w:pPr>
            <w:r w:rsidRPr="003E1BEE">
              <w:rPr>
                <w:b/>
              </w:rPr>
              <w:t>1</w:t>
            </w:r>
          </w:p>
        </w:tc>
        <w:tc>
          <w:tcPr>
            <w:tcW w:w="3149" w:type="dxa"/>
          </w:tcPr>
          <w:p w:rsidR="00914BBF" w:rsidRPr="007C4950" w:rsidRDefault="00914BBF" w:rsidP="00A67945">
            <w:r w:rsidRPr="007C4950">
              <w:t>Комбинированный урок.</w:t>
            </w:r>
          </w:p>
        </w:tc>
        <w:tc>
          <w:tcPr>
            <w:tcW w:w="2302" w:type="dxa"/>
          </w:tcPr>
          <w:p w:rsidR="00914BBF" w:rsidRPr="00FD1EDF" w:rsidRDefault="00914BBF" w:rsidP="00A67945">
            <w:r w:rsidRPr="00FD1EDF">
              <w:t>Устный опрос.</w:t>
            </w:r>
          </w:p>
        </w:tc>
        <w:tc>
          <w:tcPr>
            <w:tcW w:w="2136" w:type="dxa"/>
          </w:tcPr>
          <w:p w:rsidR="00914BBF" w:rsidRPr="003E1BEE" w:rsidRDefault="00914BBF" w:rsidP="00A67945">
            <w:pPr>
              <w:rPr>
                <w:b/>
              </w:rPr>
            </w:pPr>
          </w:p>
        </w:tc>
      </w:tr>
      <w:tr w:rsidR="00914BBF" w:rsidRPr="003E1BEE" w:rsidTr="00A67945">
        <w:trPr>
          <w:trHeight w:val="121"/>
        </w:trPr>
        <w:tc>
          <w:tcPr>
            <w:tcW w:w="1823" w:type="dxa"/>
            <w:vMerge/>
          </w:tcPr>
          <w:p w:rsidR="00914BBF" w:rsidRPr="003E1BEE" w:rsidRDefault="00914BBF" w:rsidP="00A67945">
            <w:pPr>
              <w:rPr>
                <w:b/>
              </w:rPr>
            </w:pPr>
          </w:p>
        </w:tc>
        <w:tc>
          <w:tcPr>
            <w:tcW w:w="5028" w:type="dxa"/>
          </w:tcPr>
          <w:p w:rsidR="00914BBF" w:rsidRPr="007D3B33" w:rsidRDefault="00914BBF" w:rsidP="00A67945">
            <w:r>
              <w:t xml:space="preserve">56. </w:t>
            </w:r>
            <w:r w:rsidRPr="007D3B33">
              <w:t>Маргаритка и георгин – многолетние сложноцветные растения.</w:t>
            </w:r>
            <w:r>
              <w:t xml:space="preserve"> </w:t>
            </w:r>
            <w:r w:rsidRPr="00451C3A">
              <w:rPr>
                <w:b/>
              </w:rPr>
              <w:t xml:space="preserve">Контрольная </w:t>
            </w:r>
            <w:r w:rsidRPr="00451C3A">
              <w:rPr>
                <w:b/>
              </w:rPr>
              <w:lastRenderedPageBreak/>
              <w:t>работа № 3 «Двудольные растения»</w:t>
            </w:r>
          </w:p>
        </w:tc>
        <w:tc>
          <w:tcPr>
            <w:tcW w:w="989" w:type="dxa"/>
          </w:tcPr>
          <w:p w:rsidR="00914BBF" w:rsidRPr="003E1BEE" w:rsidRDefault="00914BBF" w:rsidP="00A67945">
            <w:pPr>
              <w:rPr>
                <w:b/>
              </w:rPr>
            </w:pPr>
            <w:r w:rsidRPr="003E1BEE">
              <w:rPr>
                <w:b/>
              </w:rPr>
              <w:lastRenderedPageBreak/>
              <w:t>1</w:t>
            </w:r>
          </w:p>
        </w:tc>
        <w:tc>
          <w:tcPr>
            <w:tcW w:w="3149" w:type="dxa"/>
          </w:tcPr>
          <w:p w:rsidR="00914BBF" w:rsidRPr="007C4950" w:rsidRDefault="00914BBF" w:rsidP="00A67945">
            <w:r w:rsidRPr="007C4950">
              <w:t>Обобщающий урок.</w:t>
            </w:r>
          </w:p>
        </w:tc>
        <w:tc>
          <w:tcPr>
            <w:tcW w:w="2302" w:type="dxa"/>
          </w:tcPr>
          <w:p w:rsidR="00914BBF" w:rsidRPr="00FD1EDF" w:rsidRDefault="00914BBF" w:rsidP="00A67945">
            <w:r w:rsidRPr="00FD1EDF">
              <w:t>Устный опрос.</w:t>
            </w:r>
          </w:p>
        </w:tc>
        <w:tc>
          <w:tcPr>
            <w:tcW w:w="2136" w:type="dxa"/>
          </w:tcPr>
          <w:p w:rsidR="00914BBF" w:rsidRPr="003E1BEE" w:rsidRDefault="00914BBF" w:rsidP="00A67945">
            <w:pPr>
              <w:rPr>
                <w:b/>
              </w:rPr>
            </w:pPr>
          </w:p>
        </w:tc>
      </w:tr>
      <w:tr w:rsidR="00914BBF" w:rsidRPr="003E1BEE" w:rsidTr="00A67945">
        <w:trPr>
          <w:trHeight w:val="121"/>
        </w:trPr>
        <w:tc>
          <w:tcPr>
            <w:tcW w:w="1823" w:type="dxa"/>
            <w:vMerge/>
          </w:tcPr>
          <w:p w:rsidR="00914BBF" w:rsidRPr="003E1BEE" w:rsidRDefault="00914BBF" w:rsidP="00A67945">
            <w:pPr>
              <w:rPr>
                <w:b/>
              </w:rPr>
            </w:pPr>
          </w:p>
        </w:tc>
        <w:tc>
          <w:tcPr>
            <w:tcW w:w="5028" w:type="dxa"/>
          </w:tcPr>
          <w:p w:rsidR="00914BBF" w:rsidRPr="003E1BEE" w:rsidRDefault="00914BBF" w:rsidP="00A67945">
            <w:pPr>
              <w:rPr>
                <w:b/>
                <w:bCs/>
              </w:rPr>
            </w:pPr>
            <w:r w:rsidRPr="003E1BEE">
              <w:rPr>
                <w:bCs/>
              </w:rPr>
              <w:t>5</w:t>
            </w:r>
            <w:r>
              <w:rPr>
                <w:bCs/>
              </w:rPr>
              <w:t>7</w:t>
            </w:r>
            <w:r w:rsidRPr="003E1BEE">
              <w:rPr>
                <w:bCs/>
              </w:rPr>
              <w:t>. Уход за комнатными растениями.</w:t>
            </w:r>
            <w:r w:rsidRPr="003E1BEE">
              <w:rPr>
                <w:b/>
                <w:bCs/>
              </w:rPr>
              <w:t xml:space="preserve"> </w:t>
            </w:r>
            <w:r w:rsidRPr="003E1BEE">
              <w:rPr>
                <w:b/>
                <w:bCs/>
                <w:i/>
              </w:rPr>
              <w:t xml:space="preserve">Практическая работа </w:t>
            </w:r>
            <w:r>
              <w:rPr>
                <w:b/>
                <w:bCs/>
                <w:i/>
              </w:rPr>
              <w:t>№ 4</w:t>
            </w:r>
            <w:r w:rsidRPr="003E1BEE">
              <w:rPr>
                <w:b/>
                <w:bCs/>
                <w:i/>
              </w:rPr>
              <w:t>«Черенкование комнатных растений».</w:t>
            </w:r>
          </w:p>
        </w:tc>
        <w:tc>
          <w:tcPr>
            <w:tcW w:w="989" w:type="dxa"/>
          </w:tcPr>
          <w:p w:rsidR="00914BBF" w:rsidRPr="003E1BEE" w:rsidRDefault="00914BBF" w:rsidP="00A67945">
            <w:pPr>
              <w:rPr>
                <w:b/>
              </w:rPr>
            </w:pPr>
            <w:r w:rsidRPr="003E1BEE">
              <w:rPr>
                <w:b/>
              </w:rPr>
              <w:t>1</w:t>
            </w:r>
          </w:p>
        </w:tc>
        <w:tc>
          <w:tcPr>
            <w:tcW w:w="3149" w:type="dxa"/>
          </w:tcPr>
          <w:p w:rsidR="00914BBF" w:rsidRPr="007C4950" w:rsidRDefault="00914BBF" w:rsidP="00A67945">
            <w:r w:rsidRPr="007C4950">
              <w:t>Комбинированный урок. Практическая работа.</w:t>
            </w:r>
          </w:p>
        </w:tc>
        <w:tc>
          <w:tcPr>
            <w:tcW w:w="2302" w:type="dxa"/>
          </w:tcPr>
          <w:p w:rsidR="00914BBF" w:rsidRPr="00FD1EDF" w:rsidRDefault="00914BBF" w:rsidP="00A67945">
            <w:r w:rsidRPr="00FD1EDF">
              <w:t>Отчёт по итогам работы.</w:t>
            </w:r>
          </w:p>
        </w:tc>
        <w:tc>
          <w:tcPr>
            <w:tcW w:w="2136" w:type="dxa"/>
          </w:tcPr>
          <w:p w:rsidR="00914BBF" w:rsidRPr="003E1BEE" w:rsidRDefault="00914BBF" w:rsidP="00A67945">
            <w:pPr>
              <w:rPr>
                <w:b/>
              </w:rPr>
            </w:pPr>
            <w:r>
              <w:t>Презентация «Путешествие с комнатными растениями»</w:t>
            </w:r>
          </w:p>
        </w:tc>
      </w:tr>
      <w:tr w:rsidR="00914BBF" w:rsidRPr="003E1BEE" w:rsidTr="00A67945">
        <w:trPr>
          <w:trHeight w:val="121"/>
        </w:trPr>
        <w:tc>
          <w:tcPr>
            <w:tcW w:w="1823" w:type="dxa"/>
            <w:vMerge/>
          </w:tcPr>
          <w:p w:rsidR="00914BBF" w:rsidRPr="003E1BEE" w:rsidRDefault="00914BBF" w:rsidP="00A67945">
            <w:pPr>
              <w:rPr>
                <w:b/>
              </w:rPr>
            </w:pPr>
          </w:p>
        </w:tc>
        <w:tc>
          <w:tcPr>
            <w:tcW w:w="5028" w:type="dxa"/>
          </w:tcPr>
          <w:p w:rsidR="00914BBF" w:rsidRPr="003E1BEE" w:rsidRDefault="00914BBF" w:rsidP="00A67945">
            <w:pPr>
              <w:rPr>
                <w:b/>
                <w:i/>
              </w:rPr>
            </w:pPr>
            <w:r w:rsidRPr="0097734E">
              <w:t>5</w:t>
            </w:r>
            <w:r>
              <w:t>8</w:t>
            </w:r>
            <w:r w:rsidRPr="0097734E">
              <w:t>.</w:t>
            </w:r>
            <w:r w:rsidRPr="003E1BEE">
              <w:rPr>
                <w:b/>
                <w:i/>
              </w:rPr>
              <w:t xml:space="preserve"> Практическая работа</w:t>
            </w:r>
            <w:r>
              <w:rPr>
                <w:b/>
                <w:i/>
              </w:rPr>
              <w:t xml:space="preserve"> № 5</w:t>
            </w:r>
            <w:r w:rsidRPr="003E1BEE">
              <w:rPr>
                <w:b/>
                <w:i/>
              </w:rPr>
              <w:t>«Перевалка комнатных растений».</w:t>
            </w:r>
          </w:p>
        </w:tc>
        <w:tc>
          <w:tcPr>
            <w:tcW w:w="989" w:type="dxa"/>
          </w:tcPr>
          <w:p w:rsidR="00914BBF" w:rsidRPr="003E1BEE" w:rsidRDefault="00914BBF" w:rsidP="00A67945">
            <w:pPr>
              <w:rPr>
                <w:b/>
              </w:rPr>
            </w:pPr>
            <w:r w:rsidRPr="003E1BEE">
              <w:rPr>
                <w:b/>
              </w:rPr>
              <w:t>1</w:t>
            </w:r>
          </w:p>
        </w:tc>
        <w:tc>
          <w:tcPr>
            <w:tcW w:w="3149" w:type="dxa"/>
          </w:tcPr>
          <w:p w:rsidR="00914BBF" w:rsidRPr="007C4950" w:rsidRDefault="00914BBF" w:rsidP="00A67945">
            <w:r w:rsidRPr="007C4950">
              <w:t>Комбинированный урок. Практическая работа.</w:t>
            </w:r>
          </w:p>
        </w:tc>
        <w:tc>
          <w:tcPr>
            <w:tcW w:w="2302" w:type="dxa"/>
          </w:tcPr>
          <w:p w:rsidR="00914BBF" w:rsidRPr="00FD1EDF" w:rsidRDefault="00914BBF" w:rsidP="00A67945">
            <w:r w:rsidRPr="00FD1EDF">
              <w:t>Отчёт по итогам работы.</w:t>
            </w:r>
          </w:p>
        </w:tc>
        <w:tc>
          <w:tcPr>
            <w:tcW w:w="2136" w:type="dxa"/>
          </w:tcPr>
          <w:p w:rsidR="00914BBF" w:rsidRPr="003E1BEE" w:rsidRDefault="00914BBF" w:rsidP="00A67945">
            <w:pPr>
              <w:rPr>
                <w:b/>
              </w:rPr>
            </w:pPr>
          </w:p>
        </w:tc>
      </w:tr>
      <w:tr w:rsidR="00914BBF" w:rsidRPr="003E1BEE" w:rsidTr="00A67945">
        <w:trPr>
          <w:trHeight w:val="121"/>
        </w:trPr>
        <w:tc>
          <w:tcPr>
            <w:tcW w:w="1823" w:type="dxa"/>
            <w:vMerge/>
          </w:tcPr>
          <w:p w:rsidR="00914BBF" w:rsidRPr="003E1BEE" w:rsidRDefault="00914BBF" w:rsidP="00A67945">
            <w:pPr>
              <w:rPr>
                <w:b/>
              </w:rPr>
            </w:pPr>
          </w:p>
        </w:tc>
        <w:tc>
          <w:tcPr>
            <w:tcW w:w="5028" w:type="dxa"/>
          </w:tcPr>
          <w:p w:rsidR="00914BBF" w:rsidRPr="003E1BEE" w:rsidRDefault="00914BBF" w:rsidP="00A67945">
            <w:pPr>
              <w:rPr>
                <w:b/>
                <w:i/>
              </w:rPr>
            </w:pPr>
            <w:r w:rsidRPr="006926D8">
              <w:t>5</w:t>
            </w:r>
            <w:r>
              <w:t>9</w:t>
            </w:r>
            <w:r w:rsidRPr="006926D8">
              <w:t>.</w:t>
            </w:r>
            <w:r w:rsidRPr="003E1BEE">
              <w:rPr>
                <w:b/>
                <w:i/>
              </w:rPr>
              <w:t xml:space="preserve"> Практическая работа </w:t>
            </w:r>
            <w:r>
              <w:rPr>
                <w:b/>
                <w:i/>
              </w:rPr>
              <w:t xml:space="preserve">№ 6 </w:t>
            </w:r>
            <w:r w:rsidRPr="003E1BEE">
              <w:rPr>
                <w:b/>
                <w:i/>
              </w:rPr>
              <w:t>«Пересадка комнатных растений».</w:t>
            </w:r>
          </w:p>
        </w:tc>
        <w:tc>
          <w:tcPr>
            <w:tcW w:w="989" w:type="dxa"/>
          </w:tcPr>
          <w:p w:rsidR="00914BBF" w:rsidRPr="003E1BEE" w:rsidRDefault="00914BBF" w:rsidP="00A67945">
            <w:pPr>
              <w:rPr>
                <w:b/>
              </w:rPr>
            </w:pPr>
            <w:r w:rsidRPr="003E1BEE">
              <w:rPr>
                <w:b/>
              </w:rPr>
              <w:t>1</w:t>
            </w:r>
          </w:p>
        </w:tc>
        <w:tc>
          <w:tcPr>
            <w:tcW w:w="3149" w:type="dxa"/>
          </w:tcPr>
          <w:p w:rsidR="00914BBF" w:rsidRPr="007C4950" w:rsidRDefault="00914BBF" w:rsidP="00A67945">
            <w:r w:rsidRPr="007C4950">
              <w:t>Комбинированный урок. Практическая работа.</w:t>
            </w:r>
          </w:p>
        </w:tc>
        <w:tc>
          <w:tcPr>
            <w:tcW w:w="2302" w:type="dxa"/>
          </w:tcPr>
          <w:p w:rsidR="00914BBF" w:rsidRPr="00FD1EDF" w:rsidRDefault="00914BBF" w:rsidP="00A67945">
            <w:r w:rsidRPr="00FD1EDF">
              <w:t>Отчёт по итогам работы.</w:t>
            </w:r>
          </w:p>
        </w:tc>
        <w:tc>
          <w:tcPr>
            <w:tcW w:w="2136" w:type="dxa"/>
          </w:tcPr>
          <w:p w:rsidR="00914BBF" w:rsidRPr="003E1BEE" w:rsidRDefault="00914BBF" w:rsidP="00A67945">
            <w:pPr>
              <w:rPr>
                <w:b/>
              </w:rPr>
            </w:pPr>
          </w:p>
        </w:tc>
      </w:tr>
      <w:tr w:rsidR="00914BBF" w:rsidRPr="003E1BEE" w:rsidTr="00A67945">
        <w:trPr>
          <w:trHeight w:val="121"/>
        </w:trPr>
        <w:tc>
          <w:tcPr>
            <w:tcW w:w="1823" w:type="dxa"/>
            <w:vMerge/>
          </w:tcPr>
          <w:p w:rsidR="00914BBF" w:rsidRPr="003E1BEE" w:rsidRDefault="00914BBF" w:rsidP="00A67945">
            <w:pPr>
              <w:rPr>
                <w:b/>
              </w:rPr>
            </w:pPr>
          </w:p>
        </w:tc>
        <w:tc>
          <w:tcPr>
            <w:tcW w:w="5028" w:type="dxa"/>
          </w:tcPr>
          <w:p w:rsidR="00914BBF" w:rsidRPr="003E1BEE" w:rsidRDefault="00914BBF" w:rsidP="00A67945">
            <w:pPr>
              <w:rPr>
                <w:b/>
                <w:i/>
              </w:rPr>
            </w:pPr>
            <w:r>
              <w:t xml:space="preserve">60. </w:t>
            </w:r>
            <w:r w:rsidRPr="007D3B33">
              <w:t xml:space="preserve">Весенние работы в саду и на </w:t>
            </w:r>
            <w:proofErr w:type="spellStart"/>
            <w:r w:rsidRPr="007D3B33">
              <w:t>учебно</w:t>
            </w:r>
            <w:proofErr w:type="spellEnd"/>
            <w:r w:rsidRPr="007D3B33">
              <w:t xml:space="preserve"> – опытном участке. </w:t>
            </w:r>
            <w:r w:rsidRPr="003E1BEE">
              <w:rPr>
                <w:b/>
                <w:i/>
              </w:rPr>
              <w:t xml:space="preserve">Практическая работа </w:t>
            </w:r>
            <w:r>
              <w:rPr>
                <w:b/>
                <w:i/>
              </w:rPr>
              <w:t xml:space="preserve">№ 7 </w:t>
            </w:r>
            <w:r w:rsidRPr="003E1BEE">
              <w:rPr>
                <w:b/>
                <w:i/>
              </w:rPr>
              <w:t>«Определение основных групп семян овощных растений»</w:t>
            </w:r>
          </w:p>
        </w:tc>
        <w:tc>
          <w:tcPr>
            <w:tcW w:w="989" w:type="dxa"/>
          </w:tcPr>
          <w:p w:rsidR="00914BBF" w:rsidRPr="003E1BEE" w:rsidRDefault="00914BBF" w:rsidP="00A67945">
            <w:pPr>
              <w:rPr>
                <w:b/>
              </w:rPr>
            </w:pPr>
            <w:r w:rsidRPr="003E1BEE">
              <w:rPr>
                <w:b/>
              </w:rPr>
              <w:t>1</w:t>
            </w:r>
          </w:p>
        </w:tc>
        <w:tc>
          <w:tcPr>
            <w:tcW w:w="3149" w:type="dxa"/>
          </w:tcPr>
          <w:p w:rsidR="00914BBF" w:rsidRPr="007C4950" w:rsidRDefault="00914BBF" w:rsidP="00A67945">
            <w:r w:rsidRPr="007C4950">
              <w:t>Комбинированный урок. Практическая работа.</w:t>
            </w:r>
          </w:p>
        </w:tc>
        <w:tc>
          <w:tcPr>
            <w:tcW w:w="2302" w:type="dxa"/>
          </w:tcPr>
          <w:p w:rsidR="00914BBF" w:rsidRPr="00FD1EDF" w:rsidRDefault="00914BBF" w:rsidP="00A67945">
            <w:r w:rsidRPr="00FD1EDF">
              <w:t>Отчёт по итогам работы.</w:t>
            </w:r>
          </w:p>
        </w:tc>
        <w:tc>
          <w:tcPr>
            <w:tcW w:w="2136" w:type="dxa"/>
          </w:tcPr>
          <w:p w:rsidR="00914BBF" w:rsidRPr="003E1BEE" w:rsidRDefault="00914BBF" w:rsidP="00A67945">
            <w:pPr>
              <w:rPr>
                <w:b/>
              </w:rPr>
            </w:pPr>
          </w:p>
        </w:tc>
      </w:tr>
      <w:tr w:rsidR="00914BBF" w:rsidRPr="003E1BEE" w:rsidTr="00A67945">
        <w:trPr>
          <w:trHeight w:val="121"/>
        </w:trPr>
        <w:tc>
          <w:tcPr>
            <w:tcW w:w="1823" w:type="dxa"/>
            <w:vMerge/>
          </w:tcPr>
          <w:p w:rsidR="00914BBF" w:rsidRPr="003E1BEE" w:rsidRDefault="00914BBF" w:rsidP="00A67945">
            <w:pPr>
              <w:rPr>
                <w:b/>
              </w:rPr>
            </w:pPr>
          </w:p>
        </w:tc>
        <w:tc>
          <w:tcPr>
            <w:tcW w:w="5028" w:type="dxa"/>
          </w:tcPr>
          <w:p w:rsidR="00914BBF" w:rsidRPr="007D3B33" w:rsidRDefault="00914BBF" w:rsidP="00A67945">
            <w:r>
              <w:t>61</w:t>
            </w:r>
            <w:r w:rsidRPr="006926D8">
              <w:t>.</w:t>
            </w:r>
            <w:r w:rsidRPr="003E1BEE">
              <w:rPr>
                <w:b/>
                <w:i/>
              </w:rPr>
              <w:t xml:space="preserve"> Практическая работа «Выращивание рассады</w:t>
            </w:r>
            <w:proofErr w:type="gramStart"/>
            <w:r w:rsidRPr="003E1BEE">
              <w:rPr>
                <w:b/>
                <w:i/>
              </w:rPr>
              <w:t>.»</w:t>
            </w:r>
            <w:r w:rsidRPr="007D3B33">
              <w:t xml:space="preserve"> </w:t>
            </w:r>
            <w:proofErr w:type="gramEnd"/>
            <w:r w:rsidRPr="007D3B33">
              <w:t>Весенний уход за садом.</w:t>
            </w:r>
          </w:p>
          <w:p w:rsidR="00914BBF" w:rsidRPr="007D3B33" w:rsidRDefault="00914BBF" w:rsidP="00A67945">
            <w:r w:rsidRPr="007D3B33">
              <w:t>Весенняя обработка почвы.</w:t>
            </w:r>
          </w:p>
          <w:p w:rsidR="00914BBF" w:rsidRPr="007C4950" w:rsidRDefault="00914BBF" w:rsidP="00A67945">
            <w:r w:rsidRPr="007D3B33">
              <w:t>Уход за посевами и посадками.</w:t>
            </w:r>
          </w:p>
        </w:tc>
        <w:tc>
          <w:tcPr>
            <w:tcW w:w="989" w:type="dxa"/>
          </w:tcPr>
          <w:p w:rsidR="00914BBF" w:rsidRPr="003E1BEE" w:rsidRDefault="00914BBF" w:rsidP="00A67945">
            <w:pPr>
              <w:rPr>
                <w:b/>
              </w:rPr>
            </w:pPr>
            <w:r w:rsidRPr="003E1BEE">
              <w:rPr>
                <w:b/>
              </w:rPr>
              <w:t>1</w:t>
            </w:r>
          </w:p>
        </w:tc>
        <w:tc>
          <w:tcPr>
            <w:tcW w:w="3149" w:type="dxa"/>
          </w:tcPr>
          <w:p w:rsidR="00914BBF" w:rsidRPr="007C4950" w:rsidRDefault="00914BBF" w:rsidP="00A67945">
            <w:r w:rsidRPr="007C4950">
              <w:t>Комбинированный урок. Практическая работа.</w:t>
            </w:r>
          </w:p>
        </w:tc>
        <w:tc>
          <w:tcPr>
            <w:tcW w:w="2302" w:type="dxa"/>
          </w:tcPr>
          <w:p w:rsidR="00914BBF" w:rsidRPr="00FD1EDF" w:rsidRDefault="00914BBF" w:rsidP="00A67945">
            <w:r w:rsidRPr="00FD1EDF">
              <w:t>Отчёт по итогам работы.</w:t>
            </w:r>
          </w:p>
        </w:tc>
        <w:tc>
          <w:tcPr>
            <w:tcW w:w="2136" w:type="dxa"/>
          </w:tcPr>
          <w:p w:rsidR="00914BBF" w:rsidRPr="003E1BEE" w:rsidRDefault="00914BBF" w:rsidP="00A67945">
            <w:pPr>
              <w:rPr>
                <w:b/>
              </w:rPr>
            </w:pPr>
          </w:p>
        </w:tc>
      </w:tr>
      <w:tr w:rsidR="00914BBF" w:rsidRPr="003E1BEE" w:rsidTr="00A67945">
        <w:trPr>
          <w:trHeight w:val="1150"/>
        </w:trPr>
        <w:tc>
          <w:tcPr>
            <w:tcW w:w="1823" w:type="dxa"/>
          </w:tcPr>
          <w:p w:rsidR="00914BBF" w:rsidRPr="003E1BEE" w:rsidRDefault="00914BBF" w:rsidP="00A67945">
            <w:pPr>
              <w:jc w:val="center"/>
              <w:rPr>
                <w:b/>
              </w:rPr>
            </w:pPr>
            <w:r w:rsidRPr="003E1BEE">
              <w:rPr>
                <w:b/>
              </w:rPr>
              <w:t>Тема 4: Растение – живой организм.                                       1 час</w:t>
            </w:r>
          </w:p>
        </w:tc>
        <w:tc>
          <w:tcPr>
            <w:tcW w:w="5028" w:type="dxa"/>
          </w:tcPr>
          <w:p w:rsidR="00914BBF" w:rsidRPr="003E1BEE" w:rsidRDefault="00914BBF" w:rsidP="00A67945">
            <w:pPr>
              <w:rPr>
                <w:bCs/>
              </w:rPr>
            </w:pPr>
            <w:r>
              <w:t>62</w:t>
            </w:r>
            <w:r w:rsidRPr="006926D8">
              <w:t xml:space="preserve">. Растение – живой организм.                                       </w:t>
            </w:r>
          </w:p>
        </w:tc>
        <w:tc>
          <w:tcPr>
            <w:tcW w:w="989" w:type="dxa"/>
          </w:tcPr>
          <w:p w:rsidR="00914BBF" w:rsidRPr="003E1BEE" w:rsidRDefault="00914BBF" w:rsidP="00A67945">
            <w:pPr>
              <w:rPr>
                <w:b/>
              </w:rPr>
            </w:pPr>
            <w:r w:rsidRPr="003E1BEE">
              <w:rPr>
                <w:b/>
              </w:rPr>
              <w:t>1</w:t>
            </w:r>
          </w:p>
        </w:tc>
        <w:tc>
          <w:tcPr>
            <w:tcW w:w="3149" w:type="dxa"/>
          </w:tcPr>
          <w:p w:rsidR="00914BBF" w:rsidRPr="007C4950" w:rsidRDefault="00914BBF" w:rsidP="00A67945">
            <w:r w:rsidRPr="007C4950">
              <w:t>Обобщающий урок.</w:t>
            </w:r>
          </w:p>
        </w:tc>
        <w:tc>
          <w:tcPr>
            <w:tcW w:w="2302" w:type="dxa"/>
          </w:tcPr>
          <w:p w:rsidR="00914BBF" w:rsidRPr="00FD1EDF" w:rsidRDefault="00914BBF" w:rsidP="00A67945">
            <w:r w:rsidRPr="00FD1EDF">
              <w:t>Письменный опрос. Решение познавательных задач.</w:t>
            </w:r>
          </w:p>
        </w:tc>
        <w:tc>
          <w:tcPr>
            <w:tcW w:w="2136" w:type="dxa"/>
          </w:tcPr>
          <w:p w:rsidR="00914BBF" w:rsidRPr="003E1BEE" w:rsidRDefault="00914BBF" w:rsidP="00A67945">
            <w:pPr>
              <w:rPr>
                <w:b/>
              </w:rPr>
            </w:pPr>
            <w:r>
              <w:t>Презентация «Растение – живой организм»</w:t>
            </w:r>
          </w:p>
        </w:tc>
      </w:tr>
      <w:tr w:rsidR="00914BBF" w:rsidRPr="003E1BEE" w:rsidTr="00A67945">
        <w:trPr>
          <w:trHeight w:val="695"/>
        </w:trPr>
        <w:tc>
          <w:tcPr>
            <w:tcW w:w="1823" w:type="dxa"/>
          </w:tcPr>
          <w:p w:rsidR="00914BBF" w:rsidRPr="003E1BEE" w:rsidRDefault="00914BBF" w:rsidP="00A67945">
            <w:pPr>
              <w:jc w:val="center"/>
              <w:rPr>
                <w:b/>
              </w:rPr>
            </w:pPr>
            <w:r w:rsidRPr="003E1BEE">
              <w:rPr>
                <w:b/>
              </w:rPr>
              <w:t>Тема 5: Бактерии.                                                                     3 часа.</w:t>
            </w:r>
          </w:p>
        </w:tc>
        <w:tc>
          <w:tcPr>
            <w:tcW w:w="5028" w:type="dxa"/>
          </w:tcPr>
          <w:p w:rsidR="00914BBF" w:rsidRPr="003E1BEE" w:rsidRDefault="00914BBF" w:rsidP="00A67945">
            <w:pPr>
              <w:rPr>
                <w:bCs/>
              </w:rPr>
            </w:pPr>
            <w:r w:rsidRPr="006926D8">
              <w:t>6</w:t>
            </w:r>
            <w:r>
              <w:t>3</w:t>
            </w:r>
            <w:r w:rsidRPr="006926D8">
              <w:t xml:space="preserve"> – 6</w:t>
            </w:r>
            <w:r>
              <w:t>5</w:t>
            </w:r>
            <w:r w:rsidRPr="006926D8">
              <w:t xml:space="preserve">. Бактерии. </w:t>
            </w:r>
            <w:r w:rsidRPr="00451C3A">
              <w:rPr>
                <w:b/>
              </w:rPr>
              <w:t>Контрольная работа № 4 «Бактерии»</w:t>
            </w:r>
            <w:r w:rsidRPr="006926D8">
              <w:t xml:space="preserve"> </w:t>
            </w:r>
          </w:p>
        </w:tc>
        <w:tc>
          <w:tcPr>
            <w:tcW w:w="989" w:type="dxa"/>
          </w:tcPr>
          <w:p w:rsidR="00914BBF" w:rsidRPr="003E1BEE" w:rsidRDefault="00914BBF" w:rsidP="00A67945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49" w:type="dxa"/>
          </w:tcPr>
          <w:p w:rsidR="00914BBF" w:rsidRPr="007C4950" w:rsidRDefault="00914BBF" w:rsidP="00A67945">
            <w:r w:rsidRPr="007C4950">
              <w:t>Комбинированный урок.</w:t>
            </w:r>
          </w:p>
        </w:tc>
        <w:tc>
          <w:tcPr>
            <w:tcW w:w="2302" w:type="dxa"/>
          </w:tcPr>
          <w:p w:rsidR="00914BBF" w:rsidRPr="00FD1EDF" w:rsidRDefault="00914BBF" w:rsidP="00A67945">
            <w:r w:rsidRPr="00FD1EDF">
              <w:t xml:space="preserve">Письменный опрос. Тест. </w:t>
            </w:r>
          </w:p>
        </w:tc>
        <w:tc>
          <w:tcPr>
            <w:tcW w:w="2136" w:type="dxa"/>
          </w:tcPr>
          <w:p w:rsidR="00914BBF" w:rsidRPr="003E1BEE" w:rsidRDefault="00914BBF" w:rsidP="00A67945">
            <w:pPr>
              <w:rPr>
                <w:b/>
              </w:rPr>
            </w:pPr>
            <w:r>
              <w:t>Презентация «Бактерии»</w:t>
            </w:r>
          </w:p>
        </w:tc>
      </w:tr>
      <w:tr w:rsidR="00914BBF" w:rsidRPr="003E1BEE" w:rsidTr="00A67945">
        <w:trPr>
          <w:trHeight w:val="695"/>
        </w:trPr>
        <w:tc>
          <w:tcPr>
            <w:tcW w:w="1823" w:type="dxa"/>
            <w:vMerge w:val="restart"/>
          </w:tcPr>
          <w:p w:rsidR="00914BBF" w:rsidRDefault="00914BBF" w:rsidP="00A67945">
            <w:pPr>
              <w:jc w:val="center"/>
              <w:rPr>
                <w:b/>
              </w:rPr>
            </w:pPr>
            <w:r w:rsidRPr="003E1BEE">
              <w:rPr>
                <w:b/>
              </w:rPr>
              <w:t>Тема 6: Грибы.</w:t>
            </w:r>
          </w:p>
          <w:p w:rsidR="00914BBF" w:rsidRPr="003E1BEE" w:rsidRDefault="00914BBF" w:rsidP="00A67945">
            <w:pPr>
              <w:jc w:val="center"/>
              <w:rPr>
                <w:b/>
              </w:rPr>
            </w:pPr>
            <w:r w:rsidRPr="003E1BEE">
              <w:rPr>
                <w:b/>
              </w:rPr>
              <w:t xml:space="preserve"> 2 часа</w:t>
            </w:r>
          </w:p>
          <w:p w:rsidR="00914BBF" w:rsidRPr="003E1BEE" w:rsidRDefault="00914BBF" w:rsidP="00A67945">
            <w:pPr>
              <w:rPr>
                <w:b/>
              </w:rPr>
            </w:pPr>
          </w:p>
        </w:tc>
        <w:tc>
          <w:tcPr>
            <w:tcW w:w="5028" w:type="dxa"/>
          </w:tcPr>
          <w:p w:rsidR="00914BBF" w:rsidRPr="003E1BEE" w:rsidRDefault="00914BBF" w:rsidP="00A67945">
            <w:pPr>
              <w:rPr>
                <w:b/>
                <w:i/>
              </w:rPr>
            </w:pPr>
            <w:r>
              <w:t xml:space="preserve">66. </w:t>
            </w:r>
            <w:r w:rsidRPr="007D3B33">
              <w:t xml:space="preserve">Строение грибов. </w:t>
            </w:r>
            <w:r w:rsidRPr="003E1BEE">
              <w:rPr>
                <w:b/>
                <w:i/>
              </w:rPr>
              <w:t xml:space="preserve">Практическая работа </w:t>
            </w:r>
            <w:r>
              <w:rPr>
                <w:b/>
                <w:i/>
              </w:rPr>
              <w:t>№ 8</w:t>
            </w:r>
            <w:r w:rsidRPr="003E1BEE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«Л</w:t>
            </w:r>
            <w:r w:rsidRPr="003E1BEE">
              <w:rPr>
                <w:b/>
                <w:i/>
              </w:rPr>
              <w:t>епка из пластилина моделей различных видов грибов</w:t>
            </w:r>
            <w:r>
              <w:rPr>
                <w:b/>
                <w:i/>
              </w:rPr>
              <w:t>»</w:t>
            </w:r>
            <w:r w:rsidRPr="003E1BEE">
              <w:rPr>
                <w:b/>
                <w:i/>
              </w:rPr>
              <w:t>.</w:t>
            </w:r>
          </w:p>
        </w:tc>
        <w:tc>
          <w:tcPr>
            <w:tcW w:w="989" w:type="dxa"/>
          </w:tcPr>
          <w:p w:rsidR="00914BBF" w:rsidRPr="003E1BEE" w:rsidRDefault="00914BBF" w:rsidP="00A67945">
            <w:pPr>
              <w:rPr>
                <w:b/>
              </w:rPr>
            </w:pPr>
            <w:r w:rsidRPr="003E1BEE">
              <w:rPr>
                <w:b/>
              </w:rPr>
              <w:t>1</w:t>
            </w:r>
          </w:p>
        </w:tc>
        <w:tc>
          <w:tcPr>
            <w:tcW w:w="3149" w:type="dxa"/>
          </w:tcPr>
          <w:p w:rsidR="00914BBF" w:rsidRPr="007C4950" w:rsidRDefault="00914BBF" w:rsidP="00A67945">
            <w:r w:rsidRPr="007C4950">
              <w:t>Комбинированный урок. Практическая работа.</w:t>
            </w:r>
          </w:p>
        </w:tc>
        <w:tc>
          <w:tcPr>
            <w:tcW w:w="2302" w:type="dxa"/>
          </w:tcPr>
          <w:p w:rsidR="00914BBF" w:rsidRPr="00FD1EDF" w:rsidRDefault="00914BBF" w:rsidP="00A67945">
            <w:r w:rsidRPr="00FD1EDF">
              <w:t>Отчёт по итогам работы.</w:t>
            </w:r>
          </w:p>
        </w:tc>
        <w:tc>
          <w:tcPr>
            <w:tcW w:w="2136" w:type="dxa"/>
          </w:tcPr>
          <w:p w:rsidR="00914BBF" w:rsidRPr="003E1BEE" w:rsidRDefault="00914BBF" w:rsidP="00A67945">
            <w:pPr>
              <w:rPr>
                <w:b/>
              </w:rPr>
            </w:pPr>
            <w:r>
              <w:t>Презентация «Строение грибов»</w:t>
            </w:r>
          </w:p>
        </w:tc>
      </w:tr>
      <w:tr w:rsidR="00914BBF" w:rsidRPr="003E1BEE" w:rsidTr="00A67945">
        <w:trPr>
          <w:trHeight w:val="121"/>
        </w:trPr>
        <w:tc>
          <w:tcPr>
            <w:tcW w:w="1823" w:type="dxa"/>
            <w:vMerge/>
          </w:tcPr>
          <w:p w:rsidR="00914BBF" w:rsidRPr="003E1BEE" w:rsidRDefault="00914BBF" w:rsidP="00A67945">
            <w:pPr>
              <w:rPr>
                <w:b/>
              </w:rPr>
            </w:pPr>
          </w:p>
        </w:tc>
        <w:tc>
          <w:tcPr>
            <w:tcW w:w="5028" w:type="dxa"/>
          </w:tcPr>
          <w:p w:rsidR="00914BBF" w:rsidRPr="006926D8" w:rsidRDefault="00914BBF" w:rsidP="00A67945">
            <w:r>
              <w:t xml:space="preserve">67. </w:t>
            </w:r>
            <w:r w:rsidRPr="007D3B33">
              <w:t>Съедобные и несъедобные грибы. Ядовитые грибы.</w:t>
            </w:r>
            <w:r>
              <w:t xml:space="preserve"> </w:t>
            </w:r>
            <w:r w:rsidRPr="00451C3A">
              <w:rPr>
                <w:b/>
              </w:rPr>
              <w:t>Контрольная работа № 5 «Грибы»</w:t>
            </w:r>
          </w:p>
        </w:tc>
        <w:tc>
          <w:tcPr>
            <w:tcW w:w="989" w:type="dxa"/>
          </w:tcPr>
          <w:p w:rsidR="00914BBF" w:rsidRPr="003E1BEE" w:rsidRDefault="00914BBF" w:rsidP="00A67945">
            <w:pPr>
              <w:rPr>
                <w:b/>
              </w:rPr>
            </w:pPr>
            <w:r w:rsidRPr="003E1BEE">
              <w:rPr>
                <w:b/>
              </w:rPr>
              <w:t>1</w:t>
            </w:r>
          </w:p>
        </w:tc>
        <w:tc>
          <w:tcPr>
            <w:tcW w:w="3149" w:type="dxa"/>
          </w:tcPr>
          <w:p w:rsidR="00914BBF" w:rsidRPr="007C4950" w:rsidRDefault="00914BBF" w:rsidP="00A67945">
            <w:r w:rsidRPr="007C4950">
              <w:t>Обобщающий урок.</w:t>
            </w:r>
          </w:p>
        </w:tc>
        <w:tc>
          <w:tcPr>
            <w:tcW w:w="2302" w:type="dxa"/>
          </w:tcPr>
          <w:p w:rsidR="00914BBF" w:rsidRPr="00FD1EDF" w:rsidRDefault="00914BBF" w:rsidP="00A67945">
            <w:r w:rsidRPr="00FD1EDF">
              <w:t>Письменный опрос.</w:t>
            </w:r>
          </w:p>
        </w:tc>
        <w:tc>
          <w:tcPr>
            <w:tcW w:w="2136" w:type="dxa"/>
          </w:tcPr>
          <w:p w:rsidR="00914BBF" w:rsidRPr="008F2FD0" w:rsidRDefault="00914BBF" w:rsidP="00A67945">
            <w:r w:rsidRPr="008F2FD0">
              <w:t>Презентация «Фальшивые грибы»</w:t>
            </w:r>
          </w:p>
        </w:tc>
      </w:tr>
      <w:tr w:rsidR="00914BBF" w:rsidRPr="003E1BEE" w:rsidTr="00A67945">
        <w:trPr>
          <w:trHeight w:val="227"/>
        </w:trPr>
        <w:tc>
          <w:tcPr>
            <w:tcW w:w="1823" w:type="dxa"/>
          </w:tcPr>
          <w:p w:rsidR="00914BBF" w:rsidRPr="003E1BEE" w:rsidRDefault="00914BBF" w:rsidP="00A67945">
            <w:pPr>
              <w:rPr>
                <w:b/>
              </w:rPr>
            </w:pPr>
          </w:p>
        </w:tc>
        <w:tc>
          <w:tcPr>
            <w:tcW w:w="5028" w:type="dxa"/>
          </w:tcPr>
          <w:p w:rsidR="00914BBF" w:rsidRPr="003E1BEE" w:rsidRDefault="00914BBF" w:rsidP="00A67945">
            <w:pPr>
              <w:rPr>
                <w:b/>
                <w:bCs/>
              </w:rPr>
            </w:pPr>
            <w:r>
              <w:t xml:space="preserve">68 </w:t>
            </w:r>
            <w:r w:rsidR="009847C8">
              <w:t xml:space="preserve"> Обобщающий урок </w:t>
            </w:r>
          </w:p>
        </w:tc>
        <w:tc>
          <w:tcPr>
            <w:tcW w:w="989" w:type="dxa"/>
          </w:tcPr>
          <w:p w:rsidR="00914BBF" w:rsidRPr="003E1BEE" w:rsidRDefault="009847C8" w:rsidP="00A6794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49" w:type="dxa"/>
          </w:tcPr>
          <w:p w:rsidR="00914BBF" w:rsidRPr="003E1BEE" w:rsidRDefault="00914BBF" w:rsidP="00A67945">
            <w:pPr>
              <w:rPr>
                <w:b/>
              </w:rPr>
            </w:pPr>
          </w:p>
        </w:tc>
        <w:tc>
          <w:tcPr>
            <w:tcW w:w="2302" w:type="dxa"/>
          </w:tcPr>
          <w:p w:rsidR="00914BBF" w:rsidRPr="003E1BEE" w:rsidRDefault="00914BBF" w:rsidP="00A67945">
            <w:pPr>
              <w:rPr>
                <w:b/>
              </w:rPr>
            </w:pPr>
          </w:p>
        </w:tc>
        <w:tc>
          <w:tcPr>
            <w:tcW w:w="2136" w:type="dxa"/>
          </w:tcPr>
          <w:p w:rsidR="00914BBF" w:rsidRPr="003E1BEE" w:rsidRDefault="00914BBF" w:rsidP="00A67945">
            <w:pPr>
              <w:rPr>
                <w:b/>
              </w:rPr>
            </w:pPr>
          </w:p>
        </w:tc>
      </w:tr>
      <w:tr w:rsidR="00914BBF" w:rsidRPr="003E1BEE" w:rsidTr="00A67945">
        <w:trPr>
          <w:trHeight w:val="468"/>
        </w:trPr>
        <w:tc>
          <w:tcPr>
            <w:tcW w:w="1823" w:type="dxa"/>
          </w:tcPr>
          <w:p w:rsidR="00914BBF" w:rsidRPr="003E1BEE" w:rsidRDefault="00914BBF" w:rsidP="00A67945">
            <w:pPr>
              <w:rPr>
                <w:b/>
              </w:rPr>
            </w:pPr>
          </w:p>
          <w:p w:rsidR="00914BBF" w:rsidRPr="003E1BEE" w:rsidRDefault="00914BBF" w:rsidP="00A67945">
            <w:pPr>
              <w:rPr>
                <w:b/>
              </w:rPr>
            </w:pPr>
            <w:r w:rsidRPr="003E1BEE">
              <w:rPr>
                <w:b/>
              </w:rPr>
              <w:lastRenderedPageBreak/>
              <w:t xml:space="preserve">Итого </w:t>
            </w:r>
          </w:p>
        </w:tc>
        <w:tc>
          <w:tcPr>
            <w:tcW w:w="13604" w:type="dxa"/>
            <w:gridSpan w:val="5"/>
          </w:tcPr>
          <w:p w:rsidR="00914BBF" w:rsidRPr="003E1BEE" w:rsidRDefault="00914BBF" w:rsidP="00A67945">
            <w:pPr>
              <w:jc w:val="center"/>
              <w:rPr>
                <w:b/>
                <w:bCs/>
              </w:rPr>
            </w:pPr>
          </w:p>
          <w:p w:rsidR="00914BBF" w:rsidRPr="003E1BEE" w:rsidRDefault="009847C8" w:rsidP="00A67945">
            <w:pPr>
              <w:jc w:val="center"/>
              <w:rPr>
                <w:b/>
              </w:rPr>
            </w:pPr>
            <w:r>
              <w:rPr>
                <w:b/>
                <w:bCs/>
              </w:rPr>
              <w:lastRenderedPageBreak/>
              <w:t>68</w:t>
            </w:r>
            <w:r w:rsidR="00914BBF" w:rsidRPr="003E1BEE">
              <w:rPr>
                <w:b/>
                <w:bCs/>
              </w:rPr>
              <w:t xml:space="preserve"> часов.</w:t>
            </w:r>
          </w:p>
        </w:tc>
      </w:tr>
    </w:tbl>
    <w:p w:rsidR="00914BBF" w:rsidRDefault="00914BBF" w:rsidP="00914BBF">
      <w:pPr>
        <w:jc w:val="right"/>
        <w:rPr>
          <w:b/>
          <w:sz w:val="20"/>
          <w:szCs w:val="20"/>
        </w:rPr>
      </w:pPr>
    </w:p>
    <w:p w:rsidR="00914BBF" w:rsidRDefault="00914BBF" w:rsidP="00914BBF">
      <w:pPr>
        <w:jc w:val="right"/>
        <w:rPr>
          <w:b/>
          <w:sz w:val="20"/>
          <w:szCs w:val="20"/>
        </w:rPr>
      </w:pPr>
    </w:p>
    <w:p w:rsidR="00914BBF" w:rsidRDefault="00914BBF" w:rsidP="00914BBF">
      <w:pPr>
        <w:jc w:val="right"/>
        <w:rPr>
          <w:b/>
          <w:sz w:val="20"/>
          <w:szCs w:val="20"/>
        </w:rPr>
      </w:pPr>
    </w:p>
    <w:p w:rsidR="00914BBF" w:rsidRDefault="00914BBF" w:rsidP="00914BBF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</w:t>
      </w:r>
    </w:p>
    <w:p w:rsidR="00CE1006" w:rsidRDefault="00CE1006"/>
    <w:sectPr w:rsidR="00CE1006" w:rsidSect="00453243">
      <w:footerReference w:type="default" r:id="rId8"/>
      <w:pgSz w:w="16838" w:h="11906" w:orient="landscape"/>
      <w:pgMar w:top="1134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0F1" w:rsidRDefault="000900F1" w:rsidP="005277C3">
      <w:r>
        <w:separator/>
      </w:r>
    </w:p>
  </w:endnote>
  <w:endnote w:type="continuationSeparator" w:id="0">
    <w:p w:rsidR="000900F1" w:rsidRDefault="000900F1" w:rsidP="00527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11720"/>
      <w:docPartObj>
        <w:docPartGallery w:val="Page Numbers (Bottom of Page)"/>
        <w:docPartUnique/>
      </w:docPartObj>
    </w:sdtPr>
    <w:sdtContent>
      <w:p w:rsidR="00453243" w:rsidRDefault="00661FD7">
        <w:pPr>
          <w:pStyle w:val="a5"/>
          <w:jc w:val="center"/>
        </w:pPr>
        <w:fldSimple w:instr=" PAGE   \* MERGEFORMAT ">
          <w:r w:rsidR="00A67945">
            <w:rPr>
              <w:noProof/>
            </w:rPr>
            <w:t>11</w:t>
          </w:r>
        </w:fldSimple>
      </w:p>
    </w:sdtContent>
  </w:sdt>
  <w:p w:rsidR="00453243" w:rsidRDefault="0045324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0F1" w:rsidRDefault="000900F1" w:rsidP="005277C3">
      <w:r>
        <w:separator/>
      </w:r>
    </w:p>
  </w:footnote>
  <w:footnote w:type="continuationSeparator" w:id="0">
    <w:p w:rsidR="000900F1" w:rsidRDefault="000900F1" w:rsidP="005277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5"/>
    <w:multiLevelType w:val="singleLevel"/>
    <w:tmpl w:val="00000005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>
    <w:nsid w:val="00000006"/>
    <w:multiLevelType w:val="singleLevel"/>
    <w:tmpl w:val="00000006"/>
    <w:lvl w:ilvl="0"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3">
    <w:nsid w:val="00000007"/>
    <w:multiLevelType w:val="singleLevel"/>
    <w:tmpl w:val="00000007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8"/>
    <w:multiLevelType w:val="singleLevel"/>
    <w:tmpl w:val="00000008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09"/>
    <w:multiLevelType w:val="singleLevel"/>
    <w:tmpl w:val="00000009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6">
    <w:nsid w:val="0000000B"/>
    <w:multiLevelType w:val="multilevel"/>
    <w:tmpl w:val="0000000B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C"/>
    <w:multiLevelType w:val="multilevel"/>
    <w:tmpl w:val="0000000C"/>
    <w:lvl w:ilvl="0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.%3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.%4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.%5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.%6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.%7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.%8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.%9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0D"/>
    <w:multiLevelType w:val="multilevel"/>
    <w:tmpl w:val="0000000D"/>
    <w:lvl w:ilvl="0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.%3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.%4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.%5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.%6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.%7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.%8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.%9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260BEC"/>
    <w:multiLevelType w:val="hybridMultilevel"/>
    <w:tmpl w:val="98BE1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77C3"/>
    <w:rsid w:val="00027068"/>
    <w:rsid w:val="000900F1"/>
    <w:rsid w:val="00097727"/>
    <w:rsid w:val="001962DF"/>
    <w:rsid w:val="00226AE1"/>
    <w:rsid w:val="00301B98"/>
    <w:rsid w:val="003C48D3"/>
    <w:rsid w:val="003E0B31"/>
    <w:rsid w:val="00453243"/>
    <w:rsid w:val="00456BA5"/>
    <w:rsid w:val="005277C3"/>
    <w:rsid w:val="00541A02"/>
    <w:rsid w:val="0058266E"/>
    <w:rsid w:val="005A35FB"/>
    <w:rsid w:val="00661FD7"/>
    <w:rsid w:val="00914BBF"/>
    <w:rsid w:val="009847C8"/>
    <w:rsid w:val="00A54DFC"/>
    <w:rsid w:val="00A67945"/>
    <w:rsid w:val="00C455F9"/>
    <w:rsid w:val="00CC5F5D"/>
    <w:rsid w:val="00CE1006"/>
    <w:rsid w:val="00D809C8"/>
    <w:rsid w:val="00DD0ACF"/>
    <w:rsid w:val="00EA7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277C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277C3"/>
  </w:style>
  <w:style w:type="paragraph" w:styleId="a5">
    <w:name w:val="footer"/>
    <w:basedOn w:val="a"/>
    <w:link w:val="a6"/>
    <w:uiPriority w:val="99"/>
    <w:unhideWhenUsed/>
    <w:rsid w:val="005277C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277C3"/>
  </w:style>
  <w:style w:type="character" w:customStyle="1" w:styleId="apple-converted-space">
    <w:name w:val="apple-converted-space"/>
    <w:basedOn w:val="a0"/>
    <w:rsid w:val="005277C3"/>
  </w:style>
  <w:style w:type="paragraph" w:styleId="a7">
    <w:name w:val="Body Text Indent"/>
    <w:basedOn w:val="a"/>
    <w:link w:val="a8"/>
    <w:rsid w:val="005277C3"/>
    <w:pPr>
      <w:spacing w:after="120"/>
      <w:ind w:left="283"/>
    </w:pPr>
    <w:rPr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5277C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5277C3"/>
    <w:pPr>
      <w:ind w:left="720"/>
    </w:pPr>
    <w:rPr>
      <w:lang w:eastAsia="ar-SA"/>
    </w:rPr>
  </w:style>
  <w:style w:type="paragraph" w:customStyle="1" w:styleId="c0">
    <w:name w:val="c0"/>
    <w:basedOn w:val="a"/>
    <w:rsid w:val="005277C3"/>
    <w:pPr>
      <w:spacing w:before="280" w:after="280"/>
    </w:pPr>
    <w:rPr>
      <w:lang w:eastAsia="ar-SA"/>
    </w:rPr>
  </w:style>
  <w:style w:type="paragraph" w:styleId="aa">
    <w:name w:val="Body Text"/>
    <w:basedOn w:val="a"/>
    <w:link w:val="ab"/>
    <w:uiPriority w:val="99"/>
    <w:semiHidden/>
    <w:unhideWhenUsed/>
    <w:rsid w:val="005277C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5277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847C8"/>
  </w:style>
  <w:style w:type="paragraph" w:styleId="ac">
    <w:name w:val="Normal (Web)"/>
    <w:basedOn w:val="a"/>
    <w:rsid w:val="00097727"/>
    <w:pPr>
      <w:spacing w:before="100" w:beforeAutospacing="1" w:after="100" w:afterAutospacing="1"/>
      <w:ind w:firstLine="20"/>
      <w:jc w:val="both"/>
    </w:pPr>
    <w:rPr>
      <w:rFonts w:ascii="Arial" w:hAnsi="Arial" w:cs="Arial"/>
      <w:color w:val="000000"/>
      <w:spacing w:val="15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968664-B6D3-4F13-8E60-B231B6BFA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5109</Words>
  <Characters>29126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admin-pc</dc:creator>
  <cp:keywords/>
  <dc:description/>
  <cp:lastModifiedBy>user</cp:lastModifiedBy>
  <cp:revision>9</cp:revision>
  <dcterms:created xsi:type="dcterms:W3CDTF">2015-08-30T16:51:00Z</dcterms:created>
  <dcterms:modified xsi:type="dcterms:W3CDTF">2015-09-15T04:28:00Z</dcterms:modified>
</cp:coreProperties>
</file>