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38" w:rsidRDefault="00B66938" w:rsidP="00B66938">
      <w:pPr>
        <w:jc w:val="center"/>
        <w:rPr>
          <w:b/>
          <w:sz w:val="28"/>
          <w:szCs w:val="28"/>
        </w:rPr>
      </w:pPr>
      <w:r>
        <w:rPr>
          <w:sz w:val="28"/>
          <w:szCs w:val="28"/>
        </w:rPr>
        <w:t xml:space="preserve">                </w:t>
      </w:r>
      <w:r>
        <w:rPr>
          <w:b/>
          <w:sz w:val="28"/>
          <w:szCs w:val="28"/>
        </w:rPr>
        <w:t>Муниципальное автономное общеобразовательное учреждение</w:t>
      </w:r>
    </w:p>
    <w:p w:rsidR="00B66938" w:rsidRDefault="00B66938" w:rsidP="00B66938">
      <w:pPr>
        <w:jc w:val="center"/>
        <w:rPr>
          <w:b/>
          <w:sz w:val="28"/>
          <w:szCs w:val="28"/>
        </w:rPr>
      </w:pPr>
      <w:r>
        <w:rPr>
          <w:b/>
          <w:sz w:val="28"/>
          <w:szCs w:val="28"/>
        </w:rPr>
        <w:t>«Ленская средняя общеобразовательная школа»</w:t>
      </w:r>
    </w:p>
    <w:p w:rsidR="00B66938" w:rsidRDefault="00B66938" w:rsidP="00B66938">
      <w:pPr>
        <w:jc w:val="center"/>
        <w:rPr>
          <w:b/>
          <w:sz w:val="28"/>
          <w:szCs w:val="28"/>
        </w:rPr>
      </w:pPr>
      <w:r>
        <w:rPr>
          <w:b/>
          <w:sz w:val="28"/>
          <w:szCs w:val="28"/>
        </w:rPr>
        <w:t>Кунгурского района Пермского края</w:t>
      </w:r>
    </w:p>
    <w:p w:rsidR="00B66938" w:rsidRDefault="00B66938" w:rsidP="00B66938">
      <w:pPr>
        <w:tabs>
          <w:tab w:val="left" w:pos="8220"/>
        </w:tabs>
        <w:jc w:val="right"/>
        <w:rPr>
          <w:sz w:val="28"/>
          <w:szCs w:val="28"/>
        </w:rPr>
      </w:pPr>
      <w:r>
        <w:rPr>
          <w:sz w:val="28"/>
          <w:szCs w:val="28"/>
        </w:rPr>
        <w:t xml:space="preserve">                                        Утверждаю                                                                                     </w:t>
      </w:r>
    </w:p>
    <w:p w:rsidR="00B66938" w:rsidRDefault="00B66938" w:rsidP="00B66938">
      <w:pPr>
        <w:tabs>
          <w:tab w:val="left" w:pos="7485"/>
          <w:tab w:val="left" w:pos="7635"/>
        </w:tabs>
        <w:rPr>
          <w:sz w:val="28"/>
          <w:szCs w:val="28"/>
        </w:rPr>
      </w:pPr>
      <w:r>
        <w:rPr>
          <w:sz w:val="28"/>
          <w:szCs w:val="28"/>
        </w:rPr>
        <w:t xml:space="preserve">                                                                                                                                                                                 Директор школы:                            </w:t>
      </w:r>
    </w:p>
    <w:p w:rsidR="00B66938" w:rsidRDefault="00B66938" w:rsidP="00B66938">
      <w:pPr>
        <w:jc w:val="right"/>
        <w:rPr>
          <w:sz w:val="28"/>
          <w:szCs w:val="28"/>
        </w:rPr>
      </w:pPr>
      <w:r>
        <w:rPr>
          <w:sz w:val="28"/>
          <w:szCs w:val="28"/>
        </w:rPr>
        <w:t xml:space="preserve">     Чернышова С. Л.                                                                 </w:t>
      </w:r>
    </w:p>
    <w:p w:rsidR="00B66938" w:rsidRDefault="00B66938" w:rsidP="00B66938">
      <w:pPr>
        <w:jc w:val="right"/>
        <w:rPr>
          <w:b/>
          <w:sz w:val="28"/>
          <w:szCs w:val="28"/>
        </w:rPr>
      </w:pPr>
    </w:p>
    <w:p w:rsidR="00B66938" w:rsidRDefault="00B66938" w:rsidP="00B66938">
      <w:pPr>
        <w:autoSpaceDE w:val="0"/>
        <w:autoSpaceDN w:val="0"/>
        <w:adjustRightInd w:val="0"/>
      </w:pPr>
    </w:p>
    <w:p w:rsidR="00B66938" w:rsidRDefault="00B66938" w:rsidP="00B66938">
      <w:pPr>
        <w:autoSpaceDE w:val="0"/>
        <w:autoSpaceDN w:val="0"/>
        <w:adjustRightInd w:val="0"/>
        <w:jc w:val="right"/>
      </w:pPr>
    </w:p>
    <w:p w:rsidR="00B66938" w:rsidRDefault="00B66938" w:rsidP="00B66938">
      <w:pPr>
        <w:autoSpaceDE w:val="0"/>
        <w:autoSpaceDN w:val="0"/>
        <w:adjustRightInd w:val="0"/>
        <w:jc w:val="right"/>
      </w:pPr>
    </w:p>
    <w:p w:rsidR="00B66938" w:rsidRDefault="00B66938" w:rsidP="00B66938">
      <w:pPr>
        <w:autoSpaceDE w:val="0"/>
        <w:autoSpaceDN w:val="0"/>
        <w:adjustRightInd w:val="0"/>
        <w:jc w:val="center"/>
        <w:rPr>
          <w:b/>
          <w:bCs/>
          <w:sz w:val="40"/>
          <w:szCs w:val="40"/>
        </w:rPr>
      </w:pPr>
      <w:r>
        <w:rPr>
          <w:b/>
          <w:bCs/>
          <w:sz w:val="40"/>
          <w:szCs w:val="40"/>
        </w:rPr>
        <w:t>Адаптированная рабочая программа</w:t>
      </w:r>
    </w:p>
    <w:p w:rsidR="00B66938" w:rsidRDefault="00B66938" w:rsidP="00B66938">
      <w:pPr>
        <w:autoSpaceDE w:val="0"/>
        <w:autoSpaceDN w:val="0"/>
        <w:adjustRightInd w:val="0"/>
        <w:jc w:val="center"/>
        <w:rPr>
          <w:b/>
          <w:bCs/>
          <w:sz w:val="40"/>
          <w:szCs w:val="40"/>
        </w:rPr>
      </w:pPr>
      <w:r>
        <w:rPr>
          <w:b/>
          <w:bCs/>
          <w:sz w:val="40"/>
          <w:szCs w:val="40"/>
        </w:rPr>
        <w:t xml:space="preserve"> Технологии. Швейное дело</w:t>
      </w:r>
    </w:p>
    <w:p w:rsidR="00B66938" w:rsidRDefault="00B66938" w:rsidP="00B66938">
      <w:pPr>
        <w:autoSpaceDE w:val="0"/>
        <w:autoSpaceDN w:val="0"/>
        <w:adjustRightInd w:val="0"/>
        <w:jc w:val="center"/>
        <w:rPr>
          <w:b/>
          <w:bCs/>
          <w:sz w:val="40"/>
          <w:szCs w:val="40"/>
        </w:rPr>
      </w:pPr>
      <w:r>
        <w:rPr>
          <w:b/>
          <w:bCs/>
          <w:sz w:val="40"/>
          <w:szCs w:val="40"/>
        </w:rPr>
        <w:t xml:space="preserve">для 6,7,8 класса </w:t>
      </w:r>
    </w:p>
    <w:p w:rsidR="00B66938" w:rsidRDefault="00B66938" w:rsidP="00B66938">
      <w:pPr>
        <w:autoSpaceDE w:val="0"/>
        <w:autoSpaceDN w:val="0"/>
        <w:adjustRightInd w:val="0"/>
        <w:jc w:val="center"/>
        <w:rPr>
          <w:b/>
          <w:bCs/>
          <w:sz w:val="28"/>
          <w:szCs w:val="28"/>
        </w:rPr>
      </w:pPr>
      <w:r>
        <w:rPr>
          <w:b/>
          <w:bCs/>
          <w:sz w:val="28"/>
          <w:szCs w:val="28"/>
        </w:rPr>
        <w:t>специального (коррекционного) обучения VIII вида</w:t>
      </w:r>
    </w:p>
    <w:p w:rsidR="00B66938" w:rsidRDefault="00B66938" w:rsidP="00B66938">
      <w:pPr>
        <w:jc w:val="center"/>
        <w:rPr>
          <w:b/>
          <w:sz w:val="28"/>
          <w:szCs w:val="28"/>
        </w:rPr>
      </w:pPr>
      <w:r>
        <w:rPr>
          <w:b/>
          <w:sz w:val="28"/>
          <w:szCs w:val="28"/>
        </w:rPr>
        <w:t>учителя</w:t>
      </w:r>
    </w:p>
    <w:p w:rsidR="00B66938" w:rsidRDefault="00B66938" w:rsidP="00B66938">
      <w:pPr>
        <w:autoSpaceDE w:val="0"/>
        <w:autoSpaceDN w:val="0"/>
        <w:adjustRightInd w:val="0"/>
        <w:jc w:val="center"/>
        <w:rPr>
          <w:b/>
          <w:i/>
          <w:sz w:val="32"/>
          <w:szCs w:val="32"/>
        </w:rPr>
      </w:pPr>
      <w:r>
        <w:rPr>
          <w:b/>
          <w:i/>
          <w:sz w:val="32"/>
          <w:szCs w:val="32"/>
        </w:rPr>
        <w:t>Араповой Натальи Николаевны</w:t>
      </w:r>
    </w:p>
    <w:p w:rsidR="00B66938" w:rsidRDefault="00B66938" w:rsidP="00B66938">
      <w:pPr>
        <w:autoSpaceDE w:val="0"/>
        <w:autoSpaceDN w:val="0"/>
        <w:adjustRightInd w:val="0"/>
        <w:jc w:val="center"/>
        <w:rPr>
          <w:b/>
          <w:i/>
          <w:sz w:val="32"/>
          <w:szCs w:val="32"/>
        </w:rPr>
      </w:pPr>
    </w:p>
    <w:p w:rsidR="00B66938" w:rsidRDefault="00B66938" w:rsidP="00B66938">
      <w:pPr>
        <w:autoSpaceDE w:val="0"/>
        <w:autoSpaceDN w:val="0"/>
        <w:adjustRightInd w:val="0"/>
        <w:jc w:val="center"/>
        <w:rPr>
          <w:b/>
          <w:i/>
          <w:sz w:val="32"/>
          <w:szCs w:val="32"/>
        </w:rPr>
      </w:pPr>
    </w:p>
    <w:p w:rsidR="00B66938" w:rsidRDefault="00B66938" w:rsidP="00B66938">
      <w:pPr>
        <w:autoSpaceDE w:val="0"/>
        <w:autoSpaceDN w:val="0"/>
        <w:adjustRightInd w:val="0"/>
        <w:jc w:val="center"/>
        <w:rPr>
          <w:b/>
          <w:i/>
          <w:sz w:val="32"/>
          <w:szCs w:val="32"/>
        </w:rPr>
      </w:pPr>
    </w:p>
    <w:p w:rsidR="00B66938" w:rsidRDefault="00B66938" w:rsidP="00B66938">
      <w:pPr>
        <w:autoSpaceDE w:val="0"/>
        <w:autoSpaceDN w:val="0"/>
        <w:adjustRightInd w:val="0"/>
        <w:jc w:val="center"/>
        <w:rPr>
          <w:b/>
          <w:i/>
          <w:sz w:val="32"/>
          <w:szCs w:val="32"/>
        </w:rPr>
      </w:pPr>
    </w:p>
    <w:p w:rsidR="00B66938" w:rsidRDefault="00B66938" w:rsidP="00B66938">
      <w:pPr>
        <w:rPr>
          <w:b/>
          <w:sz w:val="28"/>
          <w:szCs w:val="28"/>
        </w:rPr>
      </w:pPr>
    </w:p>
    <w:p w:rsidR="00B66938" w:rsidRDefault="00B66938" w:rsidP="00B66938">
      <w:pPr>
        <w:jc w:val="center"/>
        <w:rPr>
          <w:b/>
          <w:sz w:val="28"/>
          <w:szCs w:val="28"/>
        </w:rPr>
      </w:pPr>
    </w:p>
    <w:p w:rsidR="00B66938" w:rsidRDefault="00B66938" w:rsidP="00B66938">
      <w:pPr>
        <w:jc w:val="center"/>
        <w:rPr>
          <w:b/>
          <w:sz w:val="28"/>
          <w:szCs w:val="28"/>
        </w:rPr>
      </w:pPr>
    </w:p>
    <w:p w:rsidR="00B66938" w:rsidRDefault="00B66938" w:rsidP="00B66938">
      <w:pPr>
        <w:jc w:val="center"/>
        <w:rPr>
          <w:b/>
          <w:sz w:val="28"/>
          <w:szCs w:val="28"/>
        </w:rPr>
      </w:pPr>
    </w:p>
    <w:p w:rsidR="00B66938" w:rsidRDefault="00B66938" w:rsidP="00B66938">
      <w:pPr>
        <w:jc w:val="center"/>
        <w:rPr>
          <w:b/>
          <w:sz w:val="28"/>
          <w:szCs w:val="28"/>
        </w:rPr>
      </w:pPr>
    </w:p>
    <w:p w:rsidR="00B66938" w:rsidRDefault="00B66938" w:rsidP="00B66938">
      <w:pPr>
        <w:rPr>
          <w:b/>
          <w:sz w:val="28"/>
          <w:szCs w:val="28"/>
        </w:rPr>
      </w:pPr>
    </w:p>
    <w:p w:rsidR="00B66938" w:rsidRDefault="00B66938" w:rsidP="00B66938">
      <w:pPr>
        <w:jc w:val="center"/>
        <w:rPr>
          <w:sz w:val="32"/>
          <w:szCs w:val="32"/>
        </w:rPr>
      </w:pPr>
      <w:r>
        <w:rPr>
          <w:sz w:val="32"/>
          <w:szCs w:val="32"/>
        </w:rPr>
        <w:t>2015 – 2016 учебный год</w:t>
      </w:r>
    </w:p>
    <w:p w:rsidR="00620AF1" w:rsidRPr="00620AF1" w:rsidRDefault="00620AF1" w:rsidP="00620AF1">
      <w:pPr>
        <w:jc w:val="both"/>
        <w:rPr>
          <w:b/>
          <w:sz w:val="32"/>
          <w:szCs w:val="32"/>
        </w:rPr>
      </w:pPr>
      <w:r w:rsidRPr="00620AF1">
        <w:rPr>
          <w:rStyle w:val="11"/>
          <w:b/>
          <w:bCs/>
          <w:sz w:val="32"/>
          <w:szCs w:val="32"/>
        </w:rPr>
        <w:lastRenderedPageBreak/>
        <w:t xml:space="preserve">               </w:t>
      </w:r>
      <w:r w:rsidRPr="00620AF1">
        <w:rPr>
          <w:b/>
          <w:sz w:val="32"/>
          <w:szCs w:val="32"/>
        </w:rPr>
        <w:t xml:space="preserve">Содержание </w:t>
      </w:r>
    </w:p>
    <w:p w:rsidR="00620AF1" w:rsidRPr="00620AF1" w:rsidRDefault="00620AF1" w:rsidP="00620AF1">
      <w:pPr>
        <w:jc w:val="both"/>
        <w:rPr>
          <w:sz w:val="32"/>
          <w:szCs w:val="32"/>
        </w:rPr>
      </w:pPr>
    </w:p>
    <w:p w:rsidR="00620AF1" w:rsidRPr="00620AF1" w:rsidRDefault="00620AF1" w:rsidP="00620AF1">
      <w:pPr>
        <w:jc w:val="both"/>
        <w:rPr>
          <w:sz w:val="32"/>
          <w:szCs w:val="32"/>
        </w:rPr>
      </w:pPr>
      <w:r w:rsidRPr="00620AF1">
        <w:rPr>
          <w:sz w:val="32"/>
          <w:szCs w:val="32"/>
        </w:rPr>
        <w:t>1 Пояснительная записка</w:t>
      </w:r>
    </w:p>
    <w:p w:rsidR="00620AF1" w:rsidRPr="00620AF1" w:rsidRDefault="00620AF1" w:rsidP="00620AF1">
      <w:pPr>
        <w:jc w:val="both"/>
        <w:rPr>
          <w:sz w:val="32"/>
          <w:szCs w:val="32"/>
        </w:rPr>
      </w:pPr>
      <w:r w:rsidRPr="00620AF1">
        <w:rPr>
          <w:sz w:val="32"/>
          <w:szCs w:val="32"/>
        </w:rPr>
        <w:t>2 Распределение содержания учебного материала</w:t>
      </w:r>
    </w:p>
    <w:p w:rsidR="00620AF1" w:rsidRPr="00620AF1" w:rsidRDefault="00620AF1" w:rsidP="00620AF1">
      <w:pPr>
        <w:jc w:val="both"/>
        <w:rPr>
          <w:sz w:val="32"/>
          <w:szCs w:val="32"/>
        </w:rPr>
      </w:pPr>
      <w:r w:rsidRPr="00620AF1">
        <w:rPr>
          <w:sz w:val="32"/>
          <w:szCs w:val="32"/>
        </w:rPr>
        <w:t>3 Календарно-тематическое планирование</w:t>
      </w:r>
    </w:p>
    <w:p w:rsidR="00620AF1" w:rsidRPr="00620AF1" w:rsidRDefault="00620AF1" w:rsidP="00620AF1">
      <w:pPr>
        <w:jc w:val="both"/>
        <w:rPr>
          <w:sz w:val="32"/>
          <w:szCs w:val="32"/>
        </w:rPr>
      </w:pPr>
      <w:r w:rsidRPr="00620AF1">
        <w:rPr>
          <w:sz w:val="32"/>
          <w:szCs w:val="32"/>
        </w:rPr>
        <w:t>4 Критерии оценки</w:t>
      </w:r>
    </w:p>
    <w:p w:rsidR="00620AF1" w:rsidRPr="00620AF1" w:rsidRDefault="00620AF1" w:rsidP="00620AF1">
      <w:pPr>
        <w:jc w:val="both"/>
        <w:rPr>
          <w:sz w:val="32"/>
          <w:szCs w:val="32"/>
        </w:rPr>
      </w:pPr>
      <w:r w:rsidRPr="00620AF1">
        <w:rPr>
          <w:sz w:val="32"/>
          <w:szCs w:val="32"/>
        </w:rPr>
        <w:t>5 Программно-методическое обеспечение</w:t>
      </w:r>
    </w:p>
    <w:p w:rsidR="00620AF1" w:rsidRPr="00620AF1" w:rsidRDefault="00620AF1" w:rsidP="00620AF1">
      <w:pPr>
        <w:jc w:val="both"/>
        <w:rPr>
          <w:sz w:val="32"/>
          <w:szCs w:val="32"/>
        </w:rPr>
      </w:pPr>
      <w:r w:rsidRPr="00620AF1">
        <w:rPr>
          <w:sz w:val="32"/>
          <w:szCs w:val="32"/>
        </w:rPr>
        <w:t>6 Содержание учебной программы</w:t>
      </w:r>
    </w:p>
    <w:p w:rsidR="00620AF1" w:rsidRPr="00620AF1" w:rsidRDefault="00620AF1" w:rsidP="00620AF1">
      <w:pPr>
        <w:jc w:val="both"/>
        <w:rPr>
          <w:sz w:val="32"/>
          <w:szCs w:val="32"/>
        </w:rPr>
      </w:pPr>
      <w:r w:rsidRPr="00620AF1">
        <w:rPr>
          <w:sz w:val="32"/>
          <w:szCs w:val="32"/>
        </w:rPr>
        <w:t>7 Перечень интернет ресурсов по предмету</w:t>
      </w:r>
    </w:p>
    <w:p w:rsidR="00620AF1" w:rsidRPr="00620AF1" w:rsidRDefault="00620AF1" w:rsidP="00620AF1">
      <w:pPr>
        <w:spacing w:line="276" w:lineRule="auto"/>
        <w:rPr>
          <w:rStyle w:val="11"/>
          <w:b/>
          <w:bCs/>
          <w:sz w:val="32"/>
          <w:szCs w:val="32"/>
        </w:rPr>
      </w:pPr>
      <w:r w:rsidRPr="00620AF1">
        <w:rPr>
          <w:rStyle w:val="11"/>
          <w:b/>
          <w:bCs/>
          <w:sz w:val="32"/>
          <w:szCs w:val="32"/>
        </w:rPr>
        <w:t xml:space="preserve">                                            </w:t>
      </w:r>
    </w:p>
    <w:p w:rsidR="00620AF1" w:rsidRDefault="00620AF1" w:rsidP="00B66938">
      <w:pPr>
        <w:spacing w:after="200" w:line="276" w:lineRule="auto"/>
        <w:jc w:val="center"/>
        <w:rPr>
          <w:b/>
          <w:sz w:val="32"/>
          <w:szCs w:val="32"/>
        </w:rPr>
      </w:pPr>
    </w:p>
    <w:p w:rsidR="00B66938" w:rsidRPr="00835852" w:rsidRDefault="00B66938" w:rsidP="00B66938">
      <w:pPr>
        <w:spacing w:after="200" w:line="276" w:lineRule="auto"/>
        <w:jc w:val="center"/>
        <w:rPr>
          <w:b/>
          <w:color w:val="000000"/>
          <w:sz w:val="32"/>
          <w:szCs w:val="32"/>
        </w:rPr>
      </w:pPr>
      <w:r w:rsidRPr="00835852">
        <w:rPr>
          <w:b/>
          <w:sz w:val="32"/>
          <w:szCs w:val="32"/>
        </w:rPr>
        <w:t>Пояснительная записка.</w:t>
      </w:r>
    </w:p>
    <w:p w:rsidR="00B66938" w:rsidRDefault="00B66938" w:rsidP="00B66938">
      <w:pPr>
        <w:spacing w:line="276" w:lineRule="auto"/>
        <w:rPr>
          <w:spacing w:val="-3"/>
          <w:sz w:val="28"/>
          <w:szCs w:val="28"/>
        </w:rPr>
      </w:pPr>
      <w:r w:rsidRPr="00835852">
        <w:rPr>
          <w:sz w:val="28"/>
          <w:szCs w:val="28"/>
        </w:rPr>
        <w:t>Рабочая программа</w:t>
      </w:r>
      <w:r>
        <w:rPr>
          <w:sz w:val="28"/>
          <w:szCs w:val="28"/>
        </w:rPr>
        <w:t xml:space="preserve"> по профессионально-трудовому обучению </w:t>
      </w:r>
      <w:r w:rsidR="00641430">
        <w:rPr>
          <w:sz w:val="28"/>
          <w:szCs w:val="28"/>
        </w:rPr>
        <w:t>(швейное</w:t>
      </w:r>
      <w:r>
        <w:rPr>
          <w:sz w:val="28"/>
          <w:szCs w:val="28"/>
        </w:rPr>
        <w:t xml:space="preserve"> </w:t>
      </w:r>
      <w:r w:rsidR="00641430">
        <w:rPr>
          <w:sz w:val="28"/>
          <w:szCs w:val="28"/>
        </w:rPr>
        <w:t xml:space="preserve">дело) </w:t>
      </w:r>
      <w:r w:rsidR="00641430" w:rsidRPr="00835852">
        <w:rPr>
          <w:sz w:val="28"/>
          <w:szCs w:val="28"/>
        </w:rPr>
        <w:t>составлена</w:t>
      </w:r>
      <w:r w:rsidRPr="00835852">
        <w:rPr>
          <w:sz w:val="28"/>
          <w:szCs w:val="28"/>
        </w:rPr>
        <w:t xml:space="preserve"> на основе программы В. В. Воронковой, под редакцией Г.Г.Мозговая, </w:t>
      </w:r>
      <w:r w:rsidRPr="00835852">
        <w:rPr>
          <w:spacing w:val="-3"/>
          <w:sz w:val="28"/>
          <w:szCs w:val="28"/>
        </w:rPr>
        <w:t xml:space="preserve">Г.Б. Картушина для специальных (коррекционных) школ </w:t>
      </w:r>
      <w:r w:rsidRPr="00835852">
        <w:rPr>
          <w:spacing w:val="-3"/>
          <w:sz w:val="28"/>
          <w:szCs w:val="28"/>
          <w:lang w:val="en-US"/>
        </w:rPr>
        <w:t>VIII</w:t>
      </w:r>
      <w:r>
        <w:rPr>
          <w:spacing w:val="-3"/>
          <w:sz w:val="28"/>
          <w:szCs w:val="28"/>
        </w:rPr>
        <w:t xml:space="preserve"> вида для 6 </w:t>
      </w:r>
      <w:r w:rsidR="00641430">
        <w:rPr>
          <w:spacing w:val="-3"/>
          <w:sz w:val="28"/>
          <w:szCs w:val="28"/>
        </w:rPr>
        <w:t>класса 272</w:t>
      </w:r>
      <w:r>
        <w:rPr>
          <w:spacing w:val="-3"/>
          <w:sz w:val="28"/>
          <w:szCs w:val="28"/>
        </w:rPr>
        <w:t xml:space="preserve"> часа</w:t>
      </w:r>
      <w:r w:rsidRPr="00835852">
        <w:rPr>
          <w:spacing w:val="-3"/>
          <w:sz w:val="28"/>
          <w:szCs w:val="28"/>
        </w:rPr>
        <w:t>.</w:t>
      </w:r>
    </w:p>
    <w:p w:rsidR="00B66938" w:rsidRPr="00835852" w:rsidRDefault="00B66938" w:rsidP="00B66938">
      <w:pPr>
        <w:spacing w:line="276" w:lineRule="auto"/>
        <w:rPr>
          <w:sz w:val="28"/>
          <w:szCs w:val="28"/>
        </w:rPr>
      </w:pPr>
      <w:r w:rsidRPr="00835852">
        <w:rPr>
          <w:sz w:val="28"/>
          <w:szCs w:val="28"/>
        </w:rPr>
        <w:t>Цели пофессионально-трудового обучения:</w:t>
      </w:r>
    </w:p>
    <w:p w:rsidR="00B66938" w:rsidRPr="00835852" w:rsidRDefault="00B66938" w:rsidP="00B66938">
      <w:pPr>
        <w:spacing w:line="276" w:lineRule="auto"/>
        <w:rPr>
          <w:sz w:val="28"/>
          <w:szCs w:val="28"/>
        </w:rPr>
      </w:pPr>
      <w:r w:rsidRPr="00835852">
        <w:rPr>
          <w:sz w:val="28"/>
          <w:szCs w:val="28"/>
        </w:rPr>
        <w:t xml:space="preserve">освоение технологических знаний, технологической культуры на основе включения учащихся в разнообразные виды </w:t>
      </w:r>
      <w:r w:rsidRPr="00835852">
        <w:rPr>
          <w:spacing w:val="-5"/>
          <w:sz w:val="28"/>
          <w:szCs w:val="28"/>
        </w:rPr>
        <w:t>технологической деятельности по созданию личностно или общественно значимых продуктов труда;</w:t>
      </w:r>
    </w:p>
    <w:p w:rsidR="00B66938" w:rsidRDefault="00B66938" w:rsidP="00B66938">
      <w:pPr>
        <w:spacing w:line="276" w:lineRule="auto"/>
        <w:rPr>
          <w:sz w:val="28"/>
          <w:szCs w:val="28"/>
        </w:rPr>
      </w:pPr>
      <w:r w:rsidRPr="00835852">
        <w:rPr>
          <w:spacing w:val="-6"/>
          <w:sz w:val="28"/>
          <w:szCs w:val="28"/>
        </w:rPr>
        <w:t xml:space="preserve">овладение общетрудовыми и специальными умениями, необходимыми для поиска и использования технологической </w:t>
      </w:r>
      <w:r w:rsidRPr="00835852">
        <w:rPr>
          <w:sz w:val="28"/>
          <w:szCs w:val="28"/>
        </w:rPr>
        <w:t>информации, создания</w:t>
      </w:r>
      <w:r>
        <w:rPr>
          <w:sz w:val="28"/>
          <w:szCs w:val="28"/>
        </w:rPr>
        <w:t xml:space="preserve"> продуктов труда, </w:t>
      </w:r>
      <w:r w:rsidRPr="00835852">
        <w:rPr>
          <w:sz w:val="28"/>
          <w:szCs w:val="28"/>
        </w:rPr>
        <w:t xml:space="preserve"> осознанного определения жизненных и профессиональных планов; безопасными приемами труда; развитие познавательных интересов, технического мышления пространственного воображения, интеллектуальных, </w:t>
      </w:r>
      <w:r w:rsidRPr="00835852">
        <w:rPr>
          <w:spacing w:val="-8"/>
          <w:sz w:val="28"/>
          <w:szCs w:val="28"/>
        </w:rPr>
        <w:t>творческих,</w:t>
      </w:r>
      <w:r w:rsidRPr="00835852">
        <w:rPr>
          <w:sz w:val="28"/>
          <w:szCs w:val="28"/>
        </w:rPr>
        <w:tab/>
      </w:r>
      <w:r w:rsidRPr="00835852">
        <w:rPr>
          <w:spacing w:val="-4"/>
          <w:sz w:val="28"/>
          <w:szCs w:val="28"/>
        </w:rPr>
        <w:t xml:space="preserve">коммуникативных    и  организаторские  </w:t>
      </w:r>
      <w:r w:rsidRPr="00835852">
        <w:rPr>
          <w:sz w:val="28"/>
          <w:szCs w:val="28"/>
        </w:rPr>
        <w:t xml:space="preserve">способностей; воспитания трудолюбия, бережливости, аккуратности, целеустремленности, предприимчивости, ответственности за результаты </w:t>
      </w:r>
      <w:r w:rsidRPr="00835852">
        <w:rPr>
          <w:sz w:val="28"/>
          <w:szCs w:val="28"/>
        </w:rPr>
        <w:lastRenderedPageBreak/>
        <w:t>своей деятельности, уважительного отношения к людям различных профессий и результатам их труда; получение опыта применения технологических знаний и умений в самостоятельной практической деятельности.</w:t>
      </w:r>
    </w:p>
    <w:p w:rsidR="00B66938" w:rsidRPr="00835852" w:rsidRDefault="00B66938" w:rsidP="00B66938">
      <w:pPr>
        <w:spacing w:line="276" w:lineRule="auto"/>
        <w:rPr>
          <w:sz w:val="28"/>
          <w:szCs w:val="28"/>
        </w:rPr>
      </w:pPr>
    </w:p>
    <w:p w:rsidR="00B66938" w:rsidRPr="00835852" w:rsidRDefault="00B66938" w:rsidP="00B66938">
      <w:pPr>
        <w:spacing w:line="276" w:lineRule="auto"/>
        <w:rPr>
          <w:sz w:val="28"/>
          <w:szCs w:val="28"/>
        </w:rPr>
      </w:pPr>
      <w:r w:rsidRPr="00835852">
        <w:rPr>
          <w:sz w:val="28"/>
          <w:szCs w:val="28"/>
        </w:rPr>
        <w:t>Задачи:</w:t>
      </w:r>
    </w:p>
    <w:p w:rsidR="00B66938" w:rsidRPr="00835852" w:rsidRDefault="00B66938" w:rsidP="00B66938">
      <w:pPr>
        <w:spacing w:line="276" w:lineRule="auto"/>
        <w:rPr>
          <w:sz w:val="28"/>
          <w:szCs w:val="28"/>
        </w:rPr>
      </w:pPr>
      <w:r w:rsidRPr="00835852">
        <w:rPr>
          <w:sz w:val="28"/>
          <w:szCs w:val="28"/>
        </w:rPr>
        <w:t>-</w:t>
      </w:r>
      <w:r w:rsidRPr="00835852">
        <w:rPr>
          <w:sz w:val="28"/>
          <w:szCs w:val="28"/>
        </w:rPr>
        <w:tab/>
        <w:t>приобретение з</w:t>
      </w:r>
      <w:r>
        <w:rPr>
          <w:sz w:val="28"/>
          <w:szCs w:val="28"/>
        </w:rPr>
        <w:t xml:space="preserve">наний о </w:t>
      </w:r>
      <w:r w:rsidRPr="00835852">
        <w:rPr>
          <w:spacing w:val="-5"/>
          <w:sz w:val="28"/>
          <w:szCs w:val="28"/>
        </w:rPr>
        <w:t>элементах машиноведения, технологии обработки ткани, художественной обработке</w:t>
      </w:r>
    </w:p>
    <w:p w:rsidR="00B66938" w:rsidRPr="00835852" w:rsidRDefault="00B66938" w:rsidP="00B66938">
      <w:pPr>
        <w:spacing w:line="276" w:lineRule="auto"/>
        <w:rPr>
          <w:sz w:val="28"/>
          <w:szCs w:val="28"/>
        </w:rPr>
      </w:pPr>
      <w:r w:rsidRPr="00835852">
        <w:rPr>
          <w:sz w:val="28"/>
          <w:szCs w:val="28"/>
        </w:rPr>
        <w:t>материалов;</w:t>
      </w:r>
    </w:p>
    <w:p w:rsidR="00B66938" w:rsidRPr="00835852" w:rsidRDefault="00B66938" w:rsidP="00B66938">
      <w:pPr>
        <w:spacing w:line="276" w:lineRule="auto"/>
        <w:rPr>
          <w:sz w:val="28"/>
          <w:szCs w:val="28"/>
        </w:rPr>
      </w:pPr>
      <w:r w:rsidRPr="00835852">
        <w:rPr>
          <w:sz w:val="28"/>
          <w:szCs w:val="28"/>
        </w:rPr>
        <w:t>-</w:t>
      </w:r>
      <w:r w:rsidRPr="00835852">
        <w:rPr>
          <w:sz w:val="28"/>
          <w:szCs w:val="28"/>
        </w:rPr>
        <w:tab/>
        <w:t>воспитание трудолюбия, бережливости, аккуратности, целеустремленности, предприимчивости, ответственности за результаты</w:t>
      </w:r>
      <w:r w:rsidRPr="00835852">
        <w:rPr>
          <w:spacing w:val="-5"/>
          <w:sz w:val="28"/>
          <w:szCs w:val="28"/>
        </w:rPr>
        <w:t xml:space="preserve"> своей деятельности, уважительного отношения к людям различных профессий и результатам их</w:t>
      </w:r>
    </w:p>
    <w:p w:rsidR="00B66938" w:rsidRDefault="00B66938" w:rsidP="00B66938">
      <w:pPr>
        <w:spacing w:line="276" w:lineRule="auto"/>
        <w:rPr>
          <w:sz w:val="28"/>
          <w:szCs w:val="28"/>
        </w:rPr>
      </w:pPr>
      <w:r w:rsidRPr="00835852">
        <w:rPr>
          <w:sz w:val="28"/>
          <w:szCs w:val="28"/>
        </w:rPr>
        <w:t>труда;</w:t>
      </w:r>
    </w:p>
    <w:p w:rsidR="00B66938" w:rsidRPr="00835852" w:rsidRDefault="00B66938" w:rsidP="00B66938">
      <w:pPr>
        <w:spacing w:line="276" w:lineRule="auto"/>
        <w:rPr>
          <w:sz w:val="28"/>
          <w:szCs w:val="28"/>
        </w:rPr>
      </w:pPr>
    </w:p>
    <w:p w:rsidR="00B66938" w:rsidRPr="00835852" w:rsidRDefault="00B66938" w:rsidP="00B66938">
      <w:pPr>
        <w:spacing w:line="276" w:lineRule="auto"/>
        <w:rPr>
          <w:sz w:val="28"/>
          <w:szCs w:val="28"/>
        </w:rPr>
      </w:pPr>
      <w:r w:rsidRPr="00835852">
        <w:rPr>
          <w:sz w:val="28"/>
          <w:szCs w:val="28"/>
        </w:rPr>
        <w:t xml:space="preserve">•овладеть   способами </w:t>
      </w:r>
      <w:r>
        <w:rPr>
          <w:sz w:val="28"/>
          <w:szCs w:val="28"/>
        </w:rPr>
        <w:t>деятельностей:</w:t>
      </w:r>
      <w:r w:rsidRPr="00835852">
        <w:rPr>
          <w:sz w:val="28"/>
          <w:szCs w:val="28"/>
        </w:rPr>
        <w:t xml:space="preserve"> проявлять ответственность, планировать и </w:t>
      </w:r>
      <w:r w:rsidRPr="00835852">
        <w:rPr>
          <w:spacing w:val="-5"/>
          <w:sz w:val="28"/>
          <w:szCs w:val="28"/>
        </w:rPr>
        <w:t>организовывать личностные планы, самостоятельно приобретать знания, используя различные источники;</w:t>
      </w:r>
    </w:p>
    <w:p w:rsidR="00B66938" w:rsidRPr="00835852" w:rsidRDefault="00B66938" w:rsidP="00B66938">
      <w:pPr>
        <w:spacing w:line="276" w:lineRule="auto"/>
        <w:rPr>
          <w:sz w:val="28"/>
          <w:szCs w:val="28"/>
        </w:rPr>
      </w:pPr>
      <w:r w:rsidRPr="00835852">
        <w:rPr>
          <w:sz w:val="28"/>
          <w:szCs w:val="28"/>
        </w:rPr>
        <w:t xml:space="preserve">умение работать в группе: устанавливать хорошие взаимоотношения, разрешать конфликты и т. д. Учащиеся на занятиях осваивают компетенции - коммуникативную, ценностно-смысловую, культурно-эстетическую, </w:t>
      </w:r>
      <w:r w:rsidRPr="00835852">
        <w:rPr>
          <w:spacing w:val="1"/>
          <w:sz w:val="28"/>
          <w:szCs w:val="28"/>
        </w:rPr>
        <w:t>социально-</w:t>
      </w:r>
      <w:r w:rsidR="00641430" w:rsidRPr="00835852">
        <w:rPr>
          <w:spacing w:val="1"/>
          <w:sz w:val="28"/>
          <w:szCs w:val="28"/>
        </w:rPr>
        <w:t>трудовую, личностно</w:t>
      </w:r>
      <w:r w:rsidRPr="00835852">
        <w:rPr>
          <w:spacing w:val="1"/>
          <w:sz w:val="28"/>
          <w:szCs w:val="28"/>
        </w:rPr>
        <w:t>-</w:t>
      </w:r>
      <w:r>
        <w:rPr>
          <w:spacing w:val="1"/>
          <w:sz w:val="28"/>
          <w:szCs w:val="28"/>
        </w:rPr>
        <w:t>само развивающую</w:t>
      </w:r>
      <w:r w:rsidRPr="00835852">
        <w:rPr>
          <w:spacing w:val="1"/>
          <w:sz w:val="28"/>
          <w:szCs w:val="28"/>
        </w:rPr>
        <w:t>.</w:t>
      </w:r>
    </w:p>
    <w:p w:rsidR="00B66938" w:rsidRDefault="00B66938" w:rsidP="00B66938">
      <w:pPr>
        <w:jc w:val="center"/>
        <w:rPr>
          <w:sz w:val="32"/>
          <w:szCs w:val="32"/>
        </w:rPr>
      </w:pPr>
    </w:p>
    <w:p w:rsidR="00B66938" w:rsidRPr="00835852" w:rsidRDefault="00B66938" w:rsidP="00B66938">
      <w:pPr>
        <w:spacing w:line="276" w:lineRule="auto"/>
        <w:rPr>
          <w:sz w:val="28"/>
          <w:szCs w:val="28"/>
        </w:rPr>
      </w:pPr>
      <w:r w:rsidRPr="00835852">
        <w:rPr>
          <w:sz w:val="28"/>
          <w:szCs w:val="28"/>
        </w:rPr>
        <w:t xml:space="preserve">Учатся формировать собственный алгоритм решения познавательных задач, формулировать проблему и цели своей работы, определять способы и методы решения задачи, прогнозировать ожидаемый результат и сопоставлять его с собственными знаниями в области технологии. </w:t>
      </w:r>
    </w:p>
    <w:p w:rsidR="00B66938" w:rsidRPr="00835852" w:rsidRDefault="00B66938" w:rsidP="00B66938">
      <w:pPr>
        <w:spacing w:line="276" w:lineRule="auto"/>
        <w:rPr>
          <w:sz w:val="28"/>
          <w:szCs w:val="28"/>
        </w:rPr>
      </w:pPr>
      <w:r w:rsidRPr="00835852">
        <w:rPr>
          <w:sz w:val="28"/>
          <w:szCs w:val="28"/>
        </w:rPr>
        <w:t xml:space="preserve">Учащиеся учатся представлять результаты индивидуальной и групповой </w:t>
      </w:r>
      <w:r w:rsidRPr="00835852">
        <w:rPr>
          <w:spacing w:val="1"/>
          <w:sz w:val="28"/>
          <w:szCs w:val="28"/>
        </w:rPr>
        <w:t xml:space="preserve">познавательной деятельности. На </w:t>
      </w:r>
      <w:r>
        <w:rPr>
          <w:spacing w:val="1"/>
          <w:sz w:val="28"/>
          <w:szCs w:val="28"/>
        </w:rPr>
        <w:t>уроках учащиеся овладевают</w:t>
      </w:r>
      <w:r w:rsidRPr="00835852">
        <w:rPr>
          <w:spacing w:val="1"/>
          <w:sz w:val="28"/>
          <w:szCs w:val="28"/>
        </w:rPr>
        <w:t xml:space="preserve"> умением </w:t>
      </w:r>
      <w:r w:rsidRPr="00835852">
        <w:rPr>
          <w:sz w:val="28"/>
          <w:szCs w:val="28"/>
        </w:rPr>
        <w:t>вступать в речевое общение, участвовать в диало</w:t>
      </w:r>
      <w:r>
        <w:rPr>
          <w:sz w:val="28"/>
          <w:szCs w:val="28"/>
        </w:rPr>
        <w:t>ге</w:t>
      </w:r>
      <w:r w:rsidRPr="00835852">
        <w:rPr>
          <w:spacing w:val="-3"/>
          <w:sz w:val="28"/>
          <w:szCs w:val="28"/>
        </w:rPr>
        <w:t>.</w:t>
      </w:r>
    </w:p>
    <w:p w:rsidR="00B66938" w:rsidRPr="00835852" w:rsidRDefault="00B66938" w:rsidP="00B66938">
      <w:pPr>
        <w:spacing w:line="276" w:lineRule="auto"/>
        <w:rPr>
          <w:sz w:val="28"/>
          <w:szCs w:val="28"/>
        </w:rPr>
      </w:pPr>
      <w:r w:rsidRPr="00835852">
        <w:rPr>
          <w:sz w:val="28"/>
          <w:szCs w:val="28"/>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 другие базы данных; в соответствии с коммуникативной задачей, </w:t>
      </w:r>
      <w:r w:rsidRPr="00835852">
        <w:rPr>
          <w:spacing w:val="-1"/>
          <w:sz w:val="28"/>
          <w:szCs w:val="28"/>
        </w:rPr>
        <w:t>сферой и ситуацией общения осознанно выбирать выразительные средства языка и знаковые системы (текст, таблица, схемы, инструкционная карта).</w:t>
      </w:r>
    </w:p>
    <w:p w:rsidR="00B66938" w:rsidRPr="00835852" w:rsidRDefault="00B66938" w:rsidP="00B66938">
      <w:pPr>
        <w:spacing w:line="276" w:lineRule="auto"/>
        <w:rPr>
          <w:sz w:val="28"/>
          <w:szCs w:val="28"/>
        </w:rPr>
      </w:pPr>
      <w:r w:rsidRPr="00835852">
        <w:rPr>
          <w:sz w:val="28"/>
          <w:szCs w:val="28"/>
        </w:rPr>
        <w:lastRenderedPageBreak/>
        <w:t xml:space="preserve">Большую значимость на этой ступени образования сохраняет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w:t>
      </w:r>
      <w:r w:rsidRPr="00835852">
        <w:rPr>
          <w:spacing w:val="-2"/>
          <w:sz w:val="28"/>
          <w:szCs w:val="28"/>
        </w:rPr>
        <w:t xml:space="preserve">график и </w:t>
      </w:r>
      <w:r w:rsidR="00641430" w:rsidRPr="00835852">
        <w:rPr>
          <w:spacing w:val="-2"/>
          <w:sz w:val="28"/>
          <w:szCs w:val="28"/>
        </w:rPr>
        <w:t>др.</w:t>
      </w:r>
      <w:r w:rsidR="00641430">
        <w:rPr>
          <w:spacing w:val="-2"/>
          <w:sz w:val="28"/>
          <w:szCs w:val="28"/>
        </w:rPr>
        <w:t>)</w:t>
      </w:r>
    </w:p>
    <w:p w:rsidR="00B66938" w:rsidRDefault="00B66938" w:rsidP="00B66938">
      <w:pPr>
        <w:spacing w:line="276" w:lineRule="auto"/>
        <w:rPr>
          <w:sz w:val="28"/>
          <w:szCs w:val="28"/>
        </w:rPr>
      </w:pPr>
      <w:r w:rsidRPr="00835852">
        <w:rPr>
          <w:sz w:val="28"/>
          <w:szCs w:val="28"/>
        </w:rPr>
        <w:t>Перечень знаний и умений» формируемых у школьников 6 классов</w:t>
      </w:r>
    </w:p>
    <w:p w:rsidR="00B66938" w:rsidRPr="00835852" w:rsidRDefault="00B66938" w:rsidP="00B66938">
      <w:pPr>
        <w:spacing w:line="276" w:lineRule="auto"/>
        <w:rPr>
          <w:sz w:val="28"/>
          <w:szCs w:val="28"/>
        </w:rPr>
      </w:pPr>
    </w:p>
    <w:p w:rsidR="00B66938" w:rsidRPr="00835852" w:rsidRDefault="00B66938" w:rsidP="00B66938">
      <w:pPr>
        <w:spacing w:line="276" w:lineRule="auto"/>
        <w:rPr>
          <w:sz w:val="28"/>
          <w:szCs w:val="28"/>
        </w:rPr>
      </w:pPr>
      <w:r w:rsidRPr="00835852">
        <w:rPr>
          <w:sz w:val="28"/>
          <w:szCs w:val="28"/>
        </w:rPr>
        <w:t>Должны знать:</w:t>
      </w:r>
    </w:p>
    <w:p w:rsidR="00B66938" w:rsidRPr="00835852" w:rsidRDefault="00B66938" w:rsidP="00B66938">
      <w:pPr>
        <w:spacing w:line="276" w:lineRule="auto"/>
        <w:rPr>
          <w:sz w:val="28"/>
          <w:szCs w:val="28"/>
        </w:rPr>
      </w:pPr>
      <w:r w:rsidRPr="00835852">
        <w:rPr>
          <w:sz w:val="28"/>
          <w:szCs w:val="28"/>
        </w:rPr>
        <w:t>правила безопасной работы с ручными инструментами и на швейной машине, принцип изготовления пряжи, нитей и тканей, классификацию текстильных волокон, виды приводов швейной машины, правила подготовки швейной машины к работе;</w:t>
      </w:r>
    </w:p>
    <w:p w:rsidR="00B66938" w:rsidRPr="00835852" w:rsidRDefault="00B66938" w:rsidP="00B66938">
      <w:pPr>
        <w:spacing w:line="276" w:lineRule="auto"/>
        <w:rPr>
          <w:sz w:val="28"/>
          <w:szCs w:val="28"/>
        </w:rPr>
      </w:pPr>
      <w:r w:rsidRPr="00835852">
        <w:rPr>
          <w:sz w:val="28"/>
          <w:szCs w:val="28"/>
        </w:rPr>
        <w:t>виды декоративно-прикладного искусства народов нашей страны, различные материалы и приспособления, применяемые в традиционных художественных ремёслах;</w:t>
      </w:r>
    </w:p>
    <w:p w:rsidR="00B66938" w:rsidRPr="00835852" w:rsidRDefault="00B66938" w:rsidP="00B66938">
      <w:pPr>
        <w:spacing w:line="276" w:lineRule="auto"/>
        <w:rPr>
          <w:sz w:val="28"/>
          <w:szCs w:val="28"/>
        </w:rPr>
      </w:pPr>
      <w:r w:rsidRPr="00835852">
        <w:rPr>
          <w:sz w:val="28"/>
          <w:szCs w:val="28"/>
        </w:rPr>
        <w:t>возможности лоскутной пластики, основные приёмы и материалы, применяемые в лоскутной пластике;</w:t>
      </w:r>
    </w:p>
    <w:p w:rsidR="00B66938" w:rsidRPr="00835852" w:rsidRDefault="00B66938" w:rsidP="00B66938">
      <w:pPr>
        <w:spacing w:line="276" w:lineRule="auto"/>
        <w:rPr>
          <w:sz w:val="28"/>
          <w:szCs w:val="28"/>
        </w:rPr>
      </w:pPr>
      <w:r w:rsidRPr="00835852">
        <w:rPr>
          <w:sz w:val="28"/>
          <w:szCs w:val="28"/>
        </w:rPr>
        <w:t xml:space="preserve">правила заправки изделия в пяльцы, виды простейших ручных </w:t>
      </w:r>
      <w:r w:rsidR="00641430" w:rsidRPr="00835852">
        <w:rPr>
          <w:sz w:val="28"/>
          <w:szCs w:val="28"/>
        </w:rPr>
        <w:t>швов;</w:t>
      </w:r>
      <w:r w:rsidRPr="00835852">
        <w:rPr>
          <w:sz w:val="28"/>
          <w:szCs w:val="28"/>
        </w:rPr>
        <w:t xml:space="preserve"> общие сведения о системах</w:t>
      </w:r>
    </w:p>
    <w:p w:rsidR="00B66938" w:rsidRPr="00835852" w:rsidRDefault="00B66938" w:rsidP="00B66938">
      <w:pPr>
        <w:spacing w:line="276" w:lineRule="auto"/>
        <w:rPr>
          <w:sz w:val="28"/>
          <w:szCs w:val="28"/>
        </w:rPr>
      </w:pPr>
      <w:r w:rsidRPr="00835852">
        <w:rPr>
          <w:sz w:val="28"/>
          <w:szCs w:val="28"/>
        </w:rPr>
        <w:t>конструирования одежды, правила построения и оформления чертежей швейных изделий;</w:t>
      </w:r>
    </w:p>
    <w:p w:rsidR="00B66938" w:rsidRDefault="00B66938" w:rsidP="00B66938">
      <w:pPr>
        <w:spacing w:line="276" w:lineRule="auto"/>
        <w:rPr>
          <w:sz w:val="28"/>
          <w:szCs w:val="28"/>
        </w:rPr>
      </w:pPr>
      <w:r w:rsidRPr="00835852">
        <w:rPr>
          <w:sz w:val="28"/>
          <w:szCs w:val="28"/>
        </w:rPr>
        <w:t>правила снятия мерок для построения чертежа и условные обозначения; правила подготовки выкройки к</w:t>
      </w:r>
      <w:r w:rsidRPr="00835852">
        <w:rPr>
          <w:sz w:val="28"/>
          <w:szCs w:val="28"/>
        </w:rPr>
        <w:br/>
      </w:r>
      <w:r w:rsidRPr="00835852">
        <w:rPr>
          <w:spacing w:val="-2"/>
          <w:sz w:val="28"/>
          <w:szCs w:val="28"/>
        </w:rPr>
        <w:t>раскрою;</w:t>
      </w:r>
      <w:r w:rsidRPr="00835852">
        <w:rPr>
          <w:sz w:val="28"/>
          <w:szCs w:val="28"/>
        </w:rPr>
        <w:t xml:space="preserve"> технологию выполнения следующих швов: стачного взаутюжку, расстрочного, накладного с закрытым срезом, вподгибку с открытым и закрытым срезом, правила обработки накладных карманов и бретелей;</w:t>
      </w:r>
    </w:p>
    <w:p w:rsidR="00B66938" w:rsidRDefault="00B66938" w:rsidP="00B66938">
      <w:pPr>
        <w:spacing w:line="276" w:lineRule="auto"/>
        <w:rPr>
          <w:sz w:val="28"/>
          <w:szCs w:val="28"/>
        </w:rPr>
      </w:pPr>
    </w:p>
    <w:p w:rsidR="00B66938" w:rsidRPr="00835852" w:rsidRDefault="00B66938" w:rsidP="00B66938">
      <w:pPr>
        <w:spacing w:line="276" w:lineRule="auto"/>
        <w:rPr>
          <w:sz w:val="28"/>
          <w:szCs w:val="28"/>
        </w:rPr>
      </w:pPr>
    </w:p>
    <w:p w:rsidR="00B66938" w:rsidRPr="00835852" w:rsidRDefault="00B66938" w:rsidP="00B66938">
      <w:pPr>
        <w:spacing w:line="276" w:lineRule="auto"/>
        <w:rPr>
          <w:sz w:val="28"/>
          <w:szCs w:val="28"/>
        </w:rPr>
      </w:pPr>
      <w:r w:rsidRPr="00835852">
        <w:rPr>
          <w:sz w:val="28"/>
          <w:szCs w:val="28"/>
        </w:rPr>
        <w:t>Должны уметь:</w:t>
      </w:r>
    </w:p>
    <w:p w:rsidR="00B66938" w:rsidRPr="00835852" w:rsidRDefault="00B66938" w:rsidP="00B66938">
      <w:pPr>
        <w:spacing w:line="276" w:lineRule="auto"/>
        <w:rPr>
          <w:sz w:val="28"/>
          <w:szCs w:val="28"/>
        </w:rPr>
      </w:pPr>
      <w:r w:rsidRPr="00835852">
        <w:rPr>
          <w:sz w:val="28"/>
          <w:szCs w:val="28"/>
        </w:rPr>
        <w:t>осуществлять поиск необходимой информации в области обработки тканей;</w:t>
      </w:r>
    </w:p>
    <w:p w:rsidR="00B66938" w:rsidRPr="00835852" w:rsidRDefault="00B66938" w:rsidP="00B66938">
      <w:pPr>
        <w:spacing w:line="276" w:lineRule="auto"/>
        <w:rPr>
          <w:sz w:val="28"/>
          <w:szCs w:val="28"/>
        </w:rPr>
      </w:pPr>
      <w:r w:rsidRPr="00835852">
        <w:rPr>
          <w:sz w:val="28"/>
          <w:szCs w:val="28"/>
        </w:rPr>
        <w:t>определять в ткани нити основы и утка, лицевую и изнаночную стороны;</w:t>
      </w:r>
    </w:p>
    <w:p w:rsidR="00B66938" w:rsidRPr="00835852" w:rsidRDefault="00B66938" w:rsidP="00B66938">
      <w:pPr>
        <w:spacing w:line="276" w:lineRule="auto"/>
        <w:rPr>
          <w:sz w:val="28"/>
          <w:szCs w:val="28"/>
        </w:rPr>
      </w:pPr>
      <w:r w:rsidRPr="00835852">
        <w:rPr>
          <w:sz w:val="28"/>
          <w:szCs w:val="28"/>
        </w:rPr>
        <w:lastRenderedPageBreak/>
        <w:t xml:space="preserve">включать и отключать маховое колесо от механизма машины, наматывать на шпульку, заправлять верхнюю и </w:t>
      </w:r>
      <w:r w:rsidR="00641430" w:rsidRPr="00835852">
        <w:rPr>
          <w:sz w:val="28"/>
          <w:szCs w:val="28"/>
        </w:rPr>
        <w:t>нижнюю нитки</w:t>
      </w:r>
      <w:r w:rsidRPr="00835852">
        <w:rPr>
          <w:sz w:val="28"/>
          <w:szCs w:val="28"/>
        </w:rPr>
        <w:t xml:space="preserve">, запускать швейную машину и регулировать её скорость, выполнять машинные строчки (по прямой, по кривой, </w:t>
      </w:r>
      <w:r w:rsidR="00641430" w:rsidRPr="00835852">
        <w:rPr>
          <w:sz w:val="28"/>
          <w:szCs w:val="28"/>
        </w:rPr>
        <w:t>с поворотом</w:t>
      </w:r>
      <w:r w:rsidRPr="00835852">
        <w:rPr>
          <w:sz w:val="28"/>
          <w:szCs w:val="28"/>
        </w:rPr>
        <w:t xml:space="preserve"> на определённый угол с подъёмом прижимной лапки, регулировать длину стежка;</w:t>
      </w:r>
    </w:p>
    <w:p w:rsidR="00B66938" w:rsidRPr="00835852" w:rsidRDefault="00B66938" w:rsidP="00B66938">
      <w:pPr>
        <w:spacing w:line="276" w:lineRule="auto"/>
        <w:rPr>
          <w:sz w:val="28"/>
          <w:szCs w:val="28"/>
        </w:rPr>
      </w:pPr>
      <w:r w:rsidRPr="00835852">
        <w:rPr>
          <w:sz w:val="28"/>
          <w:szCs w:val="28"/>
        </w:rPr>
        <w:t>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w:t>
      </w:r>
    </w:p>
    <w:p w:rsidR="00B66938" w:rsidRPr="00835852" w:rsidRDefault="00B66938" w:rsidP="00B66938">
      <w:pPr>
        <w:spacing w:line="276" w:lineRule="auto"/>
        <w:rPr>
          <w:sz w:val="28"/>
          <w:szCs w:val="28"/>
        </w:rPr>
      </w:pPr>
      <w:r w:rsidRPr="00835852">
        <w:rPr>
          <w:sz w:val="28"/>
          <w:szCs w:val="28"/>
        </w:rPr>
        <w:t xml:space="preserve">подготавливать материалы лоскутной пластики к работе, подбирать материалы по цвету, рисунку и </w:t>
      </w:r>
      <w:r w:rsidR="00641430" w:rsidRPr="00835852">
        <w:rPr>
          <w:sz w:val="28"/>
          <w:szCs w:val="28"/>
        </w:rPr>
        <w:t>фактуре, пользоваться</w:t>
      </w:r>
      <w:r w:rsidRPr="00835852">
        <w:rPr>
          <w:sz w:val="28"/>
          <w:szCs w:val="28"/>
        </w:rPr>
        <w:t xml:space="preserve"> инструментами и приспособлениями, шаблонами, соединять детали лоскутной пластики между собой, использовать прокладочные материалы;</w:t>
      </w:r>
    </w:p>
    <w:p w:rsidR="00B66938" w:rsidRDefault="00B66938" w:rsidP="00B66938">
      <w:pPr>
        <w:spacing w:line="276" w:lineRule="auto"/>
        <w:rPr>
          <w:spacing w:val="-1"/>
          <w:sz w:val="28"/>
          <w:szCs w:val="28"/>
        </w:rPr>
      </w:pPr>
      <w:r w:rsidRPr="00835852">
        <w:rPr>
          <w:sz w:val="28"/>
          <w:szCs w:val="28"/>
        </w:rPr>
        <w:t>читать и строить чертежи, снимать мерки, записывать результаты измерений, выполнять моделирование, подготавливать выкройку к раскрою; выполнять на швейной машине следующие швы: стачной взаутюжку, стачной вразутюжку, расстрочной, накладной с закрытым срезом, в подгибку с открытым и закрытым срезом, правила обработки накладных карманов и бретелей, подготавливать ткань к раскрою, переносить контурные и контрольные линии на ткань, намётывать и подстрачивать</w:t>
      </w:r>
      <w:r w:rsidRPr="00835852">
        <w:rPr>
          <w:spacing w:val="-1"/>
          <w:sz w:val="28"/>
          <w:szCs w:val="28"/>
        </w:rPr>
        <w:t xml:space="preserve"> карманы, обрабатывать срезы швов в подгибку с закрытым срезом, определять качество готового изделия, ремонти</w:t>
      </w:r>
      <w:r>
        <w:rPr>
          <w:spacing w:val="-1"/>
          <w:sz w:val="28"/>
          <w:szCs w:val="28"/>
        </w:rPr>
        <w:t>ровать</w:t>
      </w:r>
      <w:r w:rsidRPr="00835852">
        <w:rPr>
          <w:spacing w:val="-1"/>
          <w:sz w:val="28"/>
          <w:szCs w:val="28"/>
        </w:rPr>
        <w:t xml:space="preserve"> одежду заплатами.</w:t>
      </w:r>
    </w:p>
    <w:p w:rsidR="00620AF1" w:rsidRDefault="00620AF1" w:rsidP="00B66938">
      <w:pPr>
        <w:spacing w:line="276" w:lineRule="auto"/>
        <w:rPr>
          <w:rStyle w:val="11"/>
          <w:b/>
          <w:bCs/>
          <w:sz w:val="32"/>
          <w:szCs w:val="32"/>
        </w:rPr>
      </w:pPr>
    </w:p>
    <w:p w:rsidR="00620AF1" w:rsidRDefault="00620AF1" w:rsidP="00B66938">
      <w:pPr>
        <w:spacing w:line="276" w:lineRule="auto"/>
        <w:rPr>
          <w:rStyle w:val="11"/>
          <w:b/>
          <w:bCs/>
          <w:sz w:val="32"/>
          <w:szCs w:val="32"/>
        </w:rPr>
      </w:pPr>
    </w:p>
    <w:p w:rsidR="00620AF1" w:rsidRDefault="00620AF1" w:rsidP="00B66938">
      <w:pPr>
        <w:spacing w:line="276" w:lineRule="auto"/>
        <w:rPr>
          <w:rStyle w:val="11"/>
          <w:b/>
          <w:bCs/>
          <w:sz w:val="32"/>
          <w:szCs w:val="32"/>
        </w:rPr>
      </w:pPr>
      <w:r>
        <w:rPr>
          <w:rStyle w:val="11"/>
          <w:b/>
          <w:bCs/>
          <w:sz w:val="32"/>
          <w:szCs w:val="32"/>
        </w:rPr>
        <w:t xml:space="preserve">                                    </w:t>
      </w:r>
      <w:r w:rsidR="005D1655">
        <w:rPr>
          <w:rStyle w:val="11"/>
          <w:b/>
          <w:bCs/>
          <w:sz w:val="32"/>
          <w:szCs w:val="32"/>
        </w:rPr>
        <w:t xml:space="preserve">          </w:t>
      </w:r>
    </w:p>
    <w:p w:rsidR="00620AF1" w:rsidRDefault="00620AF1" w:rsidP="00B66938">
      <w:pPr>
        <w:spacing w:line="276" w:lineRule="auto"/>
        <w:rPr>
          <w:rStyle w:val="11"/>
          <w:b/>
          <w:bCs/>
          <w:sz w:val="32"/>
          <w:szCs w:val="32"/>
        </w:rPr>
      </w:pPr>
    </w:p>
    <w:p w:rsidR="00620AF1" w:rsidRDefault="00620AF1" w:rsidP="00B66938">
      <w:pPr>
        <w:spacing w:line="276" w:lineRule="auto"/>
        <w:rPr>
          <w:rStyle w:val="11"/>
          <w:b/>
          <w:bCs/>
          <w:sz w:val="32"/>
          <w:szCs w:val="32"/>
        </w:rPr>
      </w:pPr>
    </w:p>
    <w:p w:rsidR="00620AF1" w:rsidRDefault="00620AF1" w:rsidP="00B66938">
      <w:pPr>
        <w:spacing w:line="276" w:lineRule="auto"/>
        <w:rPr>
          <w:rStyle w:val="11"/>
          <w:b/>
          <w:bCs/>
          <w:sz w:val="32"/>
          <w:szCs w:val="32"/>
        </w:rPr>
      </w:pPr>
    </w:p>
    <w:p w:rsidR="00620AF1" w:rsidRDefault="00620AF1" w:rsidP="00B66938">
      <w:pPr>
        <w:spacing w:line="276" w:lineRule="auto"/>
        <w:rPr>
          <w:rStyle w:val="11"/>
          <w:b/>
          <w:bCs/>
          <w:sz w:val="32"/>
          <w:szCs w:val="32"/>
        </w:rPr>
      </w:pPr>
    </w:p>
    <w:p w:rsidR="00620AF1" w:rsidRDefault="00620AF1" w:rsidP="00B66938">
      <w:pPr>
        <w:spacing w:line="276" w:lineRule="auto"/>
        <w:rPr>
          <w:rStyle w:val="11"/>
          <w:b/>
          <w:bCs/>
          <w:sz w:val="32"/>
          <w:szCs w:val="32"/>
        </w:rPr>
      </w:pPr>
    </w:p>
    <w:p w:rsidR="00620AF1" w:rsidRDefault="00620AF1" w:rsidP="00B66938">
      <w:pPr>
        <w:spacing w:line="276" w:lineRule="auto"/>
        <w:rPr>
          <w:rStyle w:val="11"/>
          <w:b/>
          <w:bCs/>
          <w:sz w:val="32"/>
          <w:szCs w:val="32"/>
        </w:rPr>
      </w:pPr>
    </w:p>
    <w:p w:rsidR="005D1655" w:rsidRDefault="00620AF1" w:rsidP="00B66938">
      <w:pPr>
        <w:spacing w:line="276" w:lineRule="auto"/>
        <w:rPr>
          <w:rStyle w:val="11"/>
          <w:b/>
          <w:bCs/>
          <w:sz w:val="32"/>
          <w:szCs w:val="32"/>
        </w:rPr>
      </w:pPr>
      <w:r>
        <w:rPr>
          <w:rStyle w:val="11"/>
          <w:b/>
          <w:bCs/>
          <w:sz w:val="32"/>
          <w:szCs w:val="32"/>
        </w:rPr>
        <w:lastRenderedPageBreak/>
        <w:t xml:space="preserve">                                            </w:t>
      </w:r>
      <w:r w:rsidR="005D1655">
        <w:rPr>
          <w:rStyle w:val="11"/>
          <w:b/>
          <w:bCs/>
          <w:sz w:val="32"/>
          <w:szCs w:val="32"/>
        </w:rPr>
        <w:t xml:space="preserve">   Содержание изучаемого курса</w:t>
      </w:r>
    </w:p>
    <w:p w:rsidR="005D1655" w:rsidRDefault="005D1655" w:rsidP="00B66938">
      <w:pPr>
        <w:spacing w:line="276" w:lineRule="auto"/>
        <w:rPr>
          <w:spacing w:val="-1"/>
          <w:sz w:val="28"/>
          <w:szCs w:val="28"/>
        </w:rPr>
      </w:pPr>
    </w:p>
    <w:p w:rsidR="00B66938" w:rsidRDefault="00B66938" w:rsidP="00B66938">
      <w:pPr>
        <w:spacing w:line="276" w:lineRule="auto"/>
        <w:rPr>
          <w:spacing w:val="-1"/>
          <w:sz w:val="28"/>
          <w:szCs w:val="28"/>
        </w:rPr>
      </w:pPr>
    </w:p>
    <w:tbl>
      <w:tblPr>
        <w:tblStyle w:val="a3"/>
        <w:tblW w:w="0" w:type="auto"/>
        <w:tblLook w:val="04A0" w:firstRow="1" w:lastRow="0" w:firstColumn="1" w:lastColumn="0" w:noHBand="0" w:noVBand="1"/>
      </w:tblPr>
      <w:tblGrid>
        <w:gridCol w:w="2972"/>
        <w:gridCol w:w="992"/>
        <w:gridCol w:w="4111"/>
        <w:gridCol w:w="6485"/>
      </w:tblGrid>
      <w:tr w:rsidR="005D1655" w:rsidTr="002F4836">
        <w:tc>
          <w:tcPr>
            <w:tcW w:w="2972" w:type="dxa"/>
          </w:tcPr>
          <w:p w:rsidR="005D1655" w:rsidRPr="005D1655" w:rsidRDefault="005D1655" w:rsidP="00B66938">
            <w:pPr>
              <w:spacing w:line="276" w:lineRule="auto"/>
              <w:jc w:val="center"/>
              <w:rPr>
                <w:b/>
                <w:sz w:val="28"/>
                <w:szCs w:val="28"/>
              </w:rPr>
            </w:pPr>
            <w:r w:rsidRPr="005D1655">
              <w:rPr>
                <w:b/>
                <w:sz w:val="28"/>
                <w:szCs w:val="28"/>
              </w:rPr>
              <w:t>Раздел</w:t>
            </w:r>
            <w:r>
              <w:rPr>
                <w:b/>
                <w:sz w:val="28"/>
                <w:szCs w:val="28"/>
              </w:rPr>
              <w:t>,</w:t>
            </w:r>
            <w:r w:rsidRPr="005D1655">
              <w:rPr>
                <w:b/>
                <w:sz w:val="28"/>
                <w:szCs w:val="28"/>
              </w:rPr>
              <w:t xml:space="preserve"> </w:t>
            </w:r>
            <w:r>
              <w:rPr>
                <w:b/>
                <w:sz w:val="28"/>
                <w:szCs w:val="28"/>
              </w:rPr>
              <w:t>тема</w:t>
            </w:r>
          </w:p>
        </w:tc>
        <w:tc>
          <w:tcPr>
            <w:tcW w:w="992" w:type="dxa"/>
          </w:tcPr>
          <w:p w:rsidR="005D1655" w:rsidRPr="002F4836" w:rsidRDefault="002F4836" w:rsidP="00B66938">
            <w:pPr>
              <w:spacing w:line="276" w:lineRule="auto"/>
              <w:jc w:val="center"/>
              <w:rPr>
                <w:b/>
                <w:sz w:val="28"/>
                <w:szCs w:val="28"/>
              </w:rPr>
            </w:pPr>
            <w:r>
              <w:rPr>
                <w:b/>
                <w:sz w:val="28"/>
                <w:szCs w:val="28"/>
              </w:rPr>
              <w:t>Кол-во часов</w:t>
            </w:r>
          </w:p>
        </w:tc>
        <w:tc>
          <w:tcPr>
            <w:tcW w:w="4111" w:type="dxa"/>
          </w:tcPr>
          <w:p w:rsidR="005D1655" w:rsidRPr="002F4836" w:rsidRDefault="002F4836" w:rsidP="00B66938">
            <w:pPr>
              <w:spacing w:line="276" w:lineRule="auto"/>
              <w:jc w:val="center"/>
              <w:rPr>
                <w:b/>
                <w:sz w:val="28"/>
                <w:szCs w:val="28"/>
              </w:rPr>
            </w:pPr>
            <w:r>
              <w:rPr>
                <w:b/>
                <w:sz w:val="28"/>
                <w:szCs w:val="28"/>
              </w:rPr>
              <w:t>Содержание темы</w:t>
            </w:r>
          </w:p>
        </w:tc>
        <w:tc>
          <w:tcPr>
            <w:tcW w:w="6485" w:type="dxa"/>
          </w:tcPr>
          <w:p w:rsidR="005D1655" w:rsidRPr="002F4836" w:rsidRDefault="002F4836" w:rsidP="00B66938">
            <w:pPr>
              <w:spacing w:line="276" w:lineRule="auto"/>
              <w:jc w:val="center"/>
              <w:rPr>
                <w:b/>
                <w:sz w:val="28"/>
                <w:szCs w:val="28"/>
              </w:rPr>
            </w:pPr>
            <w:r>
              <w:rPr>
                <w:b/>
                <w:sz w:val="28"/>
                <w:szCs w:val="28"/>
              </w:rPr>
              <w:t xml:space="preserve">Требования к уровню подготовки </w:t>
            </w:r>
            <w:r w:rsidR="00641430">
              <w:rPr>
                <w:b/>
                <w:sz w:val="28"/>
                <w:szCs w:val="28"/>
              </w:rPr>
              <w:t>учащихся (знать, уметь</w:t>
            </w:r>
            <w:r>
              <w:rPr>
                <w:b/>
                <w:sz w:val="28"/>
                <w:szCs w:val="28"/>
              </w:rPr>
              <w:t>).</w:t>
            </w:r>
          </w:p>
        </w:tc>
      </w:tr>
      <w:tr w:rsidR="005D1655" w:rsidTr="002F4836">
        <w:tc>
          <w:tcPr>
            <w:tcW w:w="2972" w:type="dxa"/>
          </w:tcPr>
          <w:p w:rsidR="005D1655" w:rsidRDefault="002F4836" w:rsidP="00B66938">
            <w:pPr>
              <w:spacing w:line="276" w:lineRule="auto"/>
              <w:jc w:val="center"/>
              <w:rPr>
                <w:b/>
                <w:sz w:val="36"/>
                <w:szCs w:val="36"/>
              </w:rPr>
            </w:pPr>
            <w:r w:rsidRPr="00C95ADC">
              <w:rPr>
                <w:b/>
                <w:sz w:val="28"/>
                <w:szCs w:val="28"/>
              </w:rPr>
              <w:t>Вводное занятие</w:t>
            </w:r>
          </w:p>
        </w:tc>
        <w:tc>
          <w:tcPr>
            <w:tcW w:w="992" w:type="dxa"/>
          </w:tcPr>
          <w:p w:rsidR="005D1655" w:rsidRDefault="002F4836" w:rsidP="00B66938">
            <w:pPr>
              <w:spacing w:line="276" w:lineRule="auto"/>
              <w:jc w:val="center"/>
              <w:rPr>
                <w:b/>
                <w:sz w:val="36"/>
                <w:szCs w:val="36"/>
              </w:rPr>
            </w:pPr>
            <w:r>
              <w:rPr>
                <w:b/>
                <w:sz w:val="36"/>
                <w:szCs w:val="36"/>
              </w:rPr>
              <w:t>2</w:t>
            </w:r>
          </w:p>
        </w:tc>
        <w:tc>
          <w:tcPr>
            <w:tcW w:w="4111" w:type="dxa"/>
          </w:tcPr>
          <w:p w:rsidR="005D1655" w:rsidRDefault="002F4836" w:rsidP="00B66938">
            <w:pPr>
              <w:spacing w:line="276" w:lineRule="auto"/>
              <w:jc w:val="center"/>
              <w:rPr>
                <w:b/>
                <w:sz w:val="36"/>
                <w:szCs w:val="36"/>
              </w:rPr>
            </w:pPr>
            <w:r w:rsidRPr="00C95ADC">
              <w:rPr>
                <w:sz w:val="28"/>
                <w:szCs w:val="28"/>
              </w:rPr>
              <w:t>Ознакомление с задачами и планом работы на год. Правила поведения и безопасной работы в швейной мастерской. Санитарно-гигиенические требования</w:t>
            </w:r>
          </w:p>
        </w:tc>
        <w:tc>
          <w:tcPr>
            <w:tcW w:w="6485" w:type="dxa"/>
          </w:tcPr>
          <w:p w:rsidR="005D1655" w:rsidRDefault="002F4836" w:rsidP="00B66938">
            <w:pPr>
              <w:spacing w:line="276" w:lineRule="auto"/>
              <w:jc w:val="center"/>
              <w:rPr>
                <w:b/>
                <w:sz w:val="36"/>
                <w:szCs w:val="36"/>
              </w:rPr>
            </w:pPr>
            <w:r w:rsidRPr="00C95ADC">
              <w:rPr>
                <w:sz w:val="28"/>
                <w:szCs w:val="28"/>
              </w:rPr>
              <w:t>Знать: задачи и план работы на год. Правила поведения и безопасной работы в швейной мастерской. Санитарно-гигиенические требования</w:t>
            </w:r>
          </w:p>
        </w:tc>
      </w:tr>
      <w:tr w:rsidR="002228F8" w:rsidTr="002F4836">
        <w:tc>
          <w:tcPr>
            <w:tcW w:w="2972" w:type="dxa"/>
          </w:tcPr>
          <w:p w:rsidR="002228F8" w:rsidRPr="00C95ADC" w:rsidRDefault="002228F8" w:rsidP="002228F8">
            <w:pPr>
              <w:jc w:val="center"/>
              <w:rPr>
                <w:b/>
                <w:sz w:val="28"/>
                <w:szCs w:val="28"/>
              </w:rPr>
            </w:pPr>
            <w:r w:rsidRPr="00C95ADC">
              <w:rPr>
                <w:b/>
                <w:sz w:val="28"/>
                <w:szCs w:val="28"/>
              </w:rPr>
              <w:t>Прядильное и ткацкое</w:t>
            </w:r>
            <w:r w:rsidRPr="00C95ADC">
              <w:rPr>
                <w:b/>
                <w:sz w:val="32"/>
                <w:szCs w:val="32"/>
              </w:rPr>
              <w:t xml:space="preserve"> </w:t>
            </w:r>
            <w:r w:rsidRPr="00C95ADC">
              <w:rPr>
                <w:b/>
                <w:sz w:val="28"/>
                <w:szCs w:val="28"/>
              </w:rPr>
              <w:t>производство.</w:t>
            </w:r>
          </w:p>
          <w:p w:rsidR="002228F8" w:rsidRPr="00C95ADC" w:rsidRDefault="002228F8" w:rsidP="002228F8">
            <w:pPr>
              <w:jc w:val="center"/>
              <w:rPr>
                <w:sz w:val="28"/>
                <w:szCs w:val="28"/>
              </w:rPr>
            </w:pPr>
            <w:r w:rsidRPr="00C95ADC">
              <w:rPr>
                <w:sz w:val="28"/>
                <w:szCs w:val="28"/>
              </w:rPr>
              <w:t>Полотняное переплетение.</w:t>
            </w:r>
          </w:p>
          <w:p w:rsidR="002228F8" w:rsidRPr="00C95ADC" w:rsidRDefault="002228F8" w:rsidP="002228F8">
            <w:pPr>
              <w:jc w:val="center"/>
              <w:rPr>
                <w:sz w:val="28"/>
                <w:szCs w:val="28"/>
              </w:rPr>
            </w:pPr>
            <w:r w:rsidRPr="00C95ADC">
              <w:rPr>
                <w:sz w:val="28"/>
                <w:szCs w:val="28"/>
              </w:rPr>
              <w:t>Саржевое переплетение.</w:t>
            </w:r>
          </w:p>
          <w:p w:rsidR="002228F8" w:rsidRPr="00C95ADC" w:rsidRDefault="002228F8" w:rsidP="002228F8">
            <w:pPr>
              <w:jc w:val="center"/>
              <w:rPr>
                <w:sz w:val="28"/>
                <w:szCs w:val="28"/>
              </w:rPr>
            </w:pPr>
            <w:r w:rsidRPr="00C95ADC">
              <w:rPr>
                <w:sz w:val="28"/>
                <w:szCs w:val="28"/>
              </w:rPr>
              <w:t>Сатиновое переплетение.</w:t>
            </w:r>
          </w:p>
          <w:p w:rsidR="002228F8" w:rsidRPr="00C95ADC" w:rsidRDefault="002228F8" w:rsidP="002228F8">
            <w:pPr>
              <w:jc w:val="center"/>
              <w:rPr>
                <w:sz w:val="28"/>
                <w:szCs w:val="28"/>
              </w:rPr>
            </w:pPr>
            <w:r w:rsidRPr="00C95ADC">
              <w:rPr>
                <w:sz w:val="28"/>
                <w:szCs w:val="28"/>
              </w:rPr>
              <w:t>Отделка тканей. Дефекты ткани.</w:t>
            </w:r>
          </w:p>
          <w:p w:rsidR="002228F8" w:rsidRPr="00C95ADC" w:rsidRDefault="002228F8" w:rsidP="002228F8">
            <w:pPr>
              <w:ind w:left="708" w:hanging="708"/>
              <w:jc w:val="center"/>
              <w:rPr>
                <w:sz w:val="28"/>
                <w:szCs w:val="28"/>
              </w:rPr>
            </w:pPr>
            <w:r w:rsidRPr="00C95ADC">
              <w:rPr>
                <w:sz w:val="28"/>
                <w:szCs w:val="28"/>
              </w:rPr>
              <w:t>Свойства тканей, выработанных</w:t>
            </w:r>
          </w:p>
          <w:p w:rsidR="002228F8" w:rsidRPr="00C95ADC" w:rsidRDefault="002228F8" w:rsidP="002228F8">
            <w:pPr>
              <w:ind w:left="708" w:hanging="708"/>
              <w:jc w:val="center"/>
              <w:rPr>
                <w:sz w:val="28"/>
                <w:szCs w:val="28"/>
              </w:rPr>
            </w:pPr>
            <w:r w:rsidRPr="00C95ADC">
              <w:rPr>
                <w:sz w:val="28"/>
                <w:szCs w:val="28"/>
              </w:rPr>
              <w:lastRenderedPageBreak/>
              <w:t>Полотняным, саржевым и</w:t>
            </w:r>
          </w:p>
          <w:p w:rsidR="002228F8" w:rsidRPr="00C95ADC" w:rsidRDefault="002228F8" w:rsidP="002228F8">
            <w:pPr>
              <w:ind w:left="708" w:hanging="708"/>
              <w:jc w:val="center"/>
              <w:rPr>
                <w:sz w:val="28"/>
                <w:szCs w:val="28"/>
              </w:rPr>
            </w:pPr>
            <w:r w:rsidRPr="00C95ADC">
              <w:rPr>
                <w:sz w:val="28"/>
                <w:szCs w:val="28"/>
              </w:rPr>
              <w:t>Сатиновым переплетением.</w:t>
            </w:r>
          </w:p>
          <w:p w:rsidR="002228F8" w:rsidRPr="00C95ADC" w:rsidRDefault="002228F8" w:rsidP="002228F8">
            <w:pPr>
              <w:ind w:left="708" w:hanging="708"/>
              <w:jc w:val="center"/>
              <w:rPr>
                <w:sz w:val="28"/>
                <w:szCs w:val="28"/>
              </w:rPr>
            </w:pPr>
            <w:r w:rsidRPr="00C95ADC">
              <w:rPr>
                <w:sz w:val="28"/>
                <w:szCs w:val="28"/>
              </w:rPr>
              <w:t>Лен. Льняное волокно. Льняная</w:t>
            </w:r>
          </w:p>
          <w:p w:rsidR="002228F8" w:rsidRDefault="002228F8" w:rsidP="002228F8">
            <w:pPr>
              <w:spacing w:line="276" w:lineRule="auto"/>
              <w:jc w:val="center"/>
              <w:rPr>
                <w:b/>
                <w:sz w:val="36"/>
                <w:szCs w:val="36"/>
              </w:rPr>
            </w:pPr>
            <w:r w:rsidRPr="00C95ADC">
              <w:rPr>
                <w:sz w:val="28"/>
                <w:szCs w:val="28"/>
              </w:rPr>
              <w:t>Пряжа</w:t>
            </w:r>
          </w:p>
        </w:tc>
        <w:tc>
          <w:tcPr>
            <w:tcW w:w="992" w:type="dxa"/>
          </w:tcPr>
          <w:p w:rsidR="002228F8" w:rsidRDefault="002228F8" w:rsidP="002228F8">
            <w:pPr>
              <w:spacing w:line="276" w:lineRule="auto"/>
              <w:jc w:val="center"/>
              <w:rPr>
                <w:b/>
                <w:sz w:val="36"/>
                <w:szCs w:val="36"/>
              </w:rPr>
            </w:pPr>
            <w:r>
              <w:rPr>
                <w:b/>
                <w:sz w:val="36"/>
                <w:szCs w:val="36"/>
              </w:rPr>
              <w:lastRenderedPageBreak/>
              <w:t>7</w:t>
            </w:r>
          </w:p>
        </w:tc>
        <w:tc>
          <w:tcPr>
            <w:tcW w:w="4111" w:type="dxa"/>
          </w:tcPr>
          <w:p w:rsidR="002228F8" w:rsidRPr="00C95ADC" w:rsidRDefault="002228F8" w:rsidP="002228F8">
            <w:pPr>
              <w:jc w:val="center"/>
              <w:rPr>
                <w:sz w:val="28"/>
                <w:szCs w:val="28"/>
              </w:rPr>
            </w:pPr>
            <w:r w:rsidRPr="00C95ADC">
              <w:rPr>
                <w:sz w:val="28"/>
                <w:szCs w:val="28"/>
              </w:rPr>
              <w:t>Полотняное переплетение.</w:t>
            </w:r>
          </w:p>
          <w:p w:rsidR="002228F8" w:rsidRPr="00C95ADC" w:rsidRDefault="002228F8" w:rsidP="002228F8">
            <w:pPr>
              <w:jc w:val="center"/>
              <w:rPr>
                <w:sz w:val="28"/>
                <w:szCs w:val="28"/>
              </w:rPr>
            </w:pPr>
            <w:r w:rsidRPr="00C95ADC">
              <w:rPr>
                <w:sz w:val="28"/>
                <w:szCs w:val="28"/>
              </w:rPr>
              <w:t>Саржевое переплетение.</w:t>
            </w:r>
          </w:p>
          <w:p w:rsidR="002228F8" w:rsidRPr="00C95ADC" w:rsidRDefault="002228F8" w:rsidP="002228F8">
            <w:pPr>
              <w:jc w:val="center"/>
              <w:rPr>
                <w:sz w:val="28"/>
                <w:szCs w:val="28"/>
              </w:rPr>
            </w:pPr>
            <w:r w:rsidRPr="00C95ADC">
              <w:rPr>
                <w:sz w:val="28"/>
                <w:szCs w:val="28"/>
              </w:rPr>
              <w:t>Сатиновое переплетение.</w:t>
            </w:r>
          </w:p>
          <w:p w:rsidR="002228F8" w:rsidRPr="00C95ADC" w:rsidRDefault="002228F8" w:rsidP="002228F8">
            <w:pPr>
              <w:jc w:val="center"/>
              <w:rPr>
                <w:sz w:val="28"/>
                <w:szCs w:val="28"/>
              </w:rPr>
            </w:pPr>
            <w:r w:rsidRPr="00C95ADC">
              <w:rPr>
                <w:sz w:val="28"/>
                <w:szCs w:val="28"/>
              </w:rPr>
              <w:t>Отделка тканей. Дефекты ткани.</w:t>
            </w:r>
          </w:p>
          <w:p w:rsidR="002228F8" w:rsidRPr="00C95ADC" w:rsidRDefault="002228F8" w:rsidP="002228F8">
            <w:pPr>
              <w:ind w:left="708" w:hanging="708"/>
              <w:jc w:val="center"/>
              <w:rPr>
                <w:sz w:val="28"/>
                <w:szCs w:val="28"/>
              </w:rPr>
            </w:pPr>
            <w:r w:rsidRPr="00C95ADC">
              <w:rPr>
                <w:sz w:val="28"/>
                <w:szCs w:val="28"/>
              </w:rPr>
              <w:t>Свойства тканей, выработанных</w:t>
            </w:r>
          </w:p>
          <w:p w:rsidR="002228F8" w:rsidRPr="00C95ADC" w:rsidRDefault="002228F8" w:rsidP="002228F8">
            <w:pPr>
              <w:ind w:left="708" w:hanging="708"/>
              <w:jc w:val="center"/>
              <w:rPr>
                <w:sz w:val="28"/>
                <w:szCs w:val="28"/>
              </w:rPr>
            </w:pPr>
            <w:r w:rsidRPr="00C95ADC">
              <w:rPr>
                <w:sz w:val="28"/>
                <w:szCs w:val="28"/>
              </w:rPr>
              <w:t>Полотняным, саржевым и</w:t>
            </w:r>
          </w:p>
          <w:p w:rsidR="002228F8" w:rsidRPr="00C95ADC" w:rsidRDefault="002228F8" w:rsidP="002228F8">
            <w:pPr>
              <w:ind w:left="708" w:hanging="708"/>
              <w:jc w:val="center"/>
              <w:rPr>
                <w:sz w:val="28"/>
                <w:szCs w:val="28"/>
              </w:rPr>
            </w:pPr>
            <w:r w:rsidRPr="00C95ADC">
              <w:rPr>
                <w:sz w:val="28"/>
                <w:szCs w:val="28"/>
              </w:rPr>
              <w:t>Сатиновым переплетением.</w:t>
            </w:r>
          </w:p>
          <w:p w:rsidR="002228F8" w:rsidRPr="00C95ADC" w:rsidRDefault="002228F8" w:rsidP="002228F8">
            <w:pPr>
              <w:ind w:left="708" w:hanging="708"/>
              <w:jc w:val="center"/>
              <w:rPr>
                <w:sz w:val="28"/>
                <w:szCs w:val="28"/>
              </w:rPr>
            </w:pPr>
            <w:r w:rsidRPr="00C95ADC">
              <w:rPr>
                <w:sz w:val="28"/>
                <w:szCs w:val="28"/>
              </w:rPr>
              <w:t>Лен. Льняное волокно. Льняная</w:t>
            </w:r>
          </w:p>
          <w:p w:rsidR="002228F8" w:rsidRPr="00C95ADC" w:rsidRDefault="002228F8" w:rsidP="002228F8">
            <w:pPr>
              <w:ind w:left="708" w:hanging="708"/>
              <w:jc w:val="center"/>
              <w:rPr>
                <w:sz w:val="28"/>
                <w:szCs w:val="28"/>
              </w:rPr>
            </w:pPr>
            <w:r w:rsidRPr="00C95ADC">
              <w:rPr>
                <w:sz w:val="28"/>
                <w:szCs w:val="28"/>
              </w:rPr>
              <w:t>Пряжа.</w:t>
            </w:r>
          </w:p>
          <w:p w:rsidR="002228F8" w:rsidRPr="00C95ADC" w:rsidRDefault="002228F8" w:rsidP="002228F8">
            <w:pPr>
              <w:jc w:val="center"/>
              <w:rPr>
                <w:b/>
                <w:sz w:val="32"/>
                <w:szCs w:val="32"/>
              </w:rPr>
            </w:pPr>
          </w:p>
        </w:tc>
        <w:tc>
          <w:tcPr>
            <w:tcW w:w="6485" w:type="dxa"/>
          </w:tcPr>
          <w:p w:rsidR="002228F8" w:rsidRPr="00C95ADC" w:rsidRDefault="002228F8" w:rsidP="002228F8">
            <w:pPr>
              <w:jc w:val="center"/>
              <w:rPr>
                <w:sz w:val="28"/>
                <w:szCs w:val="28"/>
              </w:rPr>
            </w:pPr>
            <w:r w:rsidRPr="00C95ADC">
              <w:rPr>
                <w:sz w:val="32"/>
                <w:szCs w:val="32"/>
              </w:rPr>
              <w:t xml:space="preserve">Знать: </w:t>
            </w:r>
            <w:r w:rsidRPr="00C95ADC">
              <w:rPr>
                <w:sz w:val="28"/>
                <w:szCs w:val="28"/>
              </w:rPr>
              <w:t>Полотняное переплетение.</w:t>
            </w:r>
          </w:p>
          <w:p w:rsidR="002228F8" w:rsidRPr="00C95ADC" w:rsidRDefault="002228F8" w:rsidP="002228F8">
            <w:pPr>
              <w:jc w:val="center"/>
              <w:rPr>
                <w:sz w:val="28"/>
                <w:szCs w:val="28"/>
              </w:rPr>
            </w:pPr>
            <w:r w:rsidRPr="00C95ADC">
              <w:rPr>
                <w:sz w:val="28"/>
                <w:szCs w:val="28"/>
              </w:rPr>
              <w:t>Саржевое переплетение.</w:t>
            </w:r>
          </w:p>
          <w:p w:rsidR="002228F8" w:rsidRPr="00C95ADC" w:rsidRDefault="002228F8" w:rsidP="002228F8">
            <w:pPr>
              <w:jc w:val="center"/>
              <w:rPr>
                <w:sz w:val="28"/>
                <w:szCs w:val="28"/>
              </w:rPr>
            </w:pPr>
            <w:r w:rsidRPr="00C95ADC">
              <w:rPr>
                <w:sz w:val="28"/>
                <w:szCs w:val="28"/>
              </w:rPr>
              <w:t>Сатиновое переплетение.</w:t>
            </w:r>
          </w:p>
          <w:p w:rsidR="002228F8" w:rsidRPr="00C95ADC" w:rsidRDefault="002228F8" w:rsidP="002228F8">
            <w:pPr>
              <w:jc w:val="center"/>
              <w:rPr>
                <w:sz w:val="28"/>
                <w:szCs w:val="28"/>
              </w:rPr>
            </w:pPr>
            <w:r w:rsidRPr="00C95ADC">
              <w:rPr>
                <w:sz w:val="28"/>
                <w:szCs w:val="28"/>
              </w:rPr>
              <w:t>Отделка ткани. Дефекты ткани.</w:t>
            </w:r>
          </w:p>
          <w:p w:rsidR="002228F8" w:rsidRPr="00C95ADC" w:rsidRDefault="002228F8" w:rsidP="002228F8">
            <w:pPr>
              <w:jc w:val="center"/>
              <w:rPr>
                <w:sz w:val="28"/>
                <w:szCs w:val="28"/>
              </w:rPr>
            </w:pPr>
            <w:r w:rsidRPr="00C95ADC">
              <w:rPr>
                <w:sz w:val="28"/>
                <w:szCs w:val="28"/>
              </w:rPr>
              <w:t xml:space="preserve">Свойства тканей, выработанных полотняным, </w:t>
            </w:r>
            <w:r w:rsidR="00641430" w:rsidRPr="00C95ADC">
              <w:rPr>
                <w:sz w:val="28"/>
                <w:szCs w:val="28"/>
              </w:rPr>
              <w:t>Саржевым</w:t>
            </w:r>
            <w:r w:rsidRPr="00C95ADC">
              <w:rPr>
                <w:sz w:val="28"/>
                <w:szCs w:val="28"/>
              </w:rPr>
              <w:t xml:space="preserve"> и сатиновым переплетением.</w:t>
            </w:r>
          </w:p>
          <w:p w:rsidR="002228F8" w:rsidRPr="00C95ADC" w:rsidRDefault="002228F8" w:rsidP="002228F8">
            <w:pPr>
              <w:ind w:left="708" w:hanging="708"/>
              <w:jc w:val="center"/>
              <w:rPr>
                <w:sz w:val="28"/>
                <w:szCs w:val="28"/>
              </w:rPr>
            </w:pPr>
            <w:r w:rsidRPr="00C95ADC">
              <w:rPr>
                <w:sz w:val="28"/>
                <w:szCs w:val="28"/>
              </w:rPr>
              <w:t>Лен. Льняное</w:t>
            </w:r>
          </w:p>
          <w:p w:rsidR="002228F8" w:rsidRPr="00C95ADC" w:rsidRDefault="002228F8" w:rsidP="002228F8">
            <w:pPr>
              <w:ind w:left="708" w:hanging="708"/>
              <w:jc w:val="center"/>
              <w:rPr>
                <w:sz w:val="28"/>
                <w:szCs w:val="28"/>
              </w:rPr>
            </w:pPr>
            <w:r w:rsidRPr="00C95ADC">
              <w:rPr>
                <w:sz w:val="28"/>
                <w:szCs w:val="28"/>
              </w:rPr>
              <w:t>волокно. Льняная Пряжа.</w:t>
            </w:r>
          </w:p>
          <w:p w:rsidR="002228F8" w:rsidRPr="00C95ADC" w:rsidRDefault="002228F8" w:rsidP="002228F8">
            <w:pPr>
              <w:jc w:val="center"/>
              <w:rPr>
                <w:sz w:val="28"/>
                <w:szCs w:val="28"/>
              </w:rPr>
            </w:pPr>
            <w:r w:rsidRPr="00C95ADC">
              <w:rPr>
                <w:sz w:val="32"/>
                <w:szCs w:val="32"/>
              </w:rPr>
              <w:t xml:space="preserve">Уметь: </w:t>
            </w:r>
            <w:r w:rsidRPr="00C95ADC">
              <w:rPr>
                <w:sz w:val="28"/>
                <w:szCs w:val="28"/>
              </w:rPr>
              <w:t>Выполнять:</w:t>
            </w:r>
            <w:r w:rsidRPr="00C95ADC">
              <w:rPr>
                <w:sz w:val="32"/>
                <w:szCs w:val="32"/>
              </w:rPr>
              <w:t xml:space="preserve"> </w:t>
            </w:r>
            <w:r w:rsidRPr="00C95ADC">
              <w:rPr>
                <w:sz w:val="28"/>
                <w:szCs w:val="28"/>
              </w:rPr>
              <w:t>полотняное.</w:t>
            </w:r>
          </w:p>
          <w:p w:rsidR="002228F8" w:rsidRPr="00C95ADC" w:rsidRDefault="002228F8" w:rsidP="002228F8">
            <w:pPr>
              <w:jc w:val="center"/>
              <w:rPr>
                <w:sz w:val="28"/>
                <w:szCs w:val="28"/>
              </w:rPr>
            </w:pPr>
            <w:r w:rsidRPr="00C95ADC">
              <w:rPr>
                <w:sz w:val="28"/>
                <w:szCs w:val="28"/>
              </w:rPr>
              <w:t>саржевое сатиновое переплетение.</w:t>
            </w:r>
          </w:p>
          <w:p w:rsidR="002228F8" w:rsidRPr="00C95ADC" w:rsidRDefault="002228F8" w:rsidP="002228F8">
            <w:pPr>
              <w:jc w:val="center"/>
              <w:rPr>
                <w:sz w:val="28"/>
                <w:szCs w:val="28"/>
              </w:rPr>
            </w:pPr>
          </w:p>
          <w:p w:rsidR="002228F8" w:rsidRDefault="002228F8" w:rsidP="002228F8">
            <w:pPr>
              <w:spacing w:line="276" w:lineRule="auto"/>
              <w:jc w:val="center"/>
              <w:rPr>
                <w:b/>
                <w:sz w:val="36"/>
                <w:szCs w:val="36"/>
              </w:rPr>
            </w:pPr>
          </w:p>
        </w:tc>
      </w:tr>
      <w:tr w:rsidR="002228F8" w:rsidTr="002F4836">
        <w:tc>
          <w:tcPr>
            <w:tcW w:w="2972" w:type="dxa"/>
          </w:tcPr>
          <w:p w:rsidR="002228F8" w:rsidRPr="00C95ADC" w:rsidRDefault="002228F8" w:rsidP="002228F8">
            <w:pPr>
              <w:jc w:val="center"/>
              <w:rPr>
                <w:b/>
                <w:sz w:val="28"/>
                <w:szCs w:val="28"/>
              </w:rPr>
            </w:pPr>
            <w:r w:rsidRPr="00C95ADC">
              <w:rPr>
                <w:b/>
                <w:sz w:val="28"/>
                <w:szCs w:val="28"/>
              </w:rPr>
              <w:t>Обработка долевой обтачкой среза ткани.</w:t>
            </w:r>
          </w:p>
          <w:p w:rsidR="002228F8" w:rsidRPr="00C95ADC" w:rsidRDefault="002228F8" w:rsidP="002228F8">
            <w:pPr>
              <w:jc w:val="center"/>
              <w:rPr>
                <w:sz w:val="28"/>
                <w:szCs w:val="28"/>
              </w:rPr>
            </w:pPr>
          </w:p>
          <w:p w:rsidR="002228F8" w:rsidRPr="00C95ADC" w:rsidRDefault="002228F8" w:rsidP="002228F8">
            <w:pPr>
              <w:jc w:val="center"/>
              <w:rPr>
                <w:sz w:val="28"/>
                <w:szCs w:val="28"/>
              </w:rPr>
            </w:pPr>
            <w:r w:rsidRPr="00C95ADC">
              <w:rPr>
                <w:sz w:val="28"/>
                <w:szCs w:val="28"/>
              </w:rPr>
              <w:t>Обтачки. Раскрой долевых и поперечных обтачек.</w:t>
            </w:r>
          </w:p>
          <w:p w:rsidR="002228F8" w:rsidRPr="00C95ADC" w:rsidRDefault="002228F8" w:rsidP="002228F8">
            <w:pPr>
              <w:jc w:val="center"/>
              <w:rPr>
                <w:sz w:val="28"/>
                <w:szCs w:val="28"/>
              </w:rPr>
            </w:pPr>
            <w:r w:rsidRPr="00C95ADC">
              <w:rPr>
                <w:sz w:val="28"/>
                <w:szCs w:val="28"/>
              </w:rPr>
              <w:t>Обработка среза деталей долевой обтачкой на изнаночную сторону.</w:t>
            </w:r>
          </w:p>
          <w:p w:rsidR="002228F8" w:rsidRPr="00C95ADC" w:rsidRDefault="002228F8" w:rsidP="002228F8">
            <w:pPr>
              <w:jc w:val="center"/>
              <w:rPr>
                <w:sz w:val="28"/>
                <w:szCs w:val="28"/>
              </w:rPr>
            </w:pPr>
            <w:r w:rsidRPr="00C95ADC">
              <w:rPr>
                <w:sz w:val="28"/>
                <w:szCs w:val="28"/>
              </w:rPr>
              <w:t>Обработка среза деталей поперечной обтачкой.</w:t>
            </w:r>
          </w:p>
          <w:p w:rsidR="002228F8" w:rsidRPr="00C95ADC" w:rsidRDefault="002228F8" w:rsidP="002228F8">
            <w:pPr>
              <w:jc w:val="center"/>
              <w:rPr>
                <w:sz w:val="28"/>
                <w:szCs w:val="28"/>
              </w:rPr>
            </w:pPr>
            <w:r w:rsidRPr="00C95ADC">
              <w:rPr>
                <w:sz w:val="28"/>
                <w:szCs w:val="28"/>
              </w:rPr>
              <w:t>Косая обтачка. Раскрой косой обтачки.</w:t>
            </w:r>
          </w:p>
          <w:p w:rsidR="002228F8" w:rsidRPr="00C95ADC" w:rsidRDefault="002228F8" w:rsidP="002228F8">
            <w:pPr>
              <w:jc w:val="center"/>
              <w:rPr>
                <w:sz w:val="28"/>
                <w:szCs w:val="28"/>
              </w:rPr>
            </w:pPr>
            <w:r w:rsidRPr="00C95ADC">
              <w:rPr>
                <w:sz w:val="28"/>
                <w:szCs w:val="28"/>
              </w:rPr>
              <w:t>Соединение косых обтачек.</w:t>
            </w:r>
          </w:p>
          <w:p w:rsidR="002228F8" w:rsidRPr="00C95ADC" w:rsidRDefault="002228F8" w:rsidP="002228F8">
            <w:pPr>
              <w:jc w:val="center"/>
              <w:rPr>
                <w:sz w:val="28"/>
                <w:szCs w:val="28"/>
              </w:rPr>
            </w:pPr>
            <w:r w:rsidRPr="00C95ADC">
              <w:rPr>
                <w:sz w:val="28"/>
                <w:szCs w:val="28"/>
              </w:rPr>
              <w:t xml:space="preserve">Обработка закругленного среза </w:t>
            </w:r>
            <w:r w:rsidRPr="00C95ADC">
              <w:rPr>
                <w:sz w:val="28"/>
                <w:szCs w:val="28"/>
              </w:rPr>
              <w:lastRenderedPageBreak/>
              <w:t>детали одинарной косой обтачкой.</w:t>
            </w:r>
          </w:p>
          <w:p w:rsidR="002228F8" w:rsidRPr="00C95ADC" w:rsidRDefault="002228F8" w:rsidP="002228F8">
            <w:pPr>
              <w:jc w:val="center"/>
              <w:rPr>
                <w:sz w:val="28"/>
                <w:szCs w:val="28"/>
              </w:rPr>
            </w:pPr>
            <w:r w:rsidRPr="00C95ADC">
              <w:rPr>
                <w:sz w:val="28"/>
                <w:szCs w:val="28"/>
              </w:rPr>
              <w:t>Обработка закругленного среза деталей двойной косой обтачкой</w:t>
            </w:r>
          </w:p>
          <w:p w:rsidR="002228F8" w:rsidRPr="00C95ADC" w:rsidRDefault="002228F8" w:rsidP="002228F8">
            <w:pPr>
              <w:jc w:val="center"/>
              <w:rPr>
                <w:sz w:val="28"/>
                <w:szCs w:val="28"/>
              </w:rPr>
            </w:pPr>
            <w:r w:rsidRPr="00C95ADC">
              <w:rPr>
                <w:sz w:val="28"/>
                <w:szCs w:val="28"/>
              </w:rPr>
              <w:t>.</w:t>
            </w:r>
          </w:p>
        </w:tc>
        <w:tc>
          <w:tcPr>
            <w:tcW w:w="992" w:type="dxa"/>
          </w:tcPr>
          <w:p w:rsidR="002228F8" w:rsidRDefault="002228F8" w:rsidP="002228F8">
            <w:pPr>
              <w:spacing w:line="276" w:lineRule="auto"/>
              <w:jc w:val="center"/>
              <w:rPr>
                <w:b/>
                <w:sz w:val="36"/>
                <w:szCs w:val="36"/>
              </w:rPr>
            </w:pPr>
            <w:r>
              <w:rPr>
                <w:b/>
                <w:sz w:val="36"/>
                <w:szCs w:val="36"/>
              </w:rPr>
              <w:lastRenderedPageBreak/>
              <w:t>15</w:t>
            </w:r>
          </w:p>
        </w:tc>
        <w:tc>
          <w:tcPr>
            <w:tcW w:w="4111" w:type="dxa"/>
          </w:tcPr>
          <w:p w:rsidR="002228F8" w:rsidRPr="00C95ADC" w:rsidRDefault="002228F8" w:rsidP="002228F8">
            <w:pPr>
              <w:jc w:val="center"/>
              <w:rPr>
                <w:sz w:val="28"/>
                <w:szCs w:val="28"/>
              </w:rPr>
            </w:pPr>
            <w:r w:rsidRPr="00C95ADC">
              <w:rPr>
                <w:sz w:val="28"/>
                <w:szCs w:val="28"/>
              </w:rPr>
              <w:t>Обтачки. Раскрой долевых и поперечных обтачек.</w:t>
            </w:r>
          </w:p>
          <w:p w:rsidR="002228F8" w:rsidRPr="00C95ADC" w:rsidRDefault="002228F8" w:rsidP="002228F8">
            <w:pPr>
              <w:jc w:val="center"/>
              <w:rPr>
                <w:sz w:val="28"/>
                <w:szCs w:val="28"/>
              </w:rPr>
            </w:pPr>
            <w:r w:rsidRPr="00C95ADC">
              <w:rPr>
                <w:sz w:val="28"/>
                <w:szCs w:val="28"/>
              </w:rPr>
              <w:t>Обработка среза деталей долевой обтачкой на изнаночную сторону.</w:t>
            </w:r>
          </w:p>
          <w:p w:rsidR="002228F8" w:rsidRPr="00C95ADC" w:rsidRDefault="002228F8" w:rsidP="002228F8">
            <w:pPr>
              <w:jc w:val="center"/>
              <w:rPr>
                <w:sz w:val="28"/>
                <w:szCs w:val="28"/>
              </w:rPr>
            </w:pPr>
            <w:r w:rsidRPr="00C95ADC">
              <w:rPr>
                <w:sz w:val="28"/>
                <w:szCs w:val="28"/>
              </w:rPr>
              <w:t>Обработка среза деталей поперечной обтачкой.</w:t>
            </w:r>
          </w:p>
          <w:p w:rsidR="002228F8" w:rsidRPr="00C95ADC" w:rsidRDefault="002228F8" w:rsidP="002228F8">
            <w:pPr>
              <w:jc w:val="center"/>
              <w:rPr>
                <w:sz w:val="28"/>
                <w:szCs w:val="28"/>
              </w:rPr>
            </w:pPr>
            <w:r w:rsidRPr="00C95ADC">
              <w:rPr>
                <w:sz w:val="28"/>
                <w:szCs w:val="28"/>
              </w:rPr>
              <w:t>Косая обтачка. Раскрой косой обтачки.</w:t>
            </w:r>
          </w:p>
          <w:p w:rsidR="002228F8" w:rsidRPr="00C95ADC" w:rsidRDefault="002228F8" w:rsidP="002228F8">
            <w:pPr>
              <w:jc w:val="center"/>
              <w:rPr>
                <w:sz w:val="28"/>
                <w:szCs w:val="28"/>
              </w:rPr>
            </w:pPr>
            <w:r w:rsidRPr="00C95ADC">
              <w:rPr>
                <w:sz w:val="28"/>
                <w:szCs w:val="28"/>
              </w:rPr>
              <w:t>Соединение косых обтачек.</w:t>
            </w:r>
          </w:p>
          <w:p w:rsidR="002228F8" w:rsidRPr="00C95ADC" w:rsidRDefault="002228F8" w:rsidP="002228F8">
            <w:pPr>
              <w:jc w:val="center"/>
              <w:rPr>
                <w:sz w:val="28"/>
                <w:szCs w:val="28"/>
              </w:rPr>
            </w:pPr>
            <w:r w:rsidRPr="00C95ADC">
              <w:rPr>
                <w:sz w:val="28"/>
                <w:szCs w:val="28"/>
              </w:rPr>
              <w:t>Обработка закругленного среза детали одинарной косой обтачкой.</w:t>
            </w:r>
          </w:p>
          <w:p w:rsidR="002228F8" w:rsidRPr="00C95ADC" w:rsidRDefault="002228F8" w:rsidP="002228F8">
            <w:pPr>
              <w:jc w:val="center"/>
              <w:rPr>
                <w:sz w:val="28"/>
                <w:szCs w:val="28"/>
              </w:rPr>
            </w:pPr>
            <w:r w:rsidRPr="00C95ADC">
              <w:rPr>
                <w:sz w:val="28"/>
                <w:szCs w:val="28"/>
              </w:rPr>
              <w:t>Обработка закругленного среза деталей двойной косой обтачкой</w:t>
            </w:r>
          </w:p>
          <w:p w:rsidR="002228F8" w:rsidRPr="00C95ADC" w:rsidRDefault="002228F8" w:rsidP="002228F8">
            <w:pPr>
              <w:jc w:val="center"/>
              <w:rPr>
                <w:b/>
                <w:sz w:val="32"/>
                <w:szCs w:val="32"/>
              </w:rPr>
            </w:pPr>
            <w:r w:rsidRPr="00C95ADC">
              <w:rPr>
                <w:sz w:val="28"/>
                <w:szCs w:val="28"/>
              </w:rPr>
              <w:t>.</w:t>
            </w:r>
          </w:p>
        </w:tc>
        <w:tc>
          <w:tcPr>
            <w:tcW w:w="6485" w:type="dxa"/>
          </w:tcPr>
          <w:p w:rsidR="002228F8" w:rsidRPr="00C95ADC" w:rsidRDefault="002228F8" w:rsidP="002228F8">
            <w:pPr>
              <w:jc w:val="center"/>
              <w:rPr>
                <w:sz w:val="28"/>
                <w:szCs w:val="28"/>
              </w:rPr>
            </w:pPr>
            <w:r w:rsidRPr="00C95ADC">
              <w:rPr>
                <w:sz w:val="32"/>
                <w:szCs w:val="32"/>
              </w:rPr>
              <w:t>Знать:</w:t>
            </w:r>
            <w:r w:rsidRPr="00C95ADC">
              <w:rPr>
                <w:sz w:val="28"/>
                <w:szCs w:val="28"/>
              </w:rPr>
              <w:t xml:space="preserve"> Обтачки. Косая обтачка. Обработка среза деталей долевой обтачкой на изнаночную сторону.</w:t>
            </w:r>
          </w:p>
          <w:p w:rsidR="002228F8" w:rsidRPr="00C95ADC" w:rsidRDefault="002228F8" w:rsidP="002228F8">
            <w:pPr>
              <w:jc w:val="center"/>
              <w:rPr>
                <w:sz w:val="28"/>
                <w:szCs w:val="28"/>
              </w:rPr>
            </w:pPr>
            <w:r w:rsidRPr="00C95ADC">
              <w:rPr>
                <w:sz w:val="28"/>
                <w:szCs w:val="28"/>
              </w:rPr>
              <w:t>Обработка среза деталей поперечной обтачкой. Обработка закругленного среза детали одинарной косой обтачкой.</w:t>
            </w:r>
          </w:p>
          <w:p w:rsidR="002228F8" w:rsidRPr="00C95ADC" w:rsidRDefault="002228F8" w:rsidP="002228F8">
            <w:pPr>
              <w:jc w:val="center"/>
              <w:rPr>
                <w:sz w:val="28"/>
                <w:szCs w:val="28"/>
              </w:rPr>
            </w:pPr>
            <w:r w:rsidRPr="00C95ADC">
              <w:rPr>
                <w:sz w:val="28"/>
                <w:szCs w:val="28"/>
              </w:rPr>
              <w:t>Обработка закругленного среза деталей двойной косой обтачкой</w:t>
            </w:r>
          </w:p>
          <w:p w:rsidR="002228F8" w:rsidRPr="00C95ADC" w:rsidRDefault="002228F8" w:rsidP="002228F8">
            <w:pPr>
              <w:jc w:val="center"/>
              <w:rPr>
                <w:sz w:val="28"/>
                <w:szCs w:val="28"/>
              </w:rPr>
            </w:pPr>
            <w:r w:rsidRPr="00C95ADC">
              <w:rPr>
                <w:sz w:val="28"/>
                <w:szCs w:val="28"/>
              </w:rPr>
              <w:t>Уметь:</w:t>
            </w:r>
            <w:r w:rsidR="00641430">
              <w:rPr>
                <w:sz w:val="28"/>
                <w:szCs w:val="28"/>
              </w:rPr>
              <w:t xml:space="preserve"> </w:t>
            </w:r>
            <w:r w:rsidRPr="00C95ADC">
              <w:rPr>
                <w:sz w:val="28"/>
                <w:szCs w:val="28"/>
              </w:rPr>
              <w:t>Производить раскрой долевых и поперечных обтачек;</w:t>
            </w:r>
          </w:p>
          <w:p w:rsidR="002228F8" w:rsidRPr="00C95ADC" w:rsidRDefault="002228F8" w:rsidP="002228F8">
            <w:pPr>
              <w:jc w:val="center"/>
              <w:rPr>
                <w:sz w:val="28"/>
                <w:szCs w:val="28"/>
              </w:rPr>
            </w:pPr>
            <w:r w:rsidRPr="00C95ADC">
              <w:rPr>
                <w:sz w:val="28"/>
                <w:szCs w:val="28"/>
              </w:rPr>
              <w:t xml:space="preserve">обработку среза деталей долевой обтачкой на изнаночную </w:t>
            </w:r>
            <w:r w:rsidR="00641430" w:rsidRPr="00C95ADC">
              <w:rPr>
                <w:sz w:val="28"/>
                <w:szCs w:val="28"/>
              </w:rPr>
              <w:t>сторону</w:t>
            </w:r>
            <w:r w:rsidR="00641430">
              <w:rPr>
                <w:sz w:val="28"/>
                <w:szCs w:val="28"/>
              </w:rPr>
              <w:t>; обработку</w:t>
            </w:r>
            <w:r w:rsidRPr="00C95ADC">
              <w:rPr>
                <w:sz w:val="28"/>
                <w:szCs w:val="28"/>
              </w:rPr>
              <w:t xml:space="preserve"> среза деталей поперечной обтачкой. Раскрой косой обтачки.</w:t>
            </w:r>
          </w:p>
          <w:p w:rsidR="002228F8" w:rsidRPr="00C95ADC" w:rsidRDefault="002228F8" w:rsidP="002228F8">
            <w:pPr>
              <w:jc w:val="center"/>
              <w:rPr>
                <w:sz w:val="28"/>
                <w:szCs w:val="28"/>
              </w:rPr>
            </w:pPr>
            <w:r w:rsidRPr="00C95ADC">
              <w:rPr>
                <w:sz w:val="28"/>
                <w:szCs w:val="28"/>
              </w:rPr>
              <w:t>Соединение косых обтачек.</w:t>
            </w:r>
          </w:p>
          <w:p w:rsidR="002228F8" w:rsidRPr="00C95ADC" w:rsidRDefault="002228F8" w:rsidP="002228F8">
            <w:pPr>
              <w:jc w:val="center"/>
              <w:rPr>
                <w:sz w:val="28"/>
                <w:szCs w:val="28"/>
              </w:rPr>
            </w:pPr>
            <w:r w:rsidRPr="00C95ADC">
              <w:rPr>
                <w:sz w:val="28"/>
                <w:szCs w:val="28"/>
              </w:rPr>
              <w:t>Обработку закругленного среза детали одинарной косой обтачкой.</w:t>
            </w:r>
          </w:p>
          <w:p w:rsidR="002228F8" w:rsidRDefault="002228F8" w:rsidP="002228F8">
            <w:pPr>
              <w:spacing w:line="276" w:lineRule="auto"/>
              <w:jc w:val="center"/>
              <w:rPr>
                <w:b/>
                <w:sz w:val="36"/>
                <w:szCs w:val="36"/>
              </w:rPr>
            </w:pPr>
            <w:r w:rsidRPr="00C95ADC">
              <w:rPr>
                <w:sz w:val="28"/>
                <w:szCs w:val="28"/>
              </w:rPr>
              <w:t>Обработку закругленного среза деталей двойной косой обтачкой</w:t>
            </w:r>
          </w:p>
        </w:tc>
      </w:tr>
      <w:tr w:rsidR="002228F8" w:rsidTr="002F4836">
        <w:tc>
          <w:tcPr>
            <w:tcW w:w="2972" w:type="dxa"/>
          </w:tcPr>
          <w:p w:rsidR="002228F8" w:rsidRPr="00C95ADC" w:rsidRDefault="002228F8" w:rsidP="002228F8">
            <w:pPr>
              <w:jc w:val="center"/>
              <w:rPr>
                <w:b/>
                <w:sz w:val="28"/>
                <w:szCs w:val="28"/>
              </w:rPr>
            </w:pPr>
            <w:r w:rsidRPr="00C95ADC">
              <w:rPr>
                <w:b/>
                <w:sz w:val="28"/>
                <w:szCs w:val="28"/>
              </w:rPr>
              <w:t>Косынка.</w:t>
            </w:r>
          </w:p>
          <w:p w:rsidR="002228F8" w:rsidRPr="00C95ADC" w:rsidRDefault="002228F8" w:rsidP="002228F8">
            <w:pPr>
              <w:jc w:val="center"/>
              <w:rPr>
                <w:sz w:val="28"/>
                <w:szCs w:val="28"/>
              </w:rPr>
            </w:pPr>
            <w:r w:rsidRPr="00C95ADC">
              <w:rPr>
                <w:sz w:val="28"/>
                <w:szCs w:val="28"/>
              </w:rPr>
              <w:t>Построение чертежа косынки.</w:t>
            </w:r>
          </w:p>
          <w:p w:rsidR="002228F8" w:rsidRPr="00C95ADC" w:rsidRDefault="002228F8" w:rsidP="002228F8">
            <w:pPr>
              <w:jc w:val="center"/>
              <w:rPr>
                <w:sz w:val="28"/>
                <w:szCs w:val="28"/>
              </w:rPr>
            </w:pPr>
            <w:r w:rsidRPr="00C95ADC">
              <w:rPr>
                <w:sz w:val="28"/>
                <w:szCs w:val="28"/>
              </w:rPr>
              <w:t>Подготовка выкройки косынки к раскрою. Раскрой.</w:t>
            </w:r>
          </w:p>
          <w:p w:rsidR="002228F8" w:rsidRPr="00C95ADC" w:rsidRDefault="002228F8" w:rsidP="002228F8">
            <w:pPr>
              <w:jc w:val="center"/>
              <w:rPr>
                <w:sz w:val="28"/>
                <w:szCs w:val="28"/>
              </w:rPr>
            </w:pPr>
            <w:r w:rsidRPr="00C95ADC">
              <w:rPr>
                <w:sz w:val="28"/>
                <w:szCs w:val="28"/>
              </w:rPr>
              <w:t>Обработка поперечного и долевого среза косынки швом в подгибку с закрытым срезом.</w:t>
            </w:r>
          </w:p>
          <w:p w:rsidR="002228F8" w:rsidRPr="00C95ADC" w:rsidRDefault="002228F8" w:rsidP="002228F8">
            <w:pPr>
              <w:jc w:val="center"/>
              <w:rPr>
                <w:sz w:val="28"/>
                <w:szCs w:val="28"/>
              </w:rPr>
            </w:pPr>
            <w:r w:rsidRPr="00C95ADC">
              <w:rPr>
                <w:sz w:val="28"/>
                <w:szCs w:val="28"/>
              </w:rPr>
              <w:t>Обработка долевого среза косынки долевой обтачкой.</w:t>
            </w:r>
          </w:p>
          <w:p w:rsidR="002228F8" w:rsidRPr="00C95ADC" w:rsidRDefault="002228F8" w:rsidP="002228F8">
            <w:pPr>
              <w:jc w:val="center"/>
              <w:rPr>
                <w:sz w:val="28"/>
                <w:szCs w:val="28"/>
              </w:rPr>
            </w:pPr>
            <w:r w:rsidRPr="00C95ADC">
              <w:rPr>
                <w:sz w:val="28"/>
                <w:szCs w:val="28"/>
              </w:rPr>
              <w:t>ВТО и сдача изделия.</w:t>
            </w:r>
          </w:p>
          <w:p w:rsidR="002228F8" w:rsidRPr="00C95ADC" w:rsidRDefault="002228F8" w:rsidP="002228F8">
            <w:pPr>
              <w:jc w:val="center"/>
              <w:rPr>
                <w:sz w:val="32"/>
                <w:szCs w:val="32"/>
              </w:rPr>
            </w:pPr>
          </w:p>
        </w:tc>
        <w:tc>
          <w:tcPr>
            <w:tcW w:w="992" w:type="dxa"/>
          </w:tcPr>
          <w:p w:rsidR="002228F8" w:rsidRDefault="002228F8" w:rsidP="002228F8">
            <w:pPr>
              <w:spacing w:line="276" w:lineRule="auto"/>
              <w:jc w:val="center"/>
              <w:rPr>
                <w:b/>
                <w:sz w:val="36"/>
                <w:szCs w:val="36"/>
              </w:rPr>
            </w:pPr>
            <w:r>
              <w:rPr>
                <w:b/>
                <w:sz w:val="36"/>
                <w:szCs w:val="36"/>
              </w:rPr>
              <w:t>9</w:t>
            </w:r>
          </w:p>
        </w:tc>
        <w:tc>
          <w:tcPr>
            <w:tcW w:w="4111" w:type="dxa"/>
          </w:tcPr>
          <w:p w:rsidR="002228F8" w:rsidRPr="00C95ADC" w:rsidRDefault="002228F8" w:rsidP="002228F8">
            <w:pPr>
              <w:jc w:val="center"/>
              <w:rPr>
                <w:sz w:val="28"/>
                <w:szCs w:val="28"/>
              </w:rPr>
            </w:pPr>
            <w:r w:rsidRPr="00C95ADC">
              <w:rPr>
                <w:sz w:val="28"/>
                <w:szCs w:val="28"/>
              </w:rPr>
              <w:t>Построение чертежа косынки.</w:t>
            </w:r>
          </w:p>
          <w:p w:rsidR="002228F8" w:rsidRPr="00C95ADC" w:rsidRDefault="002228F8" w:rsidP="002228F8">
            <w:pPr>
              <w:jc w:val="center"/>
              <w:rPr>
                <w:sz w:val="28"/>
                <w:szCs w:val="28"/>
              </w:rPr>
            </w:pPr>
            <w:r w:rsidRPr="00C95ADC">
              <w:rPr>
                <w:sz w:val="28"/>
                <w:szCs w:val="28"/>
              </w:rPr>
              <w:t>Подготовка выкройки косынки к раскрою. Раскрой.</w:t>
            </w:r>
          </w:p>
          <w:p w:rsidR="002228F8" w:rsidRPr="00C95ADC" w:rsidRDefault="002228F8" w:rsidP="002228F8">
            <w:pPr>
              <w:jc w:val="center"/>
              <w:rPr>
                <w:sz w:val="28"/>
                <w:szCs w:val="28"/>
              </w:rPr>
            </w:pPr>
            <w:r w:rsidRPr="00C95ADC">
              <w:rPr>
                <w:sz w:val="28"/>
                <w:szCs w:val="28"/>
              </w:rPr>
              <w:t>Обработка поперечного и долевого среза косынки швом в подгибку с закрытым срезом.</w:t>
            </w:r>
          </w:p>
          <w:p w:rsidR="002228F8" w:rsidRPr="00C95ADC" w:rsidRDefault="002228F8" w:rsidP="002228F8">
            <w:pPr>
              <w:jc w:val="center"/>
              <w:rPr>
                <w:sz w:val="28"/>
                <w:szCs w:val="28"/>
              </w:rPr>
            </w:pPr>
            <w:r w:rsidRPr="00C95ADC">
              <w:rPr>
                <w:sz w:val="28"/>
                <w:szCs w:val="28"/>
              </w:rPr>
              <w:t>Обработка долевого среза косынки долевой обтачкой.</w:t>
            </w:r>
          </w:p>
          <w:p w:rsidR="002228F8" w:rsidRDefault="002228F8" w:rsidP="002228F8">
            <w:pPr>
              <w:spacing w:line="276" w:lineRule="auto"/>
              <w:jc w:val="center"/>
              <w:rPr>
                <w:b/>
                <w:sz w:val="36"/>
                <w:szCs w:val="36"/>
              </w:rPr>
            </w:pPr>
            <w:r w:rsidRPr="00C95ADC">
              <w:rPr>
                <w:sz w:val="28"/>
                <w:szCs w:val="28"/>
              </w:rPr>
              <w:t>ВТО и з</w:t>
            </w:r>
            <w:r>
              <w:rPr>
                <w:sz w:val="28"/>
                <w:szCs w:val="28"/>
              </w:rPr>
              <w:t>а</w:t>
            </w:r>
            <w:r w:rsidRPr="00C95ADC">
              <w:rPr>
                <w:sz w:val="28"/>
                <w:szCs w:val="28"/>
              </w:rPr>
              <w:t>дача и сдача изделия</w:t>
            </w:r>
          </w:p>
        </w:tc>
        <w:tc>
          <w:tcPr>
            <w:tcW w:w="6485" w:type="dxa"/>
          </w:tcPr>
          <w:p w:rsidR="002228F8" w:rsidRPr="00C95ADC" w:rsidRDefault="002228F8" w:rsidP="002228F8">
            <w:pPr>
              <w:jc w:val="center"/>
              <w:rPr>
                <w:sz w:val="28"/>
                <w:szCs w:val="28"/>
              </w:rPr>
            </w:pPr>
            <w:r w:rsidRPr="00C95ADC">
              <w:rPr>
                <w:sz w:val="32"/>
                <w:szCs w:val="32"/>
              </w:rPr>
              <w:t xml:space="preserve">Знать: </w:t>
            </w:r>
            <w:r w:rsidRPr="00C95ADC">
              <w:rPr>
                <w:sz w:val="28"/>
                <w:szCs w:val="28"/>
              </w:rPr>
              <w:t>Построение чертежа косынки. Обработка поперечного и долевого среза косынки швом в подгибку с закрытым срезом.</w:t>
            </w:r>
          </w:p>
          <w:p w:rsidR="002228F8" w:rsidRPr="00C95ADC" w:rsidRDefault="002228F8" w:rsidP="002228F8">
            <w:pPr>
              <w:jc w:val="center"/>
              <w:rPr>
                <w:sz w:val="28"/>
                <w:szCs w:val="28"/>
              </w:rPr>
            </w:pPr>
            <w:r w:rsidRPr="00C95ADC">
              <w:rPr>
                <w:sz w:val="28"/>
                <w:szCs w:val="28"/>
              </w:rPr>
              <w:t>Обработка долевого среза косынки долевой обтачкой.</w:t>
            </w:r>
          </w:p>
          <w:p w:rsidR="002228F8" w:rsidRPr="00C95ADC" w:rsidRDefault="002228F8" w:rsidP="002228F8">
            <w:pPr>
              <w:jc w:val="center"/>
              <w:rPr>
                <w:sz w:val="28"/>
                <w:szCs w:val="28"/>
              </w:rPr>
            </w:pPr>
            <w:r w:rsidRPr="00C95ADC">
              <w:rPr>
                <w:sz w:val="28"/>
                <w:szCs w:val="28"/>
              </w:rPr>
              <w:t>Уметь: Подготовка выкройки косынки к раскрою. Раскрой.</w:t>
            </w:r>
          </w:p>
          <w:p w:rsidR="002228F8" w:rsidRPr="00C95ADC" w:rsidRDefault="002228F8" w:rsidP="002228F8">
            <w:pPr>
              <w:jc w:val="center"/>
              <w:rPr>
                <w:sz w:val="28"/>
                <w:szCs w:val="28"/>
              </w:rPr>
            </w:pPr>
            <w:r w:rsidRPr="00C95ADC">
              <w:rPr>
                <w:sz w:val="28"/>
                <w:szCs w:val="28"/>
              </w:rPr>
              <w:t>Обработка поперечного и долевого среза косынки швом в подгибку с закрытым срезом.</w:t>
            </w:r>
          </w:p>
          <w:p w:rsidR="002228F8" w:rsidRPr="00C95ADC" w:rsidRDefault="002228F8" w:rsidP="002228F8">
            <w:pPr>
              <w:jc w:val="center"/>
              <w:rPr>
                <w:sz w:val="28"/>
                <w:szCs w:val="28"/>
              </w:rPr>
            </w:pPr>
            <w:r w:rsidRPr="00C95ADC">
              <w:rPr>
                <w:sz w:val="28"/>
                <w:szCs w:val="28"/>
              </w:rPr>
              <w:t>Обработка долевого среза косынки долевой обтачкой.</w:t>
            </w:r>
          </w:p>
          <w:p w:rsidR="002228F8" w:rsidRPr="00C95ADC" w:rsidRDefault="002228F8" w:rsidP="002228F8">
            <w:pPr>
              <w:jc w:val="center"/>
              <w:rPr>
                <w:sz w:val="28"/>
                <w:szCs w:val="28"/>
              </w:rPr>
            </w:pPr>
            <w:r w:rsidRPr="00C95ADC">
              <w:rPr>
                <w:sz w:val="28"/>
                <w:szCs w:val="28"/>
              </w:rPr>
              <w:t>ВТО и з</w:t>
            </w:r>
            <w:r>
              <w:rPr>
                <w:sz w:val="28"/>
                <w:szCs w:val="28"/>
              </w:rPr>
              <w:t>а</w:t>
            </w:r>
            <w:r w:rsidRPr="00C95ADC">
              <w:rPr>
                <w:sz w:val="28"/>
                <w:szCs w:val="28"/>
              </w:rPr>
              <w:t>дача и сдача изделия.</w:t>
            </w:r>
          </w:p>
          <w:p w:rsidR="002228F8" w:rsidRPr="00C95ADC" w:rsidRDefault="002228F8" w:rsidP="002228F8">
            <w:pPr>
              <w:jc w:val="center"/>
              <w:rPr>
                <w:sz w:val="28"/>
                <w:szCs w:val="28"/>
              </w:rPr>
            </w:pPr>
          </w:p>
          <w:p w:rsidR="002228F8" w:rsidRDefault="002228F8" w:rsidP="002228F8">
            <w:pPr>
              <w:spacing w:line="276" w:lineRule="auto"/>
              <w:jc w:val="center"/>
              <w:rPr>
                <w:b/>
                <w:sz w:val="36"/>
                <w:szCs w:val="36"/>
              </w:rPr>
            </w:pPr>
          </w:p>
        </w:tc>
      </w:tr>
      <w:tr w:rsidR="002228F8" w:rsidTr="002F4836">
        <w:tc>
          <w:tcPr>
            <w:tcW w:w="2972" w:type="dxa"/>
          </w:tcPr>
          <w:p w:rsidR="002228F8" w:rsidRPr="00C95ADC" w:rsidRDefault="002228F8" w:rsidP="002228F8">
            <w:pPr>
              <w:jc w:val="center"/>
              <w:rPr>
                <w:b/>
                <w:sz w:val="28"/>
                <w:szCs w:val="28"/>
              </w:rPr>
            </w:pPr>
            <w:r w:rsidRPr="00C95ADC">
              <w:rPr>
                <w:b/>
                <w:sz w:val="28"/>
                <w:szCs w:val="28"/>
              </w:rPr>
              <w:t>Обработка сборок.</w:t>
            </w:r>
          </w:p>
          <w:p w:rsidR="002228F8" w:rsidRPr="00C95ADC" w:rsidRDefault="002228F8" w:rsidP="002228F8">
            <w:pPr>
              <w:jc w:val="center"/>
              <w:rPr>
                <w:sz w:val="28"/>
                <w:szCs w:val="28"/>
              </w:rPr>
            </w:pPr>
            <w:r w:rsidRPr="00C95ADC">
              <w:rPr>
                <w:sz w:val="28"/>
                <w:szCs w:val="28"/>
              </w:rPr>
              <w:t xml:space="preserve">Отделочные материалы. </w:t>
            </w:r>
            <w:r w:rsidRPr="00C95ADC">
              <w:rPr>
                <w:sz w:val="28"/>
                <w:szCs w:val="28"/>
              </w:rPr>
              <w:lastRenderedPageBreak/>
              <w:t>Составление коллекции в альбом.</w:t>
            </w:r>
          </w:p>
          <w:p w:rsidR="002228F8" w:rsidRPr="00C95ADC" w:rsidRDefault="002228F8" w:rsidP="002228F8">
            <w:pPr>
              <w:jc w:val="center"/>
              <w:rPr>
                <w:sz w:val="28"/>
                <w:szCs w:val="28"/>
              </w:rPr>
            </w:pPr>
            <w:r w:rsidRPr="00C95ADC">
              <w:rPr>
                <w:sz w:val="28"/>
                <w:szCs w:val="28"/>
              </w:rPr>
              <w:t>Выполнение сборок.</w:t>
            </w:r>
          </w:p>
          <w:p w:rsidR="002228F8" w:rsidRPr="00C95ADC" w:rsidRDefault="002228F8" w:rsidP="002228F8">
            <w:pPr>
              <w:jc w:val="center"/>
              <w:rPr>
                <w:sz w:val="28"/>
                <w:szCs w:val="28"/>
              </w:rPr>
            </w:pPr>
          </w:p>
        </w:tc>
        <w:tc>
          <w:tcPr>
            <w:tcW w:w="992" w:type="dxa"/>
          </w:tcPr>
          <w:p w:rsidR="002228F8" w:rsidRDefault="002228F8" w:rsidP="002228F8">
            <w:pPr>
              <w:spacing w:line="276" w:lineRule="auto"/>
              <w:jc w:val="center"/>
              <w:rPr>
                <w:b/>
                <w:sz w:val="36"/>
                <w:szCs w:val="36"/>
              </w:rPr>
            </w:pPr>
            <w:r>
              <w:rPr>
                <w:b/>
                <w:sz w:val="36"/>
                <w:szCs w:val="36"/>
              </w:rPr>
              <w:lastRenderedPageBreak/>
              <w:t>5</w:t>
            </w:r>
          </w:p>
        </w:tc>
        <w:tc>
          <w:tcPr>
            <w:tcW w:w="4111" w:type="dxa"/>
          </w:tcPr>
          <w:p w:rsidR="002228F8" w:rsidRPr="00C95ADC" w:rsidRDefault="002228F8" w:rsidP="002228F8">
            <w:pPr>
              <w:jc w:val="center"/>
              <w:rPr>
                <w:sz w:val="28"/>
                <w:szCs w:val="28"/>
              </w:rPr>
            </w:pPr>
            <w:r w:rsidRPr="00C95ADC">
              <w:rPr>
                <w:sz w:val="28"/>
                <w:szCs w:val="28"/>
              </w:rPr>
              <w:t>Отделочные материалы. Составление коллекции в альбом.</w:t>
            </w:r>
          </w:p>
          <w:p w:rsidR="002228F8" w:rsidRPr="00C95ADC" w:rsidRDefault="002228F8" w:rsidP="002228F8">
            <w:pPr>
              <w:jc w:val="center"/>
              <w:rPr>
                <w:sz w:val="28"/>
                <w:szCs w:val="28"/>
              </w:rPr>
            </w:pPr>
            <w:r w:rsidRPr="00C95ADC">
              <w:rPr>
                <w:sz w:val="28"/>
                <w:szCs w:val="28"/>
              </w:rPr>
              <w:t>Выполнение сборок.</w:t>
            </w:r>
          </w:p>
          <w:p w:rsidR="002228F8" w:rsidRPr="00C95ADC" w:rsidRDefault="002228F8" w:rsidP="002228F8">
            <w:pPr>
              <w:jc w:val="center"/>
              <w:rPr>
                <w:b/>
                <w:sz w:val="32"/>
                <w:szCs w:val="32"/>
              </w:rPr>
            </w:pPr>
          </w:p>
        </w:tc>
        <w:tc>
          <w:tcPr>
            <w:tcW w:w="6485" w:type="dxa"/>
          </w:tcPr>
          <w:p w:rsidR="002228F8" w:rsidRPr="00C95ADC" w:rsidRDefault="002228F8" w:rsidP="002228F8">
            <w:pPr>
              <w:jc w:val="center"/>
              <w:rPr>
                <w:sz w:val="28"/>
                <w:szCs w:val="28"/>
              </w:rPr>
            </w:pPr>
            <w:r w:rsidRPr="00C95ADC">
              <w:rPr>
                <w:sz w:val="32"/>
                <w:szCs w:val="32"/>
              </w:rPr>
              <w:lastRenderedPageBreak/>
              <w:t xml:space="preserve">Знать: </w:t>
            </w:r>
            <w:r w:rsidRPr="00C95ADC">
              <w:rPr>
                <w:sz w:val="28"/>
                <w:szCs w:val="28"/>
              </w:rPr>
              <w:t>Отделочные материалы.</w:t>
            </w:r>
          </w:p>
          <w:p w:rsidR="002228F8" w:rsidRPr="00C95ADC" w:rsidRDefault="002228F8" w:rsidP="002228F8">
            <w:pPr>
              <w:jc w:val="center"/>
              <w:rPr>
                <w:sz w:val="28"/>
                <w:szCs w:val="28"/>
              </w:rPr>
            </w:pPr>
            <w:r w:rsidRPr="00C95ADC">
              <w:rPr>
                <w:sz w:val="28"/>
                <w:szCs w:val="28"/>
              </w:rPr>
              <w:t>Уметь: Составлять коллекции в альбом.</w:t>
            </w:r>
          </w:p>
          <w:p w:rsidR="002228F8" w:rsidRPr="00C95ADC" w:rsidRDefault="002228F8" w:rsidP="002228F8">
            <w:pPr>
              <w:jc w:val="center"/>
              <w:rPr>
                <w:sz w:val="28"/>
                <w:szCs w:val="28"/>
              </w:rPr>
            </w:pPr>
            <w:r w:rsidRPr="00C95ADC">
              <w:rPr>
                <w:sz w:val="28"/>
                <w:szCs w:val="28"/>
              </w:rPr>
              <w:t xml:space="preserve">Выполнять </w:t>
            </w:r>
            <w:r w:rsidR="00641430" w:rsidRPr="00C95ADC">
              <w:rPr>
                <w:sz w:val="28"/>
                <w:szCs w:val="28"/>
              </w:rPr>
              <w:t>сборок</w:t>
            </w:r>
            <w:r w:rsidRPr="00C95ADC">
              <w:rPr>
                <w:sz w:val="28"/>
                <w:szCs w:val="28"/>
              </w:rPr>
              <w:t>.</w:t>
            </w:r>
          </w:p>
        </w:tc>
      </w:tr>
      <w:tr w:rsidR="002228F8" w:rsidTr="002F4836">
        <w:tc>
          <w:tcPr>
            <w:tcW w:w="2972" w:type="dxa"/>
          </w:tcPr>
          <w:p w:rsidR="002228F8" w:rsidRPr="00C95ADC" w:rsidRDefault="002228F8" w:rsidP="002228F8">
            <w:pPr>
              <w:jc w:val="center"/>
              <w:rPr>
                <w:b/>
                <w:sz w:val="28"/>
                <w:szCs w:val="28"/>
              </w:rPr>
            </w:pPr>
            <w:r w:rsidRPr="00C95ADC">
              <w:rPr>
                <w:b/>
                <w:sz w:val="28"/>
                <w:szCs w:val="28"/>
              </w:rPr>
              <w:t>Пошив игольницы.</w:t>
            </w:r>
          </w:p>
          <w:p w:rsidR="002228F8" w:rsidRPr="00C95ADC" w:rsidRDefault="002228F8" w:rsidP="002228F8">
            <w:pPr>
              <w:jc w:val="center"/>
              <w:rPr>
                <w:b/>
                <w:sz w:val="28"/>
                <w:szCs w:val="28"/>
              </w:rPr>
            </w:pPr>
          </w:p>
          <w:p w:rsidR="002228F8" w:rsidRPr="00C95ADC" w:rsidRDefault="002228F8" w:rsidP="002228F8">
            <w:pPr>
              <w:jc w:val="center"/>
              <w:rPr>
                <w:sz w:val="28"/>
                <w:szCs w:val="28"/>
              </w:rPr>
            </w:pPr>
            <w:r w:rsidRPr="00C95ADC">
              <w:rPr>
                <w:sz w:val="28"/>
                <w:szCs w:val="28"/>
              </w:rPr>
              <w:t>Фасоны. Раскрой игольницы. Соединение деталей кроя со сборкой.</w:t>
            </w:r>
          </w:p>
          <w:p w:rsidR="002228F8" w:rsidRPr="00C95ADC" w:rsidRDefault="002228F8" w:rsidP="002228F8">
            <w:pPr>
              <w:jc w:val="center"/>
              <w:rPr>
                <w:sz w:val="28"/>
                <w:szCs w:val="28"/>
              </w:rPr>
            </w:pPr>
            <w:r w:rsidRPr="00C95ADC">
              <w:rPr>
                <w:sz w:val="28"/>
                <w:szCs w:val="28"/>
              </w:rPr>
              <w:t>Обтачивание, набивка игольницы.</w:t>
            </w:r>
          </w:p>
        </w:tc>
        <w:tc>
          <w:tcPr>
            <w:tcW w:w="992" w:type="dxa"/>
          </w:tcPr>
          <w:p w:rsidR="002228F8" w:rsidRDefault="002228F8" w:rsidP="002228F8">
            <w:pPr>
              <w:spacing w:line="276" w:lineRule="auto"/>
              <w:jc w:val="center"/>
              <w:rPr>
                <w:b/>
                <w:sz w:val="36"/>
                <w:szCs w:val="36"/>
              </w:rPr>
            </w:pPr>
          </w:p>
        </w:tc>
        <w:tc>
          <w:tcPr>
            <w:tcW w:w="4111" w:type="dxa"/>
          </w:tcPr>
          <w:p w:rsidR="002228F8" w:rsidRPr="00C95ADC" w:rsidRDefault="002228F8" w:rsidP="002228F8">
            <w:pPr>
              <w:jc w:val="center"/>
              <w:rPr>
                <w:sz w:val="28"/>
                <w:szCs w:val="28"/>
              </w:rPr>
            </w:pPr>
            <w:r w:rsidRPr="00C95ADC">
              <w:rPr>
                <w:sz w:val="28"/>
                <w:szCs w:val="28"/>
              </w:rPr>
              <w:t>Фасоны. Раскрой игольницы. Соединение деталей кроя со сборкой.</w:t>
            </w:r>
          </w:p>
          <w:p w:rsidR="002228F8" w:rsidRPr="00C95ADC" w:rsidRDefault="002228F8" w:rsidP="002228F8">
            <w:pPr>
              <w:jc w:val="center"/>
              <w:rPr>
                <w:b/>
                <w:sz w:val="32"/>
                <w:szCs w:val="32"/>
              </w:rPr>
            </w:pPr>
            <w:r w:rsidRPr="00C95ADC">
              <w:rPr>
                <w:sz w:val="28"/>
                <w:szCs w:val="28"/>
              </w:rPr>
              <w:t>Обтачивание, набивка игольницы.</w:t>
            </w:r>
          </w:p>
        </w:tc>
        <w:tc>
          <w:tcPr>
            <w:tcW w:w="6485" w:type="dxa"/>
          </w:tcPr>
          <w:p w:rsidR="002228F8" w:rsidRPr="00C95ADC" w:rsidRDefault="002228F8" w:rsidP="002228F8">
            <w:pPr>
              <w:jc w:val="center"/>
              <w:rPr>
                <w:sz w:val="28"/>
                <w:szCs w:val="28"/>
              </w:rPr>
            </w:pPr>
            <w:r w:rsidRPr="00C95ADC">
              <w:rPr>
                <w:sz w:val="32"/>
                <w:szCs w:val="32"/>
              </w:rPr>
              <w:t xml:space="preserve">Знать: </w:t>
            </w:r>
            <w:r w:rsidRPr="00C95ADC">
              <w:rPr>
                <w:sz w:val="28"/>
                <w:szCs w:val="28"/>
              </w:rPr>
              <w:t>Фасоны игольниц.</w:t>
            </w:r>
          </w:p>
          <w:p w:rsidR="002228F8" w:rsidRPr="00C95ADC" w:rsidRDefault="002228F8" w:rsidP="002228F8">
            <w:pPr>
              <w:jc w:val="center"/>
              <w:rPr>
                <w:sz w:val="28"/>
                <w:szCs w:val="28"/>
              </w:rPr>
            </w:pPr>
            <w:r w:rsidRPr="00C95ADC">
              <w:rPr>
                <w:sz w:val="28"/>
                <w:szCs w:val="28"/>
              </w:rPr>
              <w:t>Уметь: раскраивать игольницы. Соединять деталей кроя со сборкой.</w:t>
            </w:r>
          </w:p>
          <w:p w:rsidR="002228F8" w:rsidRPr="00C95ADC" w:rsidRDefault="002228F8" w:rsidP="002228F8">
            <w:pPr>
              <w:jc w:val="center"/>
              <w:rPr>
                <w:sz w:val="32"/>
                <w:szCs w:val="32"/>
              </w:rPr>
            </w:pPr>
            <w:r w:rsidRPr="00C95ADC">
              <w:rPr>
                <w:sz w:val="28"/>
                <w:szCs w:val="28"/>
              </w:rPr>
              <w:t>Обтачивать, набивать игольницы.</w:t>
            </w:r>
          </w:p>
        </w:tc>
      </w:tr>
      <w:tr w:rsidR="00A866BB" w:rsidTr="002228F8">
        <w:trPr>
          <w:trHeight w:val="231"/>
        </w:trPr>
        <w:tc>
          <w:tcPr>
            <w:tcW w:w="2972" w:type="dxa"/>
          </w:tcPr>
          <w:p w:rsidR="00A866BB" w:rsidRPr="00C95ADC" w:rsidRDefault="00A866BB" w:rsidP="00A866BB">
            <w:pPr>
              <w:jc w:val="center"/>
              <w:rPr>
                <w:b/>
                <w:sz w:val="28"/>
                <w:szCs w:val="28"/>
              </w:rPr>
            </w:pPr>
            <w:r w:rsidRPr="00C95ADC">
              <w:rPr>
                <w:b/>
                <w:sz w:val="28"/>
                <w:szCs w:val="28"/>
              </w:rPr>
              <w:t>Запошивочный шов.</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 xml:space="preserve">Запошивочный </w:t>
            </w:r>
            <w:r w:rsidR="00641430" w:rsidRPr="00C95ADC">
              <w:rPr>
                <w:sz w:val="28"/>
                <w:szCs w:val="28"/>
              </w:rPr>
              <w:t>шов. Технология</w:t>
            </w:r>
            <w:r w:rsidRPr="00C95ADC">
              <w:rPr>
                <w:sz w:val="28"/>
                <w:szCs w:val="28"/>
              </w:rPr>
              <w:t xml:space="preserve"> выполнения запошивочного шва.</w:t>
            </w:r>
          </w:p>
        </w:tc>
        <w:tc>
          <w:tcPr>
            <w:tcW w:w="992" w:type="dxa"/>
          </w:tcPr>
          <w:p w:rsidR="00A866BB" w:rsidRPr="00C95ADC" w:rsidRDefault="00A866BB" w:rsidP="00A866BB">
            <w:pPr>
              <w:jc w:val="center"/>
              <w:rPr>
                <w:b/>
                <w:sz w:val="32"/>
                <w:szCs w:val="32"/>
              </w:rPr>
            </w:pPr>
            <w:r>
              <w:rPr>
                <w:b/>
                <w:sz w:val="32"/>
                <w:szCs w:val="32"/>
              </w:rPr>
              <w:t>3</w:t>
            </w:r>
          </w:p>
        </w:tc>
        <w:tc>
          <w:tcPr>
            <w:tcW w:w="4111" w:type="dxa"/>
          </w:tcPr>
          <w:p w:rsidR="00A866BB" w:rsidRPr="00C95ADC" w:rsidRDefault="00A866BB" w:rsidP="00A866BB">
            <w:pPr>
              <w:jc w:val="center"/>
              <w:rPr>
                <w:b/>
                <w:sz w:val="32"/>
                <w:szCs w:val="32"/>
              </w:rPr>
            </w:pPr>
            <w:r w:rsidRPr="00C95ADC">
              <w:rPr>
                <w:sz w:val="28"/>
                <w:szCs w:val="28"/>
              </w:rPr>
              <w:t xml:space="preserve">Запошивочный </w:t>
            </w:r>
            <w:r w:rsidR="00641430" w:rsidRPr="00C95ADC">
              <w:rPr>
                <w:sz w:val="28"/>
                <w:szCs w:val="28"/>
              </w:rPr>
              <w:t>шов. Технология</w:t>
            </w:r>
            <w:r w:rsidRPr="00C95ADC">
              <w:rPr>
                <w:sz w:val="28"/>
                <w:szCs w:val="28"/>
              </w:rPr>
              <w:t xml:space="preserve"> выполнения запошивочного шва.</w:t>
            </w:r>
          </w:p>
        </w:tc>
        <w:tc>
          <w:tcPr>
            <w:tcW w:w="6485" w:type="dxa"/>
          </w:tcPr>
          <w:p w:rsidR="00A866BB" w:rsidRPr="00C95ADC" w:rsidRDefault="00A866BB" w:rsidP="00A866BB">
            <w:pPr>
              <w:jc w:val="center"/>
              <w:rPr>
                <w:sz w:val="28"/>
                <w:szCs w:val="28"/>
              </w:rPr>
            </w:pPr>
            <w:r w:rsidRPr="00C95ADC">
              <w:rPr>
                <w:sz w:val="32"/>
                <w:szCs w:val="32"/>
              </w:rPr>
              <w:t>Знать:</w:t>
            </w:r>
            <w:r w:rsidRPr="00C95ADC">
              <w:rPr>
                <w:sz w:val="28"/>
                <w:szCs w:val="28"/>
              </w:rPr>
              <w:t xml:space="preserve"> Запошивочный шов.</w:t>
            </w:r>
          </w:p>
          <w:p w:rsidR="00A866BB" w:rsidRPr="00C95ADC" w:rsidRDefault="00A866BB" w:rsidP="00A866BB">
            <w:pPr>
              <w:jc w:val="center"/>
              <w:rPr>
                <w:b/>
                <w:sz w:val="32"/>
                <w:szCs w:val="32"/>
              </w:rPr>
            </w:pPr>
            <w:r w:rsidRPr="00C95ADC">
              <w:rPr>
                <w:sz w:val="28"/>
                <w:szCs w:val="28"/>
              </w:rPr>
              <w:t>Уметь: Выполнять</w:t>
            </w:r>
            <w:r w:rsidRPr="00C95ADC">
              <w:rPr>
                <w:sz w:val="32"/>
                <w:szCs w:val="32"/>
              </w:rPr>
              <w:t xml:space="preserve"> </w:t>
            </w:r>
            <w:r w:rsidRPr="00C95ADC">
              <w:rPr>
                <w:sz w:val="28"/>
                <w:szCs w:val="28"/>
              </w:rPr>
              <w:t>технологию выполнения запошивочного шва.</w:t>
            </w:r>
          </w:p>
        </w:tc>
      </w:tr>
      <w:tr w:rsidR="00A866BB" w:rsidTr="002228F8">
        <w:trPr>
          <w:trHeight w:val="307"/>
        </w:trPr>
        <w:tc>
          <w:tcPr>
            <w:tcW w:w="2972" w:type="dxa"/>
          </w:tcPr>
          <w:p w:rsidR="00A866BB" w:rsidRPr="00C95ADC" w:rsidRDefault="00A866BB" w:rsidP="00A866BB">
            <w:pPr>
              <w:jc w:val="center"/>
              <w:rPr>
                <w:b/>
                <w:sz w:val="28"/>
                <w:szCs w:val="28"/>
              </w:rPr>
            </w:pPr>
            <w:r w:rsidRPr="00C95ADC">
              <w:rPr>
                <w:b/>
                <w:sz w:val="28"/>
                <w:szCs w:val="28"/>
              </w:rPr>
              <w:t>Пошив фартука с закругленным срезом.</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Построение чертежей одежды. Снятие мерок.</w:t>
            </w:r>
          </w:p>
          <w:p w:rsidR="00A866BB" w:rsidRPr="00C95ADC" w:rsidRDefault="00A866BB" w:rsidP="00A866BB">
            <w:pPr>
              <w:jc w:val="center"/>
              <w:rPr>
                <w:sz w:val="28"/>
                <w:szCs w:val="28"/>
              </w:rPr>
            </w:pPr>
            <w:r w:rsidRPr="00C95ADC">
              <w:rPr>
                <w:sz w:val="28"/>
                <w:szCs w:val="28"/>
              </w:rPr>
              <w:t>Запись мерок. Размеры изделия. Сведения о прибавках.</w:t>
            </w:r>
          </w:p>
          <w:p w:rsidR="00A866BB" w:rsidRPr="00C95ADC" w:rsidRDefault="00A866BB" w:rsidP="00A866BB">
            <w:pPr>
              <w:jc w:val="center"/>
              <w:rPr>
                <w:sz w:val="28"/>
                <w:szCs w:val="28"/>
              </w:rPr>
            </w:pPr>
            <w:r w:rsidRPr="00C95ADC">
              <w:rPr>
                <w:sz w:val="28"/>
                <w:szCs w:val="28"/>
              </w:rPr>
              <w:lastRenderedPageBreak/>
              <w:t>Обозначение точек, отрезков и линий чертежа. Масштабная линейка.</w:t>
            </w:r>
          </w:p>
          <w:p w:rsidR="00A866BB" w:rsidRPr="00C95ADC" w:rsidRDefault="00A866BB" w:rsidP="00A866BB">
            <w:pPr>
              <w:jc w:val="center"/>
              <w:rPr>
                <w:sz w:val="28"/>
                <w:szCs w:val="28"/>
              </w:rPr>
            </w:pPr>
            <w:r w:rsidRPr="00C95ADC">
              <w:rPr>
                <w:sz w:val="28"/>
                <w:szCs w:val="28"/>
              </w:rPr>
              <w:t>Фартук. Фасоны фартуков. Работа с инструкционной картой.</w:t>
            </w:r>
          </w:p>
          <w:p w:rsidR="00A866BB" w:rsidRPr="00C95ADC" w:rsidRDefault="00A866BB" w:rsidP="00A866BB">
            <w:pPr>
              <w:jc w:val="center"/>
              <w:rPr>
                <w:sz w:val="28"/>
                <w:szCs w:val="28"/>
              </w:rPr>
            </w:pPr>
            <w:r w:rsidRPr="00C95ADC">
              <w:rPr>
                <w:sz w:val="28"/>
                <w:szCs w:val="28"/>
              </w:rPr>
              <w:t>Построение чертежа фартука в масштабе 1:4 на себя.</w:t>
            </w:r>
          </w:p>
          <w:p w:rsidR="00A866BB" w:rsidRPr="00C95ADC" w:rsidRDefault="00A866BB" w:rsidP="00A866BB">
            <w:pPr>
              <w:jc w:val="center"/>
              <w:rPr>
                <w:sz w:val="28"/>
                <w:szCs w:val="28"/>
              </w:rPr>
            </w:pPr>
            <w:r w:rsidRPr="00C95ADC">
              <w:rPr>
                <w:sz w:val="28"/>
                <w:szCs w:val="28"/>
              </w:rPr>
              <w:t>Построение чертежа фартука в натуральную величину.</w:t>
            </w:r>
          </w:p>
          <w:p w:rsidR="00A866BB" w:rsidRPr="00C95ADC" w:rsidRDefault="00A866BB" w:rsidP="00A866BB">
            <w:pPr>
              <w:jc w:val="center"/>
              <w:rPr>
                <w:sz w:val="28"/>
                <w:szCs w:val="28"/>
              </w:rPr>
            </w:pPr>
            <w:r w:rsidRPr="00C95ADC">
              <w:rPr>
                <w:sz w:val="28"/>
                <w:szCs w:val="28"/>
              </w:rPr>
              <w:t>Подготовка ткани к раскрою. Раскрой фартука на поясе.</w:t>
            </w:r>
          </w:p>
          <w:p w:rsidR="00A866BB" w:rsidRPr="00C95ADC" w:rsidRDefault="00A866BB" w:rsidP="00A866BB">
            <w:pPr>
              <w:jc w:val="center"/>
              <w:rPr>
                <w:sz w:val="28"/>
                <w:szCs w:val="28"/>
              </w:rPr>
            </w:pPr>
            <w:r w:rsidRPr="00C95ADC">
              <w:rPr>
                <w:sz w:val="28"/>
                <w:szCs w:val="28"/>
              </w:rPr>
              <w:t>Подготовка деталей кроя фартука к обработке.</w:t>
            </w:r>
          </w:p>
          <w:p w:rsidR="00A866BB" w:rsidRPr="00C95ADC" w:rsidRDefault="00A866BB" w:rsidP="00A866BB">
            <w:pPr>
              <w:jc w:val="center"/>
              <w:rPr>
                <w:sz w:val="28"/>
                <w:szCs w:val="28"/>
              </w:rPr>
            </w:pPr>
            <w:r w:rsidRPr="00C95ADC">
              <w:rPr>
                <w:sz w:val="28"/>
                <w:szCs w:val="28"/>
              </w:rPr>
              <w:t>Обработка пояса.</w:t>
            </w:r>
          </w:p>
          <w:p w:rsidR="00A866BB" w:rsidRPr="00C95ADC" w:rsidRDefault="00A866BB" w:rsidP="00A866BB">
            <w:pPr>
              <w:jc w:val="center"/>
              <w:rPr>
                <w:sz w:val="28"/>
                <w:szCs w:val="28"/>
              </w:rPr>
            </w:pPr>
            <w:r w:rsidRPr="00C95ADC">
              <w:rPr>
                <w:sz w:val="28"/>
                <w:szCs w:val="28"/>
              </w:rPr>
              <w:t>Заготовка косой обтачки для обработки боковых и нижнего срезов фартука.</w:t>
            </w:r>
          </w:p>
          <w:p w:rsidR="00A866BB" w:rsidRPr="00C95ADC" w:rsidRDefault="00A866BB" w:rsidP="00A866BB">
            <w:pPr>
              <w:jc w:val="center"/>
              <w:rPr>
                <w:sz w:val="28"/>
                <w:szCs w:val="28"/>
              </w:rPr>
            </w:pPr>
            <w:r w:rsidRPr="00C95ADC">
              <w:rPr>
                <w:sz w:val="28"/>
                <w:szCs w:val="28"/>
              </w:rPr>
              <w:t xml:space="preserve">Обработка бокового и нижнего срезов </w:t>
            </w:r>
            <w:r w:rsidRPr="00C95ADC">
              <w:rPr>
                <w:sz w:val="28"/>
                <w:szCs w:val="28"/>
              </w:rPr>
              <w:lastRenderedPageBreak/>
              <w:t>фартука двойной косой обтачкой.</w:t>
            </w:r>
          </w:p>
          <w:p w:rsidR="00A866BB" w:rsidRPr="00C95ADC" w:rsidRDefault="00A866BB" w:rsidP="00A866BB">
            <w:pPr>
              <w:jc w:val="center"/>
              <w:rPr>
                <w:sz w:val="28"/>
                <w:szCs w:val="28"/>
              </w:rPr>
            </w:pPr>
            <w:r w:rsidRPr="00C95ADC">
              <w:rPr>
                <w:sz w:val="28"/>
                <w:szCs w:val="28"/>
              </w:rPr>
              <w:t>Выполнение сборок.</w:t>
            </w:r>
          </w:p>
          <w:p w:rsidR="00A866BB" w:rsidRPr="00C95ADC" w:rsidRDefault="00A866BB" w:rsidP="00A866BB">
            <w:pPr>
              <w:jc w:val="center"/>
              <w:rPr>
                <w:sz w:val="28"/>
                <w:szCs w:val="28"/>
              </w:rPr>
            </w:pPr>
            <w:r w:rsidRPr="00C95ADC">
              <w:rPr>
                <w:sz w:val="28"/>
                <w:szCs w:val="28"/>
              </w:rPr>
              <w:t>Обработка верхнего среза фартука поясом.</w:t>
            </w:r>
          </w:p>
          <w:p w:rsidR="00A866BB" w:rsidRPr="00C95ADC" w:rsidRDefault="00A866BB" w:rsidP="00A866BB">
            <w:pPr>
              <w:jc w:val="center"/>
              <w:rPr>
                <w:sz w:val="28"/>
                <w:szCs w:val="28"/>
              </w:rPr>
            </w:pPr>
            <w:r w:rsidRPr="00C95ADC">
              <w:rPr>
                <w:sz w:val="28"/>
                <w:szCs w:val="28"/>
              </w:rPr>
              <w:t>ВТО и сдача готового изделия.</w:t>
            </w:r>
          </w:p>
          <w:p w:rsidR="00A866BB" w:rsidRPr="00C95ADC" w:rsidRDefault="00A866BB" w:rsidP="00A866BB">
            <w:pPr>
              <w:jc w:val="center"/>
              <w:rPr>
                <w:sz w:val="28"/>
                <w:szCs w:val="28"/>
              </w:rPr>
            </w:pPr>
            <w:r w:rsidRPr="00C95ADC">
              <w:rPr>
                <w:sz w:val="28"/>
                <w:szCs w:val="28"/>
              </w:rPr>
              <w:t>Сдача готового изделия. Подведение итогов.</w:t>
            </w:r>
          </w:p>
          <w:p w:rsidR="00A866BB" w:rsidRPr="00C95ADC" w:rsidRDefault="00A866BB" w:rsidP="00A866BB">
            <w:pPr>
              <w:jc w:val="center"/>
              <w:rPr>
                <w:sz w:val="28"/>
                <w:szCs w:val="28"/>
              </w:rPr>
            </w:pPr>
          </w:p>
        </w:tc>
        <w:tc>
          <w:tcPr>
            <w:tcW w:w="992" w:type="dxa"/>
          </w:tcPr>
          <w:p w:rsidR="00A866BB" w:rsidRDefault="00A866BB" w:rsidP="00A866BB">
            <w:pPr>
              <w:spacing w:line="276" w:lineRule="auto"/>
              <w:jc w:val="center"/>
              <w:rPr>
                <w:b/>
                <w:sz w:val="36"/>
                <w:szCs w:val="36"/>
              </w:rPr>
            </w:pPr>
            <w:r>
              <w:rPr>
                <w:b/>
                <w:sz w:val="36"/>
                <w:szCs w:val="36"/>
              </w:rPr>
              <w:lastRenderedPageBreak/>
              <w:t>28</w:t>
            </w:r>
          </w:p>
        </w:tc>
        <w:tc>
          <w:tcPr>
            <w:tcW w:w="4111" w:type="dxa"/>
          </w:tcPr>
          <w:p w:rsidR="00A866BB" w:rsidRPr="00C95ADC" w:rsidRDefault="00A866BB" w:rsidP="00A866BB">
            <w:pPr>
              <w:jc w:val="center"/>
              <w:rPr>
                <w:sz w:val="28"/>
                <w:szCs w:val="28"/>
              </w:rPr>
            </w:pPr>
            <w:r w:rsidRPr="00C95ADC">
              <w:rPr>
                <w:sz w:val="28"/>
                <w:szCs w:val="28"/>
              </w:rPr>
              <w:t>Построение чертежей одежды. Снятие мерок.</w:t>
            </w:r>
          </w:p>
          <w:p w:rsidR="00A866BB" w:rsidRPr="00C95ADC" w:rsidRDefault="00A866BB" w:rsidP="00A866BB">
            <w:pPr>
              <w:jc w:val="center"/>
              <w:rPr>
                <w:sz w:val="28"/>
                <w:szCs w:val="28"/>
              </w:rPr>
            </w:pPr>
            <w:r w:rsidRPr="00C95ADC">
              <w:rPr>
                <w:sz w:val="28"/>
                <w:szCs w:val="28"/>
              </w:rPr>
              <w:t>Запись мерок. Размеры изделия. Сведения о прибавках.</w:t>
            </w:r>
          </w:p>
          <w:p w:rsidR="00A866BB" w:rsidRPr="00C95ADC" w:rsidRDefault="00A866BB" w:rsidP="00A866BB">
            <w:pPr>
              <w:jc w:val="center"/>
              <w:rPr>
                <w:sz w:val="28"/>
                <w:szCs w:val="28"/>
              </w:rPr>
            </w:pPr>
            <w:r w:rsidRPr="00C95ADC">
              <w:rPr>
                <w:sz w:val="28"/>
                <w:szCs w:val="28"/>
              </w:rPr>
              <w:t>Обозначение точек, отрезков и линий чертежа. Масштабная линейка.</w:t>
            </w:r>
          </w:p>
          <w:p w:rsidR="00A866BB" w:rsidRPr="00C95ADC" w:rsidRDefault="00A866BB" w:rsidP="00A866BB">
            <w:pPr>
              <w:jc w:val="center"/>
              <w:rPr>
                <w:sz w:val="28"/>
                <w:szCs w:val="28"/>
              </w:rPr>
            </w:pPr>
            <w:r w:rsidRPr="00C95ADC">
              <w:rPr>
                <w:sz w:val="28"/>
                <w:szCs w:val="28"/>
              </w:rPr>
              <w:t>Фартук. Фасоны фартуков.</w:t>
            </w:r>
          </w:p>
          <w:p w:rsidR="00A866BB" w:rsidRPr="00C95ADC" w:rsidRDefault="00A866BB" w:rsidP="00A866BB">
            <w:pPr>
              <w:jc w:val="center"/>
              <w:rPr>
                <w:sz w:val="28"/>
                <w:szCs w:val="28"/>
              </w:rPr>
            </w:pPr>
            <w:r w:rsidRPr="00C95ADC">
              <w:rPr>
                <w:sz w:val="28"/>
                <w:szCs w:val="28"/>
              </w:rPr>
              <w:t>Построение чертежа фартука в масштабе 1:4 на себя.</w:t>
            </w:r>
          </w:p>
          <w:p w:rsidR="00A866BB" w:rsidRPr="00C95ADC" w:rsidRDefault="00A866BB" w:rsidP="00A866BB">
            <w:pPr>
              <w:jc w:val="center"/>
              <w:rPr>
                <w:sz w:val="28"/>
                <w:szCs w:val="28"/>
              </w:rPr>
            </w:pPr>
            <w:r w:rsidRPr="00C95ADC">
              <w:rPr>
                <w:sz w:val="28"/>
                <w:szCs w:val="28"/>
              </w:rPr>
              <w:lastRenderedPageBreak/>
              <w:t>Построение чертежа фартука в натуральную величину.</w:t>
            </w:r>
          </w:p>
          <w:p w:rsidR="00A866BB" w:rsidRPr="00C95ADC" w:rsidRDefault="00A866BB" w:rsidP="00A866BB">
            <w:pPr>
              <w:jc w:val="center"/>
              <w:rPr>
                <w:sz w:val="28"/>
                <w:szCs w:val="28"/>
              </w:rPr>
            </w:pPr>
            <w:r w:rsidRPr="00C95ADC">
              <w:rPr>
                <w:sz w:val="28"/>
                <w:szCs w:val="28"/>
              </w:rPr>
              <w:t>Подготовка ткани к раскрою. Раскрой фартука на поясе.</w:t>
            </w:r>
          </w:p>
          <w:p w:rsidR="00A866BB" w:rsidRPr="00C95ADC" w:rsidRDefault="00A866BB" w:rsidP="00A866BB">
            <w:pPr>
              <w:jc w:val="center"/>
              <w:rPr>
                <w:sz w:val="28"/>
                <w:szCs w:val="28"/>
              </w:rPr>
            </w:pPr>
            <w:r w:rsidRPr="00C95ADC">
              <w:rPr>
                <w:sz w:val="28"/>
                <w:szCs w:val="28"/>
              </w:rPr>
              <w:t>Подготовка деталей кроя фартука к обработке.</w:t>
            </w:r>
          </w:p>
          <w:p w:rsidR="00A866BB" w:rsidRPr="00C95ADC" w:rsidRDefault="00A866BB" w:rsidP="00A866BB">
            <w:pPr>
              <w:jc w:val="center"/>
              <w:rPr>
                <w:sz w:val="28"/>
                <w:szCs w:val="28"/>
              </w:rPr>
            </w:pPr>
            <w:r w:rsidRPr="00C95ADC">
              <w:rPr>
                <w:sz w:val="28"/>
                <w:szCs w:val="28"/>
              </w:rPr>
              <w:t>Обработка пояса.</w:t>
            </w:r>
          </w:p>
          <w:p w:rsidR="00A866BB" w:rsidRPr="00C95ADC" w:rsidRDefault="00A866BB" w:rsidP="00A866BB">
            <w:pPr>
              <w:jc w:val="center"/>
              <w:rPr>
                <w:sz w:val="28"/>
                <w:szCs w:val="28"/>
              </w:rPr>
            </w:pPr>
            <w:r w:rsidRPr="00C95ADC">
              <w:rPr>
                <w:sz w:val="28"/>
                <w:szCs w:val="28"/>
              </w:rPr>
              <w:t>Обработка бокового и нижнего срезов фартука двойной косой обтачкой.</w:t>
            </w:r>
          </w:p>
          <w:p w:rsidR="00A866BB" w:rsidRPr="00C95ADC" w:rsidRDefault="00A866BB" w:rsidP="00A866BB">
            <w:pPr>
              <w:jc w:val="center"/>
              <w:rPr>
                <w:sz w:val="28"/>
                <w:szCs w:val="28"/>
              </w:rPr>
            </w:pPr>
            <w:r w:rsidRPr="00C95ADC">
              <w:rPr>
                <w:sz w:val="28"/>
                <w:szCs w:val="28"/>
              </w:rPr>
              <w:t>Выполнение сборок.</w:t>
            </w:r>
          </w:p>
          <w:p w:rsidR="00A866BB" w:rsidRPr="00C95ADC" w:rsidRDefault="00A866BB" w:rsidP="00A866BB">
            <w:pPr>
              <w:jc w:val="center"/>
              <w:rPr>
                <w:sz w:val="28"/>
                <w:szCs w:val="28"/>
              </w:rPr>
            </w:pPr>
            <w:r w:rsidRPr="00C95ADC">
              <w:rPr>
                <w:sz w:val="28"/>
                <w:szCs w:val="28"/>
              </w:rPr>
              <w:t>Обработка верхнего среза фартука поясом.</w:t>
            </w:r>
          </w:p>
          <w:p w:rsidR="00A866BB" w:rsidRPr="00C95ADC" w:rsidRDefault="00A866BB" w:rsidP="00A866BB">
            <w:pPr>
              <w:jc w:val="center"/>
              <w:rPr>
                <w:sz w:val="28"/>
                <w:szCs w:val="28"/>
              </w:rPr>
            </w:pPr>
            <w:r w:rsidRPr="00C95ADC">
              <w:rPr>
                <w:sz w:val="28"/>
                <w:szCs w:val="28"/>
              </w:rPr>
              <w:t>ВТО и сдача готового изделия.</w:t>
            </w:r>
          </w:p>
          <w:p w:rsidR="00A866BB" w:rsidRPr="00C95ADC" w:rsidRDefault="00A866BB" w:rsidP="00A866BB">
            <w:pPr>
              <w:jc w:val="center"/>
              <w:rPr>
                <w:b/>
                <w:sz w:val="32"/>
                <w:szCs w:val="32"/>
              </w:rPr>
            </w:pPr>
          </w:p>
        </w:tc>
        <w:tc>
          <w:tcPr>
            <w:tcW w:w="6485" w:type="dxa"/>
          </w:tcPr>
          <w:p w:rsidR="00A866BB" w:rsidRPr="00C95ADC" w:rsidRDefault="00A866BB" w:rsidP="00A866BB">
            <w:pPr>
              <w:jc w:val="center"/>
              <w:rPr>
                <w:sz w:val="28"/>
                <w:szCs w:val="28"/>
              </w:rPr>
            </w:pPr>
            <w:r w:rsidRPr="00C95ADC">
              <w:rPr>
                <w:sz w:val="32"/>
                <w:szCs w:val="32"/>
              </w:rPr>
              <w:lastRenderedPageBreak/>
              <w:t xml:space="preserve">Знать: </w:t>
            </w:r>
            <w:r w:rsidRPr="00C95ADC">
              <w:rPr>
                <w:sz w:val="28"/>
                <w:szCs w:val="28"/>
              </w:rPr>
              <w:t>Размеры изделия Сведения о прибавках. Обозначение точек, отрезков и линий чертежа. Масштабная линейка. Фартук. Фасоны фартуков.</w:t>
            </w:r>
          </w:p>
          <w:p w:rsidR="00A866BB" w:rsidRPr="00C95ADC" w:rsidRDefault="00A866BB" w:rsidP="00A866BB">
            <w:pPr>
              <w:jc w:val="center"/>
              <w:rPr>
                <w:sz w:val="28"/>
                <w:szCs w:val="28"/>
              </w:rPr>
            </w:pPr>
            <w:r w:rsidRPr="00C95ADC">
              <w:rPr>
                <w:sz w:val="28"/>
                <w:szCs w:val="28"/>
              </w:rPr>
              <w:t>Уметь: Выполнять построение чертежей одежды. Производить снятие мерок.</w:t>
            </w:r>
          </w:p>
          <w:p w:rsidR="00A866BB" w:rsidRPr="00C95ADC" w:rsidRDefault="00A866BB" w:rsidP="00A866BB">
            <w:pPr>
              <w:jc w:val="center"/>
              <w:rPr>
                <w:sz w:val="28"/>
                <w:szCs w:val="28"/>
              </w:rPr>
            </w:pPr>
            <w:r w:rsidRPr="00C95ADC">
              <w:rPr>
                <w:sz w:val="28"/>
                <w:szCs w:val="28"/>
              </w:rPr>
              <w:t>Построение чертежа фартука в масштабе 1:4 на себя.</w:t>
            </w:r>
          </w:p>
          <w:p w:rsidR="00A866BB" w:rsidRPr="00C95ADC" w:rsidRDefault="00A866BB" w:rsidP="00A866BB">
            <w:pPr>
              <w:jc w:val="center"/>
              <w:rPr>
                <w:sz w:val="28"/>
                <w:szCs w:val="28"/>
              </w:rPr>
            </w:pPr>
            <w:r w:rsidRPr="00C95ADC">
              <w:rPr>
                <w:sz w:val="28"/>
                <w:szCs w:val="28"/>
              </w:rPr>
              <w:t>Построение чертежа фартука в натуральную величину.</w:t>
            </w:r>
          </w:p>
          <w:p w:rsidR="00A866BB" w:rsidRPr="00C95ADC" w:rsidRDefault="00A866BB" w:rsidP="00A866BB">
            <w:pPr>
              <w:jc w:val="center"/>
              <w:rPr>
                <w:sz w:val="28"/>
                <w:szCs w:val="28"/>
              </w:rPr>
            </w:pPr>
            <w:r w:rsidRPr="00C95ADC">
              <w:rPr>
                <w:sz w:val="28"/>
                <w:szCs w:val="28"/>
              </w:rPr>
              <w:lastRenderedPageBreak/>
              <w:t>Подготовку ткани к раскрою. Раскрой фартука на поясе.</w:t>
            </w:r>
          </w:p>
          <w:p w:rsidR="00A866BB" w:rsidRPr="00C95ADC" w:rsidRDefault="00A866BB" w:rsidP="00A866BB">
            <w:pPr>
              <w:jc w:val="center"/>
              <w:rPr>
                <w:sz w:val="28"/>
                <w:szCs w:val="28"/>
              </w:rPr>
            </w:pPr>
            <w:r w:rsidRPr="00C95ADC">
              <w:rPr>
                <w:sz w:val="28"/>
                <w:szCs w:val="28"/>
              </w:rPr>
              <w:t>Подготовка деталей кроя фартука к обработке.</w:t>
            </w:r>
          </w:p>
          <w:p w:rsidR="00A866BB" w:rsidRPr="00C95ADC" w:rsidRDefault="00A866BB" w:rsidP="00A866BB">
            <w:pPr>
              <w:jc w:val="center"/>
              <w:rPr>
                <w:sz w:val="28"/>
                <w:szCs w:val="28"/>
              </w:rPr>
            </w:pPr>
            <w:r w:rsidRPr="00C95ADC">
              <w:rPr>
                <w:sz w:val="28"/>
                <w:szCs w:val="28"/>
              </w:rPr>
              <w:t>Обработку пояса.</w:t>
            </w:r>
          </w:p>
          <w:p w:rsidR="00A866BB" w:rsidRPr="00C95ADC" w:rsidRDefault="00A866BB" w:rsidP="00A866BB">
            <w:pPr>
              <w:jc w:val="center"/>
              <w:rPr>
                <w:sz w:val="28"/>
                <w:szCs w:val="28"/>
              </w:rPr>
            </w:pPr>
            <w:r w:rsidRPr="00C95ADC">
              <w:rPr>
                <w:sz w:val="28"/>
                <w:szCs w:val="28"/>
              </w:rPr>
              <w:t>Обработку бокового и нижнего срезов фартука двойной косой обтачкой.</w:t>
            </w:r>
          </w:p>
          <w:p w:rsidR="00A866BB" w:rsidRPr="00C95ADC" w:rsidRDefault="00A866BB" w:rsidP="00A866BB">
            <w:pPr>
              <w:jc w:val="center"/>
              <w:rPr>
                <w:sz w:val="28"/>
                <w:szCs w:val="28"/>
              </w:rPr>
            </w:pPr>
            <w:r w:rsidRPr="00C95ADC">
              <w:rPr>
                <w:sz w:val="28"/>
                <w:szCs w:val="28"/>
              </w:rPr>
              <w:t xml:space="preserve">Выполнять </w:t>
            </w:r>
            <w:r w:rsidR="00641430" w:rsidRPr="00C95ADC">
              <w:rPr>
                <w:sz w:val="28"/>
                <w:szCs w:val="28"/>
              </w:rPr>
              <w:t>сборок</w:t>
            </w:r>
            <w:r w:rsidRPr="00C95ADC">
              <w:rPr>
                <w:sz w:val="28"/>
                <w:szCs w:val="28"/>
              </w:rPr>
              <w:t>.</w:t>
            </w:r>
          </w:p>
          <w:p w:rsidR="00A866BB" w:rsidRPr="00C95ADC" w:rsidRDefault="00A866BB" w:rsidP="00A866BB">
            <w:pPr>
              <w:jc w:val="center"/>
              <w:rPr>
                <w:sz w:val="28"/>
                <w:szCs w:val="28"/>
              </w:rPr>
            </w:pPr>
            <w:r w:rsidRPr="00C95ADC">
              <w:rPr>
                <w:sz w:val="28"/>
                <w:szCs w:val="28"/>
              </w:rPr>
              <w:t>Обработку верхнего среза фартука поясом.</w:t>
            </w:r>
          </w:p>
          <w:p w:rsidR="00A866BB" w:rsidRPr="00C95ADC" w:rsidRDefault="00A866BB" w:rsidP="00A866BB">
            <w:pPr>
              <w:jc w:val="center"/>
              <w:rPr>
                <w:sz w:val="28"/>
                <w:szCs w:val="28"/>
              </w:rPr>
            </w:pPr>
            <w:r w:rsidRPr="00C95ADC">
              <w:rPr>
                <w:sz w:val="28"/>
                <w:szCs w:val="28"/>
              </w:rPr>
              <w:t xml:space="preserve">ВТО </w:t>
            </w:r>
            <w:r w:rsidR="00641430" w:rsidRPr="00C95ADC">
              <w:rPr>
                <w:sz w:val="28"/>
                <w:szCs w:val="28"/>
              </w:rPr>
              <w:t>изделия</w:t>
            </w:r>
            <w:r w:rsidRPr="00C95ADC">
              <w:rPr>
                <w:sz w:val="28"/>
                <w:szCs w:val="28"/>
              </w:rPr>
              <w:t>.</w:t>
            </w:r>
          </w:p>
          <w:p w:rsidR="00A866BB" w:rsidRPr="00C95ADC" w:rsidRDefault="00A866BB" w:rsidP="00A866BB">
            <w:pPr>
              <w:jc w:val="center"/>
              <w:rPr>
                <w:sz w:val="28"/>
                <w:szCs w:val="28"/>
              </w:rPr>
            </w:pPr>
          </w:p>
          <w:p w:rsidR="00A866BB" w:rsidRPr="00C95ADC" w:rsidRDefault="00A866BB" w:rsidP="00A866BB">
            <w:pPr>
              <w:jc w:val="center"/>
              <w:rPr>
                <w:sz w:val="32"/>
                <w:szCs w:val="32"/>
              </w:rPr>
            </w:pPr>
          </w:p>
        </w:tc>
      </w:tr>
      <w:tr w:rsidR="00A866BB" w:rsidTr="002228F8">
        <w:trPr>
          <w:trHeight w:val="566"/>
        </w:trPr>
        <w:tc>
          <w:tcPr>
            <w:tcW w:w="2972" w:type="dxa"/>
          </w:tcPr>
          <w:p w:rsidR="00A866BB" w:rsidRPr="00C95ADC" w:rsidRDefault="00A866BB" w:rsidP="00A866BB">
            <w:pPr>
              <w:jc w:val="center"/>
              <w:rPr>
                <w:b/>
                <w:sz w:val="28"/>
                <w:szCs w:val="28"/>
              </w:rPr>
            </w:pPr>
            <w:r w:rsidRPr="00C95ADC">
              <w:rPr>
                <w:b/>
                <w:sz w:val="28"/>
                <w:szCs w:val="28"/>
              </w:rPr>
              <w:lastRenderedPageBreak/>
              <w:t>Ремонт одежды. Заплата.</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Наложение заплаты ручным способом.</w:t>
            </w:r>
          </w:p>
          <w:p w:rsidR="00A866BB" w:rsidRPr="00C95ADC" w:rsidRDefault="00A866BB" w:rsidP="00A866BB">
            <w:pPr>
              <w:jc w:val="center"/>
              <w:rPr>
                <w:sz w:val="28"/>
                <w:szCs w:val="28"/>
              </w:rPr>
            </w:pPr>
            <w:r w:rsidRPr="00C95ADC">
              <w:rPr>
                <w:sz w:val="28"/>
                <w:szCs w:val="28"/>
              </w:rPr>
              <w:t>Наложение заплаты машинным способом.</w:t>
            </w:r>
          </w:p>
        </w:tc>
        <w:tc>
          <w:tcPr>
            <w:tcW w:w="992" w:type="dxa"/>
          </w:tcPr>
          <w:p w:rsidR="00A866BB" w:rsidRDefault="00A866BB" w:rsidP="00A866BB">
            <w:pPr>
              <w:spacing w:line="276" w:lineRule="auto"/>
              <w:jc w:val="center"/>
              <w:rPr>
                <w:b/>
                <w:sz w:val="36"/>
                <w:szCs w:val="36"/>
              </w:rPr>
            </w:pPr>
          </w:p>
        </w:tc>
        <w:tc>
          <w:tcPr>
            <w:tcW w:w="4111" w:type="dxa"/>
          </w:tcPr>
          <w:p w:rsidR="00A866BB" w:rsidRPr="00C95ADC" w:rsidRDefault="00A866BB" w:rsidP="00A866BB">
            <w:pPr>
              <w:jc w:val="center"/>
              <w:rPr>
                <w:sz w:val="28"/>
                <w:szCs w:val="28"/>
              </w:rPr>
            </w:pPr>
            <w:r w:rsidRPr="00C95ADC">
              <w:rPr>
                <w:sz w:val="28"/>
                <w:szCs w:val="28"/>
              </w:rPr>
              <w:t>Наложение заплаты ручным способом.</w:t>
            </w:r>
          </w:p>
          <w:p w:rsidR="00A866BB" w:rsidRPr="00C95ADC" w:rsidRDefault="00A866BB" w:rsidP="00A866BB">
            <w:pPr>
              <w:jc w:val="center"/>
              <w:rPr>
                <w:b/>
                <w:sz w:val="32"/>
                <w:szCs w:val="32"/>
              </w:rPr>
            </w:pPr>
            <w:r w:rsidRPr="00C95ADC">
              <w:rPr>
                <w:sz w:val="28"/>
                <w:szCs w:val="28"/>
              </w:rPr>
              <w:t>Наложение заплаты машинным способом.</w:t>
            </w:r>
          </w:p>
        </w:tc>
        <w:tc>
          <w:tcPr>
            <w:tcW w:w="6485" w:type="dxa"/>
          </w:tcPr>
          <w:p w:rsidR="00A866BB" w:rsidRPr="00C95ADC" w:rsidRDefault="00A866BB" w:rsidP="00A866BB">
            <w:pPr>
              <w:jc w:val="center"/>
              <w:rPr>
                <w:sz w:val="32"/>
                <w:szCs w:val="32"/>
              </w:rPr>
            </w:pPr>
            <w:r w:rsidRPr="00C95ADC">
              <w:rPr>
                <w:sz w:val="32"/>
                <w:szCs w:val="32"/>
              </w:rPr>
              <w:t>Знать: Обработку заплатки.</w:t>
            </w:r>
          </w:p>
          <w:p w:rsidR="00A866BB" w:rsidRPr="00C95ADC" w:rsidRDefault="00A866BB" w:rsidP="00A866BB">
            <w:pPr>
              <w:jc w:val="center"/>
              <w:rPr>
                <w:sz w:val="28"/>
                <w:szCs w:val="28"/>
              </w:rPr>
            </w:pPr>
            <w:r w:rsidRPr="00C95ADC">
              <w:rPr>
                <w:sz w:val="32"/>
                <w:szCs w:val="32"/>
              </w:rPr>
              <w:t>Уметь:</w:t>
            </w:r>
            <w:r w:rsidRPr="00C95ADC">
              <w:rPr>
                <w:sz w:val="28"/>
                <w:szCs w:val="28"/>
              </w:rPr>
              <w:t xml:space="preserve"> Производить наложение заплаты ручным способом.</w:t>
            </w:r>
          </w:p>
          <w:p w:rsidR="00A866BB" w:rsidRPr="00C95ADC" w:rsidRDefault="00A866BB" w:rsidP="00A866BB">
            <w:pPr>
              <w:jc w:val="center"/>
              <w:rPr>
                <w:sz w:val="32"/>
                <w:szCs w:val="32"/>
              </w:rPr>
            </w:pPr>
            <w:r w:rsidRPr="00C95ADC">
              <w:rPr>
                <w:sz w:val="28"/>
                <w:szCs w:val="28"/>
              </w:rPr>
              <w:t>Производить наложение заплаты машинным способом.</w:t>
            </w:r>
          </w:p>
        </w:tc>
      </w:tr>
      <w:tr w:rsidR="00A866BB" w:rsidTr="002228F8">
        <w:trPr>
          <w:trHeight w:val="113"/>
        </w:trPr>
        <w:tc>
          <w:tcPr>
            <w:tcW w:w="2972" w:type="dxa"/>
          </w:tcPr>
          <w:p w:rsidR="00A866BB" w:rsidRPr="00C95ADC" w:rsidRDefault="00A866BB" w:rsidP="00A866BB">
            <w:pPr>
              <w:jc w:val="center"/>
              <w:rPr>
                <w:b/>
                <w:sz w:val="28"/>
                <w:szCs w:val="28"/>
              </w:rPr>
            </w:pPr>
            <w:r w:rsidRPr="00C95ADC">
              <w:rPr>
                <w:b/>
                <w:sz w:val="28"/>
                <w:szCs w:val="28"/>
              </w:rPr>
              <w:t>Построение чертежа, изготовление выкройки и раскрой плечевого бельевого изделия с закругленным срезом.  Ночная сорочка с круглым вырезом.</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lastRenderedPageBreak/>
              <w:t>Фасоны ночных сорочек. Ткани для пошива.</w:t>
            </w:r>
          </w:p>
          <w:p w:rsidR="00A866BB" w:rsidRPr="00C95ADC" w:rsidRDefault="00A866BB" w:rsidP="00A866BB">
            <w:pPr>
              <w:jc w:val="center"/>
              <w:rPr>
                <w:sz w:val="28"/>
                <w:szCs w:val="28"/>
              </w:rPr>
            </w:pPr>
            <w:r w:rsidRPr="00C95ADC">
              <w:rPr>
                <w:sz w:val="28"/>
                <w:szCs w:val="28"/>
              </w:rPr>
              <w:t>Правила и последовательность измерения человеческой фигуры.</w:t>
            </w:r>
          </w:p>
          <w:p w:rsidR="00A866BB" w:rsidRPr="00C95ADC" w:rsidRDefault="00A866BB" w:rsidP="00A866BB">
            <w:pPr>
              <w:jc w:val="center"/>
              <w:rPr>
                <w:sz w:val="28"/>
                <w:szCs w:val="28"/>
              </w:rPr>
            </w:pPr>
            <w:r w:rsidRPr="00C95ADC">
              <w:rPr>
                <w:sz w:val="28"/>
                <w:szCs w:val="28"/>
              </w:rPr>
              <w:t>Обозначение мерок. Припуски.</w:t>
            </w:r>
          </w:p>
          <w:p w:rsidR="00A866BB" w:rsidRPr="00C95ADC" w:rsidRDefault="00A866BB" w:rsidP="00A866BB">
            <w:pPr>
              <w:jc w:val="center"/>
              <w:rPr>
                <w:sz w:val="28"/>
                <w:szCs w:val="28"/>
              </w:rPr>
            </w:pPr>
            <w:r w:rsidRPr="00C95ADC">
              <w:rPr>
                <w:sz w:val="28"/>
                <w:szCs w:val="28"/>
              </w:rPr>
              <w:t>Размеры изделия. Понятие масштаб. Масштабная линейка.</w:t>
            </w:r>
          </w:p>
          <w:p w:rsidR="00A866BB" w:rsidRPr="00C95ADC" w:rsidRDefault="00A866BB" w:rsidP="00A866BB">
            <w:pPr>
              <w:jc w:val="center"/>
              <w:rPr>
                <w:sz w:val="28"/>
                <w:szCs w:val="28"/>
              </w:rPr>
            </w:pPr>
            <w:r w:rsidRPr="00C95ADC">
              <w:rPr>
                <w:sz w:val="28"/>
                <w:szCs w:val="28"/>
              </w:rPr>
              <w:t>Расчет для построения чертежа на типовую фигуру.</w:t>
            </w:r>
          </w:p>
          <w:p w:rsidR="00A866BB" w:rsidRPr="00C95ADC" w:rsidRDefault="00A866BB" w:rsidP="00A866BB">
            <w:pPr>
              <w:jc w:val="center"/>
              <w:rPr>
                <w:sz w:val="28"/>
                <w:szCs w:val="28"/>
              </w:rPr>
            </w:pPr>
            <w:r w:rsidRPr="00C95ADC">
              <w:rPr>
                <w:sz w:val="28"/>
                <w:szCs w:val="28"/>
              </w:rPr>
              <w:t>Расчет для построения чертежа на себя.</w:t>
            </w:r>
          </w:p>
          <w:p w:rsidR="00A866BB" w:rsidRPr="00C95ADC" w:rsidRDefault="00A866BB" w:rsidP="00A866BB">
            <w:pPr>
              <w:jc w:val="center"/>
              <w:rPr>
                <w:sz w:val="28"/>
                <w:szCs w:val="28"/>
              </w:rPr>
            </w:pPr>
            <w:r w:rsidRPr="00C95ADC">
              <w:rPr>
                <w:sz w:val="28"/>
                <w:szCs w:val="28"/>
              </w:rPr>
              <w:t>Расчет для построения чертежа на себя.</w:t>
            </w:r>
          </w:p>
          <w:p w:rsidR="00A866BB" w:rsidRPr="00C95ADC" w:rsidRDefault="00A866BB" w:rsidP="00A866BB">
            <w:pPr>
              <w:jc w:val="center"/>
              <w:rPr>
                <w:sz w:val="28"/>
                <w:szCs w:val="28"/>
              </w:rPr>
            </w:pPr>
            <w:r w:rsidRPr="00C95ADC">
              <w:rPr>
                <w:sz w:val="28"/>
                <w:szCs w:val="28"/>
              </w:rPr>
              <w:t>Построения чертежа в масштабе 1:4 на типовую фигуру.</w:t>
            </w:r>
          </w:p>
          <w:p w:rsidR="00A866BB" w:rsidRPr="00C95ADC" w:rsidRDefault="00A866BB" w:rsidP="00A866BB">
            <w:pPr>
              <w:jc w:val="center"/>
              <w:rPr>
                <w:sz w:val="28"/>
                <w:szCs w:val="28"/>
              </w:rPr>
            </w:pPr>
            <w:r w:rsidRPr="00C95ADC">
              <w:rPr>
                <w:sz w:val="28"/>
                <w:szCs w:val="28"/>
              </w:rPr>
              <w:t>Построения чертежа в масштабе 1:4 на себя.</w:t>
            </w:r>
          </w:p>
          <w:p w:rsidR="00A866BB" w:rsidRPr="00C95ADC" w:rsidRDefault="00A866BB" w:rsidP="00A866BB">
            <w:pPr>
              <w:jc w:val="center"/>
              <w:rPr>
                <w:sz w:val="28"/>
                <w:szCs w:val="28"/>
              </w:rPr>
            </w:pPr>
            <w:r w:rsidRPr="00C95ADC">
              <w:rPr>
                <w:sz w:val="28"/>
                <w:szCs w:val="28"/>
              </w:rPr>
              <w:t>Название деталей изделия и контурных срезов на выкройке.</w:t>
            </w:r>
          </w:p>
          <w:p w:rsidR="00A866BB" w:rsidRPr="00C95ADC" w:rsidRDefault="00A866BB" w:rsidP="00A866BB">
            <w:pPr>
              <w:jc w:val="center"/>
              <w:rPr>
                <w:sz w:val="28"/>
                <w:szCs w:val="28"/>
              </w:rPr>
            </w:pPr>
            <w:r w:rsidRPr="00C95ADC">
              <w:rPr>
                <w:sz w:val="28"/>
                <w:szCs w:val="28"/>
              </w:rPr>
              <w:lastRenderedPageBreak/>
              <w:t>Построение чертежа в натуральную величину на себя.</w:t>
            </w:r>
          </w:p>
          <w:p w:rsidR="00A866BB" w:rsidRPr="00C95ADC" w:rsidRDefault="00A866BB" w:rsidP="00A866BB">
            <w:pPr>
              <w:jc w:val="center"/>
              <w:rPr>
                <w:sz w:val="28"/>
                <w:szCs w:val="28"/>
              </w:rPr>
            </w:pPr>
            <w:r w:rsidRPr="00C95ADC">
              <w:rPr>
                <w:sz w:val="28"/>
                <w:szCs w:val="28"/>
              </w:rPr>
              <w:t>Подготовка деталей выкройки к раскрою.</w:t>
            </w:r>
          </w:p>
          <w:p w:rsidR="00A866BB" w:rsidRPr="00C95ADC" w:rsidRDefault="00A866BB" w:rsidP="00A866BB">
            <w:pPr>
              <w:jc w:val="center"/>
              <w:rPr>
                <w:sz w:val="28"/>
                <w:szCs w:val="28"/>
              </w:rPr>
            </w:pPr>
            <w:r w:rsidRPr="00C95ADC">
              <w:rPr>
                <w:sz w:val="28"/>
                <w:szCs w:val="28"/>
              </w:rPr>
              <w:t>Подготовка ткани к раскрою, раскладка деталей с учетом припусков.</w:t>
            </w:r>
          </w:p>
          <w:p w:rsidR="00A866BB" w:rsidRPr="00C95ADC" w:rsidRDefault="00A866BB" w:rsidP="00A866BB">
            <w:pPr>
              <w:jc w:val="center"/>
              <w:rPr>
                <w:sz w:val="28"/>
                <w:szCs w:val="28"/>
              </w:rPr>
            </w:pPr>
            <w:r w:rsidRPr="00C95ADC">
              <w:rPr>
                <w:sz w:val="28"/>
                <w:szCs w:val="28"/>
              </w:rPr>
              <w:t>Раскрой сорочки.</w:t>
            </w:r>
          </w:p>
        </w:tc>
        <w:tc>
          <w:tcPr>
            <w:tcW w:w="992" w:type="dxa"/>
          </w:tcPr>
          <w:p w:rsidR="00A866BB" w:rsidRPr="00C95ADC" w:rsidRDefault="00A866BB" w:rsidP="00A866BB">
            <w:pPr>
              <w:jc w:val="center"/>
              <w:rPr>
                <w:b/>
                <w:sz w:val="32"/>
                <w:szCs w:val="32"/>
              </w:rPr>
            </w:pPr>
            <w:r w:rsidRPr="00C95ADC">
              <w:rPr>
                <w:b/>
                <w:sz w:val="32"/>
                <w:szCs w:val="32"/>
              </w:rPr>
              <w:lastRenderedPageBreak/>
              <w:t>28</w:t>
            </w:r>
          </w:p>
        </w:tc>
        <w:tc>
          <w:tcPr>
            <w:tcW w:w="4111" w:type="dxa"/>
          </w:tcPr>
          <w:p w:rsidR="00A866BB" w:rsidRPr="00C95ADC" w:rsidRDefault="00A866BB" w:rsidP="00A866BB">
            <w:pPr>
              <w:jc w:val="center"/>
              <w:rPr>
                <w:sz w:val="28"/>
                <w:szCs w:val="28"/>
              </w:rPr>
            </w:pPr>
            <w:r w:rsidRPr="00C95ADC">
              <w:rPr>
                <w:sz w:val="28"/>
                <w:szCs w:val="28"/>
              </w:rPr>
              <w:t>Фасоны ночных сорочек. Ткани для пошива.</w:t>
            </w:r>
          </w:p>
          <w:p w:rsidR="00A866BB" w:rsidRPr="00C95ADC" w:rsidRDefault="00A866BB" w:rsidP="00A866BB">
            <w:pPr>
              <w:jc w:val="center"/>
              <w:rPr>
                <w:sz w:val="28"/>
                <w:szCs w:val="28"/>
              </w:rPr>
            </w:pPr>
            <w:r w:rsidRPr="00C95ADC">
              <w:rPr>
                <w:sz w:val="28"/>
                <w:szCs w:val="28"/>
              </w:rPr>
              <w:t>Правила и последовательность измерения человеческой фигуры.</w:t>
            </w:r>
          </w:p>
          <w:p w:rsidR="00A866BB" w:rsidRPr="00C95ADC" w:rsidRDefault="00A866BB" w:rsidP="00A866BB">
            <w:pPr>
              <w:jc w:val="center"/>
              <w:rPr>
                <w:sz w:val="28"/>
                <w:szCs w:val="28"/>
              </w:rPr>
            </w:pPr>
            <w:r w:rsidRPr="00C95ADC">
              <w:rPr>
                <w:sz w:val="28"/>
                <w:szCs w:val="28"/>
              </w:rPr>
              <w:t>Обозначение мерок. Припуски.</w:t>
            </w:r>
          </w:p>
          <w:p w:rsidR="00A866BB" w:rsidRPr="00C95ADC" w:rsidRDefault="00A866BB" w:rsidP="00A866BB">
            <w:pPr>
              <w:jc w:val="center"/>
              <w:rPr>
                <w:sz w:val="28"/>
                <w:szCs w:val="28"/>
              </w:rPr>
            </w:pPr>
            <w:r w:rsidRPr="00C95ADC">
              <w:rPr>
                <w:sz w:val="28"/>
                <w:szCs w:val="28"/>
              </w:rPr>
              <w:t>Размеры изделия. Понятие масштаб. Масштабная линейка.</w:t>
            </w:r>
          </w:p>
          <w:p w:rsidR="00A866BB" w:rsidRPr="00C95ADC" w:rsidRDefault="00A866BB" w:rsidP="00A866BB">
            <w:pPr>
              <w:jc w:val="center"/>
              <w:rPr>
                <w:sz w:val="28"/>
                <w:szCs w:val="28"/>
              </w:rPr>
            </w:pPr>
            <w:r w:rsidRPr="00C95ADC">
              <w:rPr>
                <w:sz w:val="28"/>
                <w:szCs w:val="28"/>
              </w:rPr>
              <w:t>Расчет для построения чертежа на типовую фигуру.</w:t>
            </w:r>
          </w:p>
          <w:p w:rsidR="00A866BB" w:rsidRPr="00C95ADC" w:rsidRDefault="00A866BB" w:rsidP="00A866BB">
            <w:pPr>
              <w:jc w:val="center"/>
              <w:rPr>
                <w:sz w:val="28"/>
                <w:szCs w:val="28"/>
              </w:rPr>
            </w:pPr>
            <w:r w:rsidRPr="00C95ADC">
              <w:rPr>
                <w:sz w:val="28"/>
                <w:szCs w:val="28"/>
              </w:rPr>
              <w:lastRenderedPageBreak/>
              <w:t>Расчет для построения чертежа на себя.</w:t>
            </w:r>
          </w:p>
          <w:p w:rsidR="00A866BB" w:rsidRPr="00C95ADC" w:rsidRDefault="00A866BB" w:rsidP="00A866BB">
            <w:pPr>
              <w:jc w:val="center"/>
              <w:rPr>
                <w:sz w:val="28"/>
                <w:szCs w:val="28"/>
              </w:rPr>
            </w:pPr>
            <w:r w:rsidRPr="00C95ADC">
              <w:rPr>
                <w:sz w:val="28"/>
                <w:szCs w:val="28"/>
              </w:rPr>
              <w:t>Расчет для построения чертежа на себя.</w:t>
            </w:r>
          </w:p>
          <w:p w:rsidR="00A866BB" w:rsidRPr="00C95ADC" w:rsidRDefault="00A866BB" w:rsidP="00A866BB">
            <w:pPr>
              <w:jc w:val="center"/>
              <w:rPr>
                <w:sz w:val="28"/>
                <w:szCs w:val="28"/>
              </w:rPr>
            </w:pPr>
            <w:r w:rsidRPr="00C95ADC">
              <w:rPr>
                <w:sz w:val="28"/>
                <w:szCs w:val="28"/>
              </w:rPr>
              <w:t>Построения чертежа в масштабе 1:4 на типовую фигуру.</w:t>
            </w:r>
          </w:p>
          <w:p w:rsidR="00A866BB" w:rsidRPr="00C95ADC" w:rsidRDefault="00A866BB" w:rsidP="00A866BB">
            <w:pPr>
              <w:jc w:val="center"/>
              <w:rPr>
                <w:sz w:val="28"/>
                <w:szCs w:val="28"/>
              </w:rPr>
            </w:pPr>
            <w:r w:rsidRPr="00C95ADC">
              <w:rPr>
                <w:sz w:val="28"/>
                <w:szCs w:val="28"/>
              </w:rPr>
              <w:t>Построения чертежа в масштабе 1:4 на себя.</w:t>
            </w:r>
          </w:p>
          <w:p w:rsidR="00A866BB" w:rsidRPr="00C95ADC" w:rsidRDefault="00A866BB" w:rsidP="00A866BB">
            <w:pPr>
              <w:jc w:val="center"/>
              <w:rPr>
                <w:sz w:val="28"/>
                <w:szCs w:val="28"/>
              </w:rPr>
            </w:pPr>
            <w:r w:rsidRPr="00C95ADC">
              <w:rPr>
                <w:sz w:val="28"/>
                <w:szCs w:val="28"/>
              </w:rPr>
              <w:t>Название деталей изделия и контурных срезов на выкройке.</w:t>
            </w:r>
          </w:p>
          <w:p w:rsidR="00A866BB" w:rsidRPr="00C95ADC" w:rsidRDefault="00A866BB" w:rsidP="00A866BB">
            <w:pPr>
              <w:jc w:val="center"/>
              <w:rPr>
                <w:sz w:val="28"/>
                <w:szCs w:val="28"/>
              </w:rPr>
            </w:pPr>
            <w:r w:rsidRPr="00C95ADC">
              <w:rPr>
                <w:sz w:val="28"/>
                <w:szCs w:val="28"/>
              </w:rPr>
              <w:t>Построение чертежа в натуральную величину на себя.</w:t>
            </w:r>
          </w:p>
          <w:p w:rsidR="00A866BB" w:rsidRPr="00C95ADC" w:rsidRDefault="00A866BB" w:rsidP="00A866BB">
            <w:pPr>
              <w:jc w:val="center"/>
              <w:rPr>
                <w:sz w:val="28"/>
                <w:szCs w:val="28"/>
              </w:rPr>
            </w:pPr>
            <w:r w:rsidRPr="00C95ADC">
              <w:rPr>
                <w:sz w:val="28"/>
                <w:szCs w:val="28"/>
              </w:rPr>
              <w:t>Подготовка деталей выкройки к раскрою.</w:t>
            </w:r>
          </w:p>
          <w:p w:rsidR="00A866BB" w:rsidRPr="00C95ADC" w:rsidRDefault="00A866BB" w:rsidP="00A866BB">
            <w:pPr>
              <w:jc w:val="center"/>
              <w:rPr>
                <w:sz w:val="28"/>
                <w:szCs w:val="28"/>
              </w:rPr>
            </w:pPr>
            <w:r w:rsidRPr="00C95ADC">
              <w:rPr>
                <w:sz w:val="28"/>
                <w:szCs w:val="28"/>
              </w:rPr>
              <w:t>Подготовка ткани к раскрою, раскладка деталей с учетом припусков.</w:t>
            </w:r>
          </w:p>
          <w:p w:rsidR="00A866BB" w:rsidRPr="00C95ADC" w:rsidRDefault="00A866BB" w:rsidP="00A866BB">
            <w:pPr>
              <w:jc w:val="center"/>
              <w:rPr>
                <w:b/>
                <w:sz w:val="32"/>
                <w:szCs w:val="32"/>
              </w:rPr>
            </w:pPr>
            <w:r w:rsidRPr="00C95ADC">
              <w:rPr>
                <w:sz w:val="28"/>
                <w:szCs w:val="28"/>
              </w:rPr>
              <w:t>Раскрой сорочки.</w:t>
            </w:r>
          </w:p>
        </w:tc>
        <w:tc>
          <w:tcPr>
            <w:tcW w:w="6485" w:type="dxa"/>
          </w:tcPr>
          <w:p w:rsidR="00A866BB" w:rsidRPr="00C95ADC" w:rsidRDefault="00A866BB" w:rsidP="00A866BB">
            <w:pPr>
              <w:jc w:val="center"/>
              <w:rPr>
                <w:sz w:val="28"/>
                <w:szCs w:val="28"/>
              </w:rPr>
            </w:pPr>
            <w:r w:rsidRPr="00C95ADC">
              <w:rPr>
                <w:sz w:val="32"/>
                <w:szCs w:val="32"/>
              </w:rPr>
              <w:lastRenderedPageBreak/>
              <w:t>Знать:</w:t>
            </w:r>
            <w:r w:rsidRPr="00C95ADC">
              <w:rPr>
                <w:sz w:val="28"/>
                <w:szCs w:val="28"/>
              </w:rPr>
              <w:t xml:space="preserve"> Фасоны ночных сорочек. Ткани для пошива.</w:t>
            </w:r>
          </w:p>
          <w:p w:rsidR="00A866BB" w:rsidRPr="00C95ADC" w:rsidRDefault="00A866BB" w:rsidP="00A866BB">
            <w:pPr>
              <w:jc w:val="center"/>
              <w:rPr>
                <w:sz w:val="28"/>
                <w:szCs w:val="28"/>
              </w:rPr>
            </w:pPr>
            <w:r w:rsidRPr="00C95ADC">
              <w:rPr>
                <w:sz w:val="28"/>
                <w:szCs w:val="28"/>
              </w:rPr>
              <w:t>Правила и последовательность измерения человеческой фигуры.</w:t>
            </w:r>
          </w:p>
          <w:p w:rsidR="00A866BB" w:rsidRPr="00C95ADC" w:rsidRDefault="00A866BB" w:rsidP="00A866BB">
            <w:pPr>
              <w:jc w:val="center"/>
              <w:rPr>
                <w:sz w:val="28"/>
                <w:szCs w:val="28"/>
              </w:rPr>
            </w:pPr>
            <w:r w:rsidRPr="00C95ADC">
              <w:rPr>
                <w:sz w:val="28"/>
                <w:szCs w:val="28"/>
              </w:rPr>
              <w:t>Обозначение мерок. Припуски.</w:t>
            </w:r>
          </w:p>
          <w:p w:rsidR="00A866BB" w:rsidRPr="00C95ADC" w:rsidRDefault="00A866BB" w:rsidP="00A866BB">
            <w:pPr>
              <w:jc w:val="center"/>
              <w:rPr>
                <w:sz w:val="28"/>
                <w:szCs w:val="28"/>
              </w:rPr>
            </w:pPr>
            <w:r w:rsidRPr="00C95ADC">
              <w:rPr>
                <w:sz w:val="28"/>
                <w:szCs w:val="28"/>
              </w:rPr>
              <w:t>Размеры изделия. Понятие масштаб. Масштабная линейка.</w:t>
            </w:r>
          </w:p>
          <w:p w:rsidR="00A866BB" w:rsidRPr="00C95ADC" w:rsidRDefault="00A866BB" w:rsidP="00A866BB">
            <w:pPr>
              <w:jc w:val="center"/>
              <w:rPr>
                <w:sz w:val="28"/>
                <w:szCs w:val="28"/>
              </w:rPr>
            </w:pPr>
            <w:r w:rsidRPr="00C95ADC">
              <w:rPr>
                <w:sz w:val="28"/>
                <w:szCs w:val="28"/>
              </w:rPr>
              <w:t>Название деталей изделия и контурных срезов на выкройке.</w:t>
            </w:r>
          </w:p>
          <w:p w:rsidR="00A866BB" w:rsidRPr="00C95ADC" w:rsidRDefault="00A866BB" w:rsidP="00A866BB">
            <w:pPr>
              <w:jc w:val="center"/>
              <w:rPr>
                <w:sz w:val="28"/>
                <w:szCs w:val="28"/>
              </w:rPr>
            </w:pPr>
            <w:r w:rsidRPr="00C95ADC">
              <w:rPr>
                <w:sz w:val="28"/>
                <w:szCs w:val="28"/>
              </w:rPr>
              <w:t>Уметь: Производить расчет для построения чертежа на типовую фигуру.</w:t>
            </w:r>
          </w:p>
          <w:p w:rsidR="00A866BB" w:rsidRPr="00C95ADC" w:rsidRDefault="00A866BB" w:rsidP="00A866BB">
            <w:pPr>
              <w:jc w:val="center"/>
              <w:rPr>
                <w:sz w:val="28"/>
                <w:szCs w:val="28"/>
              </w:rPr>
            </w:pPr>
            <w:r w:rsidRPr="00C95ADC">
              <w:rPr>
                <w:sz w:val="28"/>
                <w:szCs w:val="28"/>
              </w:rPr>
              <w:lastRenderedPageBreak/>
              <w:t>Расчет для построения чертежа на себя.</w:t>
            </w:r>
          </w:p>
          <w:p w:rsidR="00A866BB" w:rsidRPr="00C95ADC" w:rsidRDefault="00A866BB" w:rsidP="00A866BB">
            <w:pPr>
              <w:jc w:val="center"/>
              <w:rPr>
                <w:sz w:val="28"/>
                <w:szCs w:val="28"/>
              </w:rPr>
            </w:pPr>
            <w:r w:rsidRPr="00C95ADC">
              <w:rPr>
                <w:sz w:val="28"/>
                <w:szCs w:val="28"/>
              </w:rPr>
              <w:t>Расчет для построения чертежа на себя.</w:t>
            </w:r>
          </w:p>
          <w:p w:rsidR="00A866BB" w:rsidRPr="00C95ADC" w:rsidRDefault="00A866BB" w:rsidP="00A866BB">
            <w:pPr>
              <w:jc w:val="center"/>
              <w:rPr>
                <w:sz w:val="28"/>
                <w:szCs w:val="28"/>
              </w:rPr>
            </w:pPr>
            <w:r w:rsidRPr="00C95ADC">
              <w:rPr>
                <w:sz w:val="28"/>
                <w:szCs w:val="28"/>
              </w:rPr>
              <w:t>Построения чертежа в масштабе 1:4 на типовую фигуру.</w:t>
            </w:r>
          </w:p>
          <w:p w:rsidR="00A866BB" w:rsidRPr="00C95ADC" w:rsidRDefault="00A866BB" w:rsidP="00A866BB">
            <w:pPr>
              <w:jc w:val="center"/>
              <w:rPr>
                <w:sz w:val="28"/>
                <w:szCs w:val="28"/>
              </w:rPr>
            </w:pPr>
            <w:r w:rsidRPr="00C95ADC">
              <w:rPr>
                <w:sz w:val="28"/>
                <w:szCs w:val="28"/>
              </w:rPr>
              <w:t>Построения чертежа в масштабе 1:4 на себя.</w:t>
            </w:r>
          </w:p>
          <w:p w:rsidR="00A866BB" w:rsidRPr="00C95ADC" w:rsidRDefault="00A866BB" w:rsidP="00A866BB">
            <w:pPr>
              <w:jc w:val="center"/>
              <w:rPr>
                <w:sz w:val="28"/>
                <w:szCs w:val="28"/>
              </w:rPr>
            </w:pPr>
            <w:r w:rsidRPr="00C95ADC">
              <w:rPr>
                <w:sz w:val="28"/>
                <w:szCs w:val="28"/>
              </w:rPr>
              <w:t>Построение чертежа в натуральную величину на себя.</w:t>
            </w:r>
          </w:p>
          <w:p w:rsidR="00A866BB" w:rsidRPr="00C95ADC" w:rsidRDefault="00A866BB" w:rsidP="00A866BB">
            <w:pPr>
              <w:jc w:val="center"/>
              <w:rPr>
                <w:sz w:val="28"/>
                <w:szCs w:val="28"/>
              </w:rPr>
            </w:pPr>
            <w:r w:rsidRPr="00C95ADC">
              <w:rPr>
                <w:sz w:val="28"/>
                <w:szCs w:val="28"/>
              </w:rPr>
              <w:t>Подготовка деталей выкройки к раскрою.</w:t>
            </w:r>
          </w:p>
          <w:p w:rsidR="00A866BB" w:rsidRPr="00C95ADC" w:rsidRDefault="00A866BB" w:rsidP="00A866BB">
            <w:pPr>
              <w:jc w:val="center"/>
              <w:rPr>
                <w:sz w:val="28"/>
                <w:szCs w:val="28"/>
              </w:rPr>
            </w:pPr>
            <w:r w:rsidRPr="00C95ADC">
              <w:rPr>
                <w:sz w:val="28"/>
                <w:szCs w:val="28"/>
              </w:rPr>
              <w:t>Подготовка ткани к раскрою, раскладка деталей с учетом припусков.</w:t>
            </w:r>
          </w:p>
          <w:p w:rsidR="00A866BB" w:rsidRPr="00C95ADC" w:rsidRDefault="00A866BB" w:rsidP="00A866BB">
            <w:pPr>
              <w:jc w:val="center"/>
              <w:rPr>
                <w:b/>
                <w:sz w:val="32"/>
                <w:szCs w:val="32"/>
              </w:rPr>
            </w:pPr>
            <w:r w:rsidRPr="00C95ADC">
              <w:rPr>
                <w:sz w:val="28"/>
                <w:szCs w:val="28"/>
              </w:rPr>
              <w:t>Раскрой сорочки.</w:t>
            </w:r>
          </w:p>
        </w:tc>
      </w:tr>
      <w:tr w:rsidR="00A866BB" w:rsidTr="002228F8">
        <w:trPr>
          <w:trHeight w:val="356"/>
        </w:trPr>
        <w:tc>
          <w:tcPr>
            <w:tcW w:w="2972" w:type="dxa"/>
          </w:tcPr>
          <w:p w:rsidR="00A866BB" w:rsidRPr="00C95ADC" w:rsidRDefault="00A866BB" w:rsidP="00A866BB">
            <w:pPr>
              <w:jc w:val="center"/>
              <w:rPr>
                <w:b/>
                <w:sz w:val="28"/>
                <w:szCs w:val="28"/>
              </w:rPr>
            </w:pPr>
            <w:r w:rsidRPr="00C95ADC">
              <w:rPr>
                <w:b/>
                <w:sz w:val="28"/>
                <w:szCs w:val="28"/>
              </w:rPr>
              <w:lastRenderedPageBreak/>
              <w:t>Обработка косой обтачкой закругленного среза в плечевом бельевом изделии.</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Подготовка деталей кроя сорочки к обработке.</w:t>
            </w:r>
          </w:p>
          <w:p w:rsidR="00A866BB" w:rsidRPr="00C95ADC" w:rsidRDefault="00A866BB" w:rsidP="00A866BB">
            <w:pPr>
              <w:jc w:val="center"/>
              <w:rPr>
                <w:sz w:val="28"/>
                <w:szCs w:val="28"/>
              </w:rPr>
            </w:pPr>
            <w:r w:rsidRPr="00C95ADC">
              <w:rPr>
                <w:sz w:val="28"/>
                <w:szCs w:val="28"/>
              </w:rPr>
              <w:t>Подготовка изделия к примерке.</w:t>
            </w:r>
          </w:p>
          <w:p w:rsidR="00A866BB" w:rsidRPr="00C95ADC" w:rsidRDefault="00A866BB" w:rsidP="00A866BB">
            <w:pPr>
              <w:jc w:val="center"/>
              <w:rPr>
                <w:sz w:val="28"/>
                <w:szCs w:val="28"/>
              </w:rPr>
            </w:pPr>
            <w:r w:rsidRPr="00C95ADC">
              <w:rPr>
                <w:sz w:val="28"/>
                <w:szCs w:val="28"/>
              </w:rPr>
              <w:t>Проведение примерки. Внесение уточнений.</w:t>
            </w:r>
          </w:p>
          <w:p w:rsidR="00A866BB" w:rsidRPr="00C95ADC" w:rsidRDefault="00A866BB" w:rsidP="00A866BB">
            <w:pPr>
              <w:jc w:val="center"/>
              <w:rPr>
                <w:sz w:val="28"/>
                <w:szCs w:val="28"/>
              </w:rPr>
            </w:pPr>
            <w:r w:rsidRPr="00C95ADC">
              <w:rPr>
                <w:sz w:val="28"/>
                <w:szCs w:val="28"/>
              </w:rPr>
              <w:t>Обработка плечевых срезов сорочки запошивочным швом.</w:t>
            </w:r>
          </w:p>
          <w:p w:rsidR="00A866BB" w:rsidRPr="00C95ADC" w:rsidRDefault="00A866BB" w:rsidP="00A866BB">
            <w:pPr>
              <w:jc w:val="center"/>
              <w:rPr>
                <w:sz w:val="28"/>
                <w:szCs w:val="28"/>
              </w:rPr>
            </w:pPr>
            <w:r w:rsidRPr="00C95ADC">
              <w:rPr>
                <w:sz w:val="28"/>
                <w:szCs w:val="28"/>
              </w:rPr>
              <w:lastRenderedPageBreak/>
              <w:t>Обработка среза горловины сорочки косой обтачкой.</w:t>
            </w:r>
          </w:p>
          <w:p w:rsidR="00A866BB" w:rsidRPr="00C95ADC" w:rsidRDefault="00A866BB" w:rsidP="00A866BB">
            <w:pPr>
              <w:jc w:val="center"/>
              <w:rPr>
                <w:sz w:val="28"/>
                <w:szCs w:val="28"/>
              </w:rPr>
            </w:pPr>
            <w:r w:rsidRPr="00C95ADC">
              <w:rPr>
                <w:sz w:val="28"/>
                <w:szCs w:val="28"/>
              </w:rPr>
              <w:t>Обработка боковых срезов сорочки запошивочным швом.</w:t>
            </w:r>
          </w:p>
          <w:p w:rsidR="00A866BB" w:rsidRPr="00C95ADC" w:rsidRDefault="00A866BB" w:rsidP="00A866BB">
            <w:pPr>
              <w:jc w:val="center"/>
              <w:rPr>
                <w:sz w:val="28"/>
                <w:szCs w:val="28"/>
              </w:rPr>
            </w:pPr>
            <w:r w:rsidRPr="00C95ADC">
              <w:rPr>
                <w:sz w:val="28"/>
                <w:szCs w:val="28"/>
              </w:rPr>
              <w:t>Обработка срезов проймы сорочки косой обтачкой.</w:t>
            </w:r>
          </w:p>
          <w:p w:rsidR="00A866BB" w:rsidRPr="00C95ADC" w:rsidRDefault="00A866BB" w:rsidP="00A866BB">
            <w:pPr>
              <w:jc w:val="center"/>
              <w:rPr>
                <w:sz w:val="28"/>
                <w:szCs w:val="28"/>
              </w:rPr>
            </w:pPr>
            <w:r w:rsidRPr="00C95ADC">
              <w:rPr>
                <w:sz w:val="28"/>
                <w:szCs w:val="28"/>
              </w:rPr>
              <w:t>Обработка нижнего среза сорочки швом в подгибку с закрытым срезом.</w:t>
            </w:r>
          </w:p>
          <w:p w:rsidR="00A866BB" w:rsidRPr="00C95ADC" w:rsidRDefault="00A866BB" w:rsidP="00A866BB">
            <w:pPr>
              <w:jc w:val="center"/>
              <w:rPr>
                <w:rFonts w:ascii="Calibri" w:hAnsi="Calibri" w:cs="Calibri"/>
                <w:sz w:val="32"/>
                <w:szCs w:val="32"/>
              </w:rPr>
            </w:pPr>
            <w:r w:rsidRPr="00C95ADC">
              <w:rPr>
                <w:sz w:val="28"/>
                <w:szCs w:val="28"/>
              </w:rPr>
              <w:t>Окончательная отделка изделия. Сдача готового изделия.</w:t>
            </w:r>
          </w:p>
        </w:tc>
        <w:tc>
          <w:tcPr>
            <w:tcW w:w="992" w:type="dxa"/>
          </w:tcPr>
          <w:p w:rsidR="00A866BB" w:rsidRPr="00C95ADC" w:rsidRDefault="00A866BB" w:rsidP="00A866BB">
            <w:pPr>
              <w:jc w:val="center"/>
              <w:rPr>
                <w:rFonts w:ascii="Calibri" w:hAnsi="Calibri" w:cs="Calibri"/>
                <w:b/>
                <w:sz w:val="32"/>
                <w:szCs w:val="32"/>
              </w:rPr>
            </w:pPr>
            <w:r w:rsidRPr="00C95ADC">
              <w:rPr>
                <w:rFonts w:ascii="Calibri" w:hAnsi="Calibri" w:cs="Calibri"/>
                <w:b/>
                <w:sz w:val="32"/>
                <w:szCs w:val="32"/>
              </w:rPr>
              <w:lastRenderedPageBreak/>
              <w:t>29</w:t>
            </w:r>
          </w:p>
        </w:tc>
        <w:tc>
          <w:tcPr>
            <w:tcW w:w="4111" w:type="dxa"/>
          </w:tcPr>
          <w:p w:rsidR="00A866BB" w:rsidRPr="00C95ADC" w:rsidRDefault="00A866BB" w:rsidP="00A866BB">
            <w:pPr>
              <w:jc w:val="center"/>
              <w:rPr>
                <w:sz w:val="28"/>
                <w:szCs w:val="28"/>
              </w:rPr>
            </w:pPr>
            <w:r w:rsidRPr="00C95ADC">
              <w:rPr>
                <w:sz w:val="28"/>
                <w:szCs w:val="28"/>
              </w:rPr>
              <w:t>Подготовка деталей кроя сорочки к обработке.</w:t>
            </w:r>
          </w:p>
          <w:p w:rsidR="00A866BB" w:rsidRPr="00C95ADC" w:rsidRDefault="00A866BB" w:rsidP="00A866BB">
            <w:pPr>
              <w:jc w:val="center"/>
              <w:rPr>
                <w:sz w:val="28"/>
                <w:szCs w:val="28"/>
              </w:rPr>
            </w:pPr>
            <w:r w:rsidRPr="00C95ADC">
              <w:rPr>
                <w:sz w:val="28"/>
                <w:szCs w:val="28"/>
              </w:rPr>
              <w:t>Подготовка изделия к примерке.</w:t>
            </w:r>
          </w:p>
          <w:p w:rsidR="00A866BB" w:rsidRPr="00C95ADC" w:rsidRDefault="00A866BB" w:rsidP="00A866BB">
            <w:pPr>
              <w:jc w:val="center"/>
              <w:rPr>
                <w:sz w:val="28"/>
                <w:szCs w:val="28"/>
              </w:rPr>
            </w:pPr>
            <w:r w:rsidRPr="00C95ADC">
              <w:rPr>
                <w:sz w:val="28"/>
                <w:szCs w:val="28"/>
              </w:rPr>
              <w:t>Проведение примерки. Внесение уточнений.</w:t>
            </w:r>
          </w:p>
          <w:p w:rsidR="00A866BB" w:rsidRPr="00C95ADC" w:rsidRDefault="00A866BB" w:rsidP="00A866BB">
            <w:pPr>
              <w:jc w:val="center"/>
              <w:rPr>
                <w:sz w:val="28"/>
                <w:szCs w:val="28"/>
              </w:rPr>
            </w:pPr>
            <w:r w:rsidRPr="00C95ADC">
              <w:rPr>
                <w:sz w:val="28"/>
                <w:szCs w:val="28"/>
              </w:rPr>
              <w:t>Обработка плечевых срезов сорочки запошивочным швом.</w:t>
            </w:r>
          </w:p>
          <w:p w:rsidR="00A866BB" w:rsidRPr="00C95ADC" w:rsidRDefault="00A866BB" w:rsidP="00A866BB">
            <w:pPr>
              <w:jc w:val="center"/>
              <w:rPr>
                <w:sz w:val="28"/>
                <w:szCs w:val="28"/>
              </w:rPr>
            </w:pPr>
            <w:r w:rsidRPr="00C95ADC">
              <w:rPr>
                <w:sz w:val="28"/>
                <w:szCs w:val="28"/>
              </w:rPr>
              <w:t>Обработка среза горловины сорочки косой обтачкой.</w:t>
            </w:r>
          </w:p>
          <w:p w:rsidR="00A866BB" w:rsidRPr="00C95ADC" w:rsidRDefault="00A866BB" w:rsidP="00A866BB">
            <w:pPr>
              <w:jc w:val="center"/>
              <w:rPr>
                <w:sz w:val="28"/>
                <w:szCs w:val="28"/>
              </w:rPr>
            </w:pPr>
            <w:r w:rsidRPr="00C95ADC">
              <w:rPr>
                <w:sz w:val="28"/>
                <w:szCs w:val="28"/>
              </w:rPr>
              <w:t>Обработка боковых срезов сорочки запошивочным швом.</w:t>
            </w:r>
          </w:p>
          <w:p w:rsidR="00A866BB" w:rsidRPr="00C95ADC" w:rsidRDefault="00A866BB" w:rsidP="00A866BB">
            <w:pPr>
              <w:jc w:val="center"/>
              <w:rPr>
                <w:sz w:val="28"/>
                <w:szCs w:val="28"/>
              </w:rPr>
            </w:pPr>
            <w:r w:rsidRPr="00C95ADC">
              <w:rPr>
                <w:sz w:val="28"/>
                <w:szCs w:val="28"/>
              </w:rPr>
              <w:t>Обработка срезов проймы сорочки косой обтачкой.</w:t>
            </w:r>
          </w:p>
          <w:p w:rsidR="00A866BB" w:rsidRPr="00C95ADC" w:rsidRDefault="00A866BB" w:rsidP="00A866BB">
            <w:pPr>
              <w:jc w:val="center"/>
              <w:rPr>
                <w:sz w:val="28"/>
                <w:szCs w:val="28"/>
              </w:rPr>
            </w:pPr>
            <w:r w:rsidRPr="00C95ADC">
              <w:rPr>
                <w:sz w:val="28"/>
                <w:szCs w:val="28"/>
              </w:rPr>
              <w:t>Обработка нижнего среза сорочки швом в подгибку с закрытым срезом.</w:t>
            </w:r>
          </w:p>
          <w:p w:rsidR="00A866BB" w:rsidRPr="00C95ADC" w:rsidRDefault="00A866BB" w:rsidP="00A866BB">
            <w:pPr>
              <w:jc w:val="center"/>
              <w:rPr>
                <w:rFonts w:ascii="Calibri" w:hAnsi="Calibri" w:cs="Calibri"/>
                <w:b/>
                <w:sz w:val="32"/>
                <w:szCs w:val="32"/>
              </w:rPr>
            </w:pPr>
            <w:r w:rsidRPr="00C95ADC">
              <w:rPr>
                <w:sz w:val="28"/>
                <w:szCs w:val="28"/>
              </w:rPr>
              <w:lastRenderedPageBreak/>
              <w:t>Окончательная отделка изделия. Сдача готового изделия.</w:t>
            </w:r>
          </w:p>
        </w:tc>
        <w:tc>
          <w:tcPr>
            <w:tcW w:w="6485" w:type="dxa"/>
          </w:tcPr>
          <w:p w:rsidR="00A866BB" w:rsidRPr="00C95ADC" w:rsidRDefault="00A866BB" w:rsidP="00A866BB">
            <w:pPr>
              <w:jc w:val="center"/>
              <w:rPr>
                <w:sz w:val="28"/>
                <w:szCs w:val="28"/>
              </w:rPr>
            </w:pPr>
            <w:r w:rsidRPr="00C95ADC">
              <w:rPr>
                <w:sz w:val="32"/>
                <w:szCs w:val="32"/>
              </w:rPr>
              <w:lastRenderedPageBreak/>
              <w:t>Знать:</w:t>
            </w:r>
            <w:r w:rsidRPr="00C95ADC">
              <w:rPr>
                <w:sz w:val="28"/>
                <w:szCs w:val="28"/>
              </w:rPr>
              <w:t xml:space="preserve"> Подготовка деталей кроя сорочки к обработке.</w:t>
            </w:r>
          </w:p>
          <w:p w:rsidR="00A866BB" w:rsidRPr="00C95ADC" w:rsidRDefault="00A866BB" w:rsidP="00A866BB">
            <w:pPr>
              <w:jc w:val="center"/>
              <w:rPr>
                <w:sz w:val="28"/>
                <w:szCs w:val="28"/>
              </w:rPr>
            </w:pPr>
            <w:r w:rsidRPr="00C95ADC">
              <w:rPr>
                <w:sz w:val="28"/>
                <w:szCs w:val="28"/>
              </w:rPr>
              <w:t>Подготовка изделия к примерке</w:t>
            </w:r>
          </w:p>
          <w:p w:rsidR="00A866BB" w:rsidRPr="00C95ADC" w:rsidRDefault="00A866BB" w:rsidP="00A866BB">
            <w:pPr>
              <w:jc w:val="center"/>
              <w:rPr>
                <w:sz w:val="28"/>
                <w:szCs w:val="28"/>
              </w:rPr>
            </w:pPr>
            <w:r w:rsidRPr="00C95ADC">
              <w:rPr>
                <w:sz w:val="28"/>
                <w:szCs w:val="28"/>
              </w:rPr>
              <w:t>Окончательную отделку изделия.</w:t>
            </w:r>
          </w:p>
          <w:p w:rsidR="00A866BB" w:rsidRPr="00C95ADC" w:rsidRDefault="00A866BB" w:rsidP="00A866BB">
            <w:pPr>
              <w:jc w:val="center"/>
              <w:rPr>
                <w:sz w:val="28"/>
                <w:szCs w:val="28"/>
              </w:rPr>
            </w:pPr>
            <w:r w:rsidRPr="00C95ADC">
              <w:rPr>
                <w:sz w:val="28"/>
                <w:szCs w:val="28"/>
              </w:rPr>
              <w:t>Уметь:</w:t>
            </w:r>
          </w:p>
          <w:p w:rsidR="00A866BB" w:rsidRPr="00C95ADC" w:rsidRDefault="00A866BB" w:rsidP="00A866BB">
            <w:pPr>
              <w:jc w:val="center"/>
              <w:rPr>
                <w:sz w:val="28"/>
                <w:szCs w:val="28"/>
              </w:rPr>
            </w:pPr>
            <w:r w:rsidRPr="00C95ADC">
              <w:rPr>
                <w:sz w:val="28"/>
                <w:szCs w:val="28"/>
              </w:rPr>
              <w:t>Проводить примерку. Производить внесение уточнений.</w:t>
            </w:r>
          </w:p>
          <w:p w:rsidR="00A866BB" w:rsidRPr="00C95ADC" w:rsidRDefault="00A866BB" w:rsidP="00A866BB">
            <w:pPr>
              <w:jc w:val="center"/>
              <w:rPr>
                <w:sz w:val="28"/>
                <w:szCs w:val="28"/>
              </w:rPr>
            </w:pPr>
            <w:r w:rsidRPr="00C95ADC">
              <w:rPr>
                <w:sz w:val="28"/>
                <w:szCs w:val="28"/>
              </w:rPr>
              <w:t>Обработка плечевых срезов сорочки запошивочным швом.</w:t>
            </w:r>
          </w:p>
          <w:p w:rsidR="00A866BB" w:rsidRPr="00C95ADC" w:rsidRDefault="00A866BB" w:rsidP="00A866BB">
            <w:pPr>
              <w:jc w:val="center"/>
              <w:rPr>
                <w:sz w:val="28"/>
                <w:szCs w:val="28"/>
              </w:rPr>
            </w:pPr>
            <w:r w:rsidRPr="00C95ADC">
              <w:rPr>
                <w:sz w:val="28"/>
                <w:szCs w:val="28"/>
              </w:rPr>
              <w:t>Обработка среза горловины сорочки косой обтачкой.</w:t>
            </w:r>
          </w:p>
          <w:p w:rsidR="00A866BB" w:rsidRPr="00C95ADC" w:rsidRDefault="00A866BB" w:rsidP="00A866BB">
            <w:pPr>
              <w:jc w:val="center"/>
              <w:rPr>
                <w:sz w:val="28"/>
                <w:szCs w:val="28"/>
              </w:rPr>
            </w:pPr>
            <w:r w:rsidRPr="00C95ADC">
              <w:rPr>
                <w:sz w:val="28"/>
                <w:szCs w:val="28"/>
              </w:rPr>
              <w:t>Обработка боковых срезов сорочки запошивочным швом.</w:t>
            </w:r>
          </w:p>
          <w:p w:rsidR="00A866BB" w:rsidRPr="00C95ADC" w:rsidRDefault="00A866BB" w:rsidP="00A866BB">
            <w:pPr>
              <w:jc w:val="center"/>
              <w:rPr>
                <w:sz w:val="28"/>
                <w:szCs w:val="28"/>
              </w:rPr>
            </w:pPr>
            <w:r w:rsidRPr="00C95ADC">
              <w:rPr>
                <w:sz w:val="28"/>
                <w:szCs w:val="28"/>
              </w:rPr>
              <w:t>Обработка срезов проймы сорочки косой обтачкой.</w:t>
            </w:r>
          </w:p>
          <w:p w:rsidR="00A866BB" w:rsidRPr="00C95ADC" w:rsidRDefault="00A866BB" w:rsidP="00A866BB">
            <w:pPr>
              <w:jc w:val="center"/>
              <w:rPr>
                <w:sz w:val="28"/>
                <w:szCs w:val="28"/>
              </w:rPr>
            </w:pPr>
            <w:r w:rsidRPr="00C95ADC">
              <w:rPr>
                <w:sz w:val="28"/>
                <w:szCs w:val="28"/>
              </w:rPr>
              <w:t>Обработка нижнего среза сорочки швом в подгибку с закрытым срезом.</w:t>
            </w:r>
          </w:p>
          <w:p w:rsidR="00A866BB" w:rsidRPr="00C95ADC" w:rsidRDefault="00A866BB" w:rsidP="00A866BB">
            <w:pPr>
              <w:jc w:val="center"/>
              <w:rPr>
                <w:sz w:val="28"/>
                <w:szCs w:val="28"/>
              </w:rPr>
            </w:pPr>
          </w:p>
        </w:tc>
      </w:tr>
      <w:tr w:rsidR="00A866BB" w:rsidTr="002228F8">
        <w:trPr>
          <w:trHeight w:val="340"/>
        </w:trPr>
        <w:tc>
          <w:tcPr>
            <w:tcW w:w="2972" w:type="dxa"/>
          </w:tcPr>
          <w:p w:rsidR="00A866BB" w:rsidRPr="00C95ADC" w:rsidRDefault="00A866BB" w:rsidP="00A866BB">
            <w:pPr>
              <w:spacing w:line="276" w:lineRule="auto"/>
              <w:jc w:val="center"/>
              <w:rPr>
                <w:b/>
                <w:sz w:val="28"/>
                <w:szCs w:val="28"/>
              </w:rPr>
            </w:pPr>
            <w:r w:rsidRPr="00C95ADC">
              <w:rPr>
                <w:b/>
                <w:sz w:val="28"/>
                <w:szCs w:val="28"/>
              </w:rPr>
              <w:t>Практическое повторение: Изготовление детского фартука.</w:t>
            </w:r>
          </w:p>
          <w:p w:rsidR="00A866BB" w:rsidRPr="00C95ADC" w:rsidRDefault="00A866BB" w:rsidP="00A866BB">
            <w:pPr>
              <w:spacing w:line="276" w:lineRule="auto"/>
              <w:jc w:val="center"/>
              <w:rPr>
                <w:b/>
                <w:sz w:val="28"/>
                <w:szCs w:val="28"/>
              </w:rPr>
            </w:pPr>
          </w:p>
          <w:p w:rsidR="00A866BB" w:rsidRPr="00C95ADC" w:rsidRDefault="00A866BB" w:rsidP="00A866BB">
            <w:pPr>
              <w:jc w:val="center"/>
              <w:rPr>
                <w:sz w:val="28"/>
                <w:szCs w:val="28"/>
              </w:rPr>
            </w:pPr>
            <w:r w:rsidRPr="00C95ADC">
              <w:rPr>
                <w:sz w:val="28"/>
                <w:szCs w:val="28"/>
              </w:rPr>
              <w:t>Обработка пояса.</w:t>
            </w:r>
          </w:p>
          <w:p w:rsidR="00A866BB" w:rsidRPr="00C95ADC" w:rsidRDefault="00A866BB" w:rsidP="00A866BB">
            <w:pPr>
              <w:jc w:val="center"/>
              <w:rPr>
                <w:sz w:val="28"/>
                <w:szCs w:val="28"/>
              </w:rPr>
            </w:pPr>
            <w:r w:rsidRPr="00C95ADC">
              <w:rPr>
                <w:sz w:val="28"/>
                <w:szCs w:val="28"/>
              </w:rPr>
              <w:t>Заготовка косой обтачки для обработки боковых и нижнего срезов фартука.</w:t>
            </w:r>
          </w:p>
          <w:p w:rsidR="00A866BB" w:rsidRPr="00C95ADC" w:rsidRDefault="00A866BB" w:rsidP="00A866BB">
            <w:pPr>
              <w:jc w:val="center"/>
              <w:rPr>
                <w:sz w:val="28"/>
                <w:szCs w:val="28"/>
              </w:rPr>
            </w:pPr>
            <w:r w:rsidRPr="00C95ADC">
              <w:rPr>
                <w:sz w:val="28"/>
                <w:szCs w:val="28"/>
              </w:rPr>
              <w:lastRenderedPageBreak/>
              <w:t>Обработка бокового и нижнего срезов фартука двойной косой обтачкой.</w:t>
            </w:r>
          </w:p>
          <w:p w:rsidR="00A866BB" w:rsidRPr="00C95ADC" w:rsidRDefault="00A866BB" w:rsidP="00A866BB">
            <w:pPr>
              <w:jc w:val="center"/>
              <w:rPr>
                <w:sz w:val="28"/>
                <w:szCs w:val="28"/>
              </w:rPr>
            </w:pPr>
            <w:r w:rsidRPr="00C95ADC">
              <w:rPr>
                <w:sz w:val="28"/>
                <w:szCs w:val="28"/>
              </w:rPr>
              <w:t>Выполнение сборок.</w:t>
            </w:r>
          </w:p>
          <w:p w:rsidR="00A866BB" w:rsidRPr="00C95ADC" w:rsidRDefault="00A866BB" w:rsidP="00A866BB">
            <w:pPr>
              <w:jc w:val="center"/>
              <w:rPr>
                <w:sz w:val="28"/>
                <w:szCs w:val="28"/>
              </w:rPr>
            </w:pPr>
            <w:r w:rsidRPr="00C95ADC">
              <w:rPr>
                <w:sz w:val="28"/>
                <w:szCs w:val="28"/>
              </w:rPr>
              <w:t>Обработка верхнего среза фартука поясом.</w:t>
            </w:r>
          </w:p>
          <w:p w:rsidR="00A866BB" w:rsidRPr="00C95ADC" w:rsidRDefault="00A866BB" w:rsidP="00A866BB">
            <w:pPr>
              <w:jc w:val="center"/>
              <w:rPr>
                <w:sz w:val="28"/>
                <w:szCs w:val="28"/>
              </w:rPr>
            </w:pPr>
            <w:r w:rsidRPr="00C95ADC">
              <w:rPr>
                <w:sz w:val="28"/>
                <w:szCs w:val="28"/>
              </w:rPr>
              <w:t>ВТО и сдача готового изделия.</w:t>
            </w:r>
          </w:p>
          <w:p w:rsidR="00A866BB" w:rsidRPr="00C95ADC" w:rsidRDefault="00A866BB" w:rsidP="00A866BB">
            <w:pPr>
              <w:spacing w:line="276" w:lineRule="auto"/>
              <w:jc w:val="center"/>
              <w:rPr>
                <w:sz w:val="28"/>
                <w:szCs w:val="28"/>
              </w:rPr>
            </w:pPr>
            <w:r w:rsidRPr="00C95ADC">
              <w:rPr>
                <w:sz w:val="28"/>
                <w:szCs w:val="28"/>
              </w:rPr>
              <w:t>Сдача готового изделия.</w:t>
            </w:r>
          </w:p>
          <w:p w:rsidR="00A866BB" w:rsidRPr="00C95ADC" w:rsidRDefault="00A866BB" w:rsidP="00A866BB">
            <w:pPr>
              <w:spacing w:line="276" w:lineRule="auto"/>
              <w:jc w:val="center"/>
              <w:rPr>
                <w:b/>
                <w:sz w:val="28"/>
                <w:szCs w:val="28"/>
              </w:rPr>
            </w:pPr>
          </w:p>
        </w:tc>
        <w:tc>
          <w:tcPr>
            <w:tcW w:w="992" w:type="dxa"/>
          </w:tcPr>
          <w:p w:rsidR="00A866BB" w:rsidRPr="00C95ADC" w:rsidRDefault="00A866BB" w:rsidP="00A866BB">
            <w:pPr>
              <w:spacing w:line="276" w:lineRule="auto"/>
              <w:jc w:val="center"/>
              <w:rPr>
                <w:b/>
                <w:sz w:val="32"/>
                <w:szCs w:val="32"/>
              </w:rPr>
            </w:pPr>
            <w:r w:rsidRPr="00C95ADC">
              <w:rPr>
                <w:b/>
                <w:sz w:val="32"/>
                <w:szCs w:val="32"/>
              </w:rPr>
              <w:lastRenderedPageBreak/>
              <w:t>8</w:t>
            </w:r>
          </w:p>
        </w:tc>
        <w:tc>
          <w:tcPr>
            <w:tcW w:w="4111" w:type="dxa"/>
          </w:tcPr>
          <w:p w:rsidR="00A866BB" w:rsidRPr="00C95ADC" w:rsidRDefault="00A866BB" w:rsidP="00A866BB">
            <w:pPr>
              <w:jc w:val="center"/>
              <w:rPr>
                <w:sz w:val="28"/>
                <w:szCs w:val="28"/>
              </w:rPr>
            </w:pPr>
            <w:r w:rsidRPr="00C95ADC">
              <w:rPr>
                <w:sz w:val="28"/>
                <w:szCs w:val="28"/>
              </w:rPr>
              <w:t>Обработка пояса.</w:t>
            </w:r>
          </w:p>
          <w:p w:rsidR="00A866BB" w:rsidRPr="00C95ADC" w:rsidRDefault="00A866BB" w:rsidP="00A866BB">
            <w:pPr>
              <w:jc w:val="center"/>
              <w:rPr>
                <w:sz w:val="28"/>
                <w:szCs w:val="28"/>
              </w:rPr>
            </w:pPr>
            <w:r w:rsidRPr="00C95ADC">
              <w:rPr>
                <w:sz w:val="28"/>
                <w:szCs w:val="28"/>
              </w:rPr>
              <w:t>Заготовка косой обтачки для обработки боковых и нижнего срезов фартука.</w:t>
            </w:r>
          </w:p>
          <w:p w:rsidR="00A866BB" w:rsidRPr="00C95ADC" w:rsidRDefault="00A866BB" w:rsidP="00A866BB">
            <w:pPr>
              <w:jc w:val="center"/>
              <w:rPr>
                <w:sz w:val="28"/>
                <w:szCs w:val="28"/>
              </w:rPr>
            </w:pPr>
            <w:r w:rsidRPr="00C95ADC">
              <w:rPr>
                <w:sz w:val="28"/>
                <w:szCs w:val="28"/>
              </w:rPr>
              <w:t>Обработка бокового и нижнего срезов фартука двойной косой обтачкой.</w:t>
            </w:r>
          </w:p>
          <w:p w:rsidR="00A866BB" w:rsidRPr="00C95ADC" w:rsidRDefault="00A866BB" w:rsidP="00A866BB">
            <w:pPr>
              <w:jc w:val="center"/>
              <w:rPr>
                <w:sz w:val="28"/>
                <w:szCs w:val="28"/>
              </w:rPr>
            </w:pPr>
            <w:r w:rsidRPr="00C95ADC">
              <w:rPr>
                <w:sz w:val="28"/>
                <w:szCs w:val="28"/>
              </w:rPr>
              <w:t>Выполнение сборок.</w:t>
            </w:r>
          </w:p>
          <w:p w:rsidR="00A866BB" w:rsidRPr="00C95ADC" w:rsidRDefault="00A866BB" w:rsidP="00A866BB">
            <w:pPr>
              <w:jc w:val="center"/>
              <w:rPr>
                <w:sz w:val="28"/>
                <w:szCs w:val="28"/>
              </w:rPr>
            </w:pPr>
            <w:r w:rsidRPr="00C95ADC">
              <w:rPr>
                <w:sz w:val="28"/>
                <w:szCs w:val="28"/>
              </w:rPr>
              <w:t>Обработка верхнего среза фартука поясом.</w:t>
            </w:r>
          </w:p>
          <w:p w:rsidR="00A866BB" w:rsidRPr="00C95ADC" w:rsidRDefault="00A866BB" w:rsidP="00A866BB">
            <w:pPr>
              <w:jc w:val="center"/>
              <w:rPr>
                <w:sz w:val="28"/>
                <w:szCs w:val="28"/>
              </w:rPr>
            </w:pPr>
            <w:r w:rsidRPr="00C95ADC">
              <w:rPr>
                <w:sz w:val="28"/>
                <w:szCs w:val="28"/>
              </w:rPr>
              <w:t>ВТО и сдача готового изделия.</w:t>
            </w:r>
          </w:p>
          <w:p w:rsidR="00A866BB" w:rsidRPr="00C95ADC" w:rsidRDefault="00A866BB" w:rsidP="00A866BB">
            <w:pPr>
              <w:jc w:val="center"/>
              <w:rPr>
                <w:rFonts w:ascii="Calibri" w:hAnsi="Calibri" w:cs="Calibri"/>
                <w:b/>
                <w:sz w:val="32"/>
                <w:szCs w:val="32"/>
              </w:rPr>
            </w:pPr>
          </w:p>
        </w:tc>
        <w:tc>
          <w:tcPr>
            <w:tcW w:w="6485" w:type="dxa"/>
          </w:tcPr>
          <w:p w:rsidR="00A866BB" w:rsidRPr="00C95ADC" w:rsidRDefault="00A866BB" w:rsidP="00A866BB">
            <w:pPr>
              <w:jc w:val="center"/>
              <w:rPr>
                <w:sz w:val="28"/>
                <w:szCs w:val="28"/>
              </w:rPr>
            </w:pPr>
            <w:r w:rsidRPr="00C95ADC">
              <w:rPr>
                <w:rFonts w:ascii="Calibri" w:hAnsi="Calibri" w:cs="Calibri"/>
                <w:sz w:val="28"/>
                <w:szCs w:val="28"/>
              </w:rPr>
              <w:lastRenderedPageBreak/>
              <w:t xml:space="preserve">Знать: </w:t>
            </w:r>
            <w:r w:rsidRPr="00C95ADC">
              <w:rPr>
                <w:sz w:val="28"/>
                <w:szCs w:val="28"/>
              </w:rPr>
              <w:t>Технологию обработки пояса; обработки бокового и нижнего срезов фартука двойной косой обтачкой; обработки верхнего среза фартука поясом.</w:t>
            </w:r>
          </w:p>
          <w:p w:rsidR="00A866BB" w:rsidRPr="00C95ADC" w:rsidRDefault="00A866BB" w:rsidP="00A866BB">
            <w:pPr>
              <w:jc w:val="center"/>
              <w:rPr>
                <w:sz w:val="28"/>
                <w:szCs w:val="28"/>
              </w:rPr>
            </w:pPr>
            <w:r w:rsidRPr="00C95ADC">
              <w:rPr>
                <w:sz w:val="28"/>
                <w:szCs w:val="28"/>
              </w:rPr>
              <w:t xml:space="preserve">Уметь: Обрабатывать </w:t>
            </w:r>
            <w:r w:rsidR="00641430" w:rsidRPr="00C95ADC">
              <w:rPr>
                <w:sz w:val="28"/>
                <w:szCs w:val="28"/>
              </w:rPr>
              <w:t>пояс. Выполнять</w:t>
            </w:r>
          </w:p>
          <w:p w:rsidR="00A866BB" w:rsidRPr="00C95ADC" w:rsidRDefault="00A866BB" w:rsidP="00A866BB">
            <w:pPr>
              <w:jc w:val="center"/>
              <w:rPr>
                <w:sz w:val="28"/>
                <w:szCs w:val="28"/>
              </w:rPr>
            </w:pPr>
            <w:r w:rsidRPr="00C95ADC">
              <w:rPr>
                <w:sz w:val="28"/>
                <w:szCs w:val="28"/>
              </w:rPr>
              <w:t xml:space="preserve">заготовку косой </w:t>
            </w:r>
            <w:r w:rsidR="00641430" w:rsidRPr="00C95ADC">
              <w:rPr>
                <w:sz w:val="28"/>
                <w:szCs w:val="28"/>
              </w:rPr>
              <w:t>обтачки.</w:t>
            </w:r>
          </w:p>
          <w:p w:rsidR="00A866BB" w:rsidRPr="00C95ADC" w:rsidRDefault="00A866BB" w:rsidP="00A866BB">
            <w:pPr>
              <w:jc w:val="center"/>
              <w:rPr>
                <w:sz w:val="28"/>
                <w:szCs w:val="28"/>
              </w:rPr>
            </w:pPr>
            <w:r w:rsidRPr="00C95ADC">
              <w:rPr>
                <w:sz w:val="28"/>
                <w:szCs w:val="28"/>
              </w:rPr>
              <w:t>Обработку бокового и нижнего срезов фартука двойной косой обтачкой.</w:t>
            </w:r>
          </w:p>
          <w:p w:rsidR="00A866BB" w:rsidRPr="00C95ADC" w:rsidRDefault="00A866BB" w:rsidP="00A866BB">
            <w:pPr>
              <w:jc w:val="center"/>
              <w:rPr>
                <w:sz w:val="28"/>
                <w:szCs w:val="28"/>
              </w:rPr>
            </w:pPr>
            <w:r w:rsidRPr="00C95ADC">
              <w:rPr>
                <w:sz w:val="28"/>
                <w:szCs w:val="28"/>
              </w:rPr>
              <w:t>Выполнять сборки.</w:t>
            </w:r>
          </w:p>
          <w:p w:rsidR="00A866BB" w:rsidRPr="00C95ADC" w:rsidRDefault="00A866BB" w:rsidP="00A866BB">
            <w:pPr>
              <w:jc w:val="center"/>
              <w:rPr>
                <w:sz w:val="28"/>
                <w:szCs w:val="28"/>
              </w:rPr>
            </w:pPr>
            <w:r w:rsidRPr="00C95ADC">
              <w:rPr>
                <w:sz w:val="28"/>
                <w:szCs w:val="28"/>
              </w:rPr>
              <w:t>Обрабатывать верхний срез фартука поясом.</w:t>
            </w:r>
          </w:p>
          <w:p w:rsidR="00A866BB" w:rsidRPr="00C95ADC" w:rsidRDefault="00A866BB" w:rsidP="00A866BB">
            <w:pPr>
              <w:jc w:val="center"/>
              <w:rPr>
                <w:sz w:val="28"/>
                <w:szCs w:val="28"/>
              </w:rPr>
            </w:pPr>
          </w:p>
          <w:p w:rsidR="00A866BB" w:rsidRPr="00C95ADC" w:rsidRDefault="00A866BB" w:rsidP="00A866BB">
            <w:pPr>
              <w:jc w:val="center"/>
              <w:rPr>
                <w:sz w:val="28"/>
                <w:szCs w:val="28"/>
              </w:rPr>
            </w:pPr>
          </w:p>
          <w:p w:rsidR="00A866BB" w:rsidRPr="00C95ADC" w:rsidRDefault="00A866BB" w:rsidP="00A866BB">
            <w:pPr>
              <w:jc w:val="center"/>
              <w:rPr>
                <w:rFonts w:ascii="Calibri" w:hAnsi="Calibri" w:cs="Calibri"/>
                <w:sz w:val="28"/>
                <w:szCs w:val="28"/>
              </w:rPr>
            </w:pPr>
          </w:p>
        </w:tc>
      </w:tr>
      <w:tr w:rsidR="00A866BB" w:rsidTr="00A866BB">
        <w:trPr>
          <w:trHeight w:val="3317"/>
        </w:trPr>
        <w:tc>
          <w:tcPr>
            <w:tcW w:w="2972" w:type="dxa"/>
          </w:tcPr>
          <w:p w:rsidR="00A866BB" w:rsidRPr="00C95ADC" w:rsidRDefault="00A866BB" w:rsidP="00A866BB">
            <w:pPr>
              <w:jc w:val="center"/>
              <w:rPr>
                <w:b/>
                <w:sz w:val="28"/>
                <w:szCs w:val="28"/>
              </w:rPr>
            </w:pPr>
            <w:r w:rsidRPr="00C95ADC">
              <w:rPr>
                <w:b/>
                <w:sz w:val="28"/>
                <w:szCs w:val="28"/>
              </w:rPr>
              <w:lastRenderedPageBreak/>
              <w:t>Самостоятельная работа: Обработка горловины двойной косой обтачкой.</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Соединение косых обтачек.</w:t>
            </w:r>
          </w:p>
          <w:p w:rsidR="00A866BB" w:rsidRPr="00C95ADC" w:rsidRDefault="00A866BB" w:rsidP="00A866BB">
            <w:pPr>
              <w:jc w:val="center"/>
              <w:rPr>
                <w:b/>
                <w:sz w:val="28"/>
                <w:szCs w:val="28"/>
              </w:rPr>
            </w:pPr>
            <w:r w:rsidRPr="00C95ADC">
              <w:rPr>
                <w:sz w:val="28"/>
                <w:szCs w:val="28"/>
              </w:rPr>
              <w:t>Обработка закругленного среза деталей двойной косой обтачкой.</w:t>
            </w:r>
          </w:p>
        </w:tc>
        <w:tc>
          <w:tcPr>
            <w:tcW w:w="992" w:type="dxa"/>
          </w:tcPr>
          <w:p w:rsidR="00A866BB" w:rsidRPr="00C95ADC" w:rsidRDefault="00A866BB" w:rsidP="00A866BB">
            <w:pPr>
              <w:spacing w:line="276" w:lineRule="auto"/>
              <w:jc w:val="center"/>
              <w:rPr>
                <w:b/>
                <w:sz w:val="32"/>
                <w:szCs w:val="32"/>
              </w:rPr>
            </w:pPr>
            <w:r w:rsidRPr="00C95ADC">
              <w:rPr>
                <w:b/>
                <w:sz w:val="32"/>
                <w:szCs w:val="32"/>
              </w:rPr>
              <w:t>2</w:t>
            </w:r>
          </w:p>
        </w:tc>
        <w:tc>
          <w:tcPr>
            <w:tcW w:w="4111" w:type="dxa"/>
          </w:tcPr>
          <w:p w:rsidR="00A866BB" w:rsidRPr="00C95ADC" w:rsidRDefault="00A866BB" w:rsidP="00A866BB">
            <w:pPr>
              <w:jc w:val="center"/>
              <w:rPr>
                <w:sz w:val="28"/>
                <w:szCs w:val="28"/>
              </w:rPr>
            </w:pPr>
            <w:r w:rsidRPr="00C95ADC">
              <w:rPr>
                <w:sz w:val="28"/>
                <w:szCs w:val="28"/>
              </w:rPr>
              <w:t>Соединение косых обтачек.</w:t>
            </w:r>
          </w:p>
          <w:p w:rsidR="00A866BB" w:rsidRPr="00C95ADC" w:rsidRDefault="00A866BB" w:rsidP="00A866BB">
            <w:pPr>
              <w:jc w:val="center"/>
              <w:rPr>
                <w:rFonts w:ascii="Calibri" w:hAnsi="Calibri" w:cs="Calibri"/>
                <w:b/>
                <w:sz w:val="32"/>
                <w:szCs w:val="32"/>
              </w:rPr>
            </w:pPr>
            <w:r w:rsidRPr="00C95ADC">
              <w:rPr>
                <w:sz w:val="28"/>
                <w:szCs w:val="28"/>
              </w:rPr>
              <w:t>Обработка закругленного среза деталей двойной косой обтачкой.</w:t>
            </w:r>
          </w:p>
        </w:tc>
        <w:tc>
          <w:tcPr>
            <w:tcW w:w="6485" w:type="dxa"/>
          </w:tcPr>
          <w:p w:rsidR="00A866BB" w:rsidRPr="00C95ADC" w:rsidRDefault="00A866BB" w:rsidP="00A866BB">
            <w:pPr>
              <w:jc w:val="center"/>
              <w:rPr>
                <w:sz w:val="28"/>
                <w:szCs w:val="28"/>
              </w:rPr>
            </w:pPr>
            <w:r w:rsidRPr="00C95ADC">
              <w:rPr>
                <w:rFonts w:ascii="Calibri" w:hAnsi="Calibri" w:cs="Calibri"/>
                <w:sz w:val="28"/>
                <w:szCs w:val="28"/>
              </w:rPr>
              <w:t>Уметь:</w:t>
            </w:r>
            <w:r w:rsidRPr="00C95ADC">
              <w:rPr>
                <w:sz w:val="28"/>
                <w:szCs w:val="28"/>
              </w:rPr>
              <w:t xml:space="preserve"> Выполнять соединение косых обтачек.</w:t>
            </w:r>
          </w:p>
          <w:p w:rsidR="00A866BB" w:rsidRPr="00C95ADC" w:rsidRDefault="00A866BB" w:rsidP="00A866BB">
            <w:pPr>
              <w:jc w:val="center"/>
              <w:rPr>
                <w:rFonts w:ascii="Calibri" w:hAnsi="Calibri" w:cs="Calibri"/>
                <w:sz w:val="28"/>
                <w:szCs w:val="28"/>
              </w:rPr>
            </w:pPr>
            <w:r w:rsidRPr="00C95ADC">
              <w:rPr>
                <w:sz w:val="28"/>
                <w:szCs w:val="28"/>
              </w:rPr>
              <w:t>Обработку закругленного среза деталей двойной косой обтачкой.</w:t>
            </w:r>
          </w:p>
        </w:tc>
      </w:tr>
      <w:tr w:rsidR="00A866BB" w:rsidTr="00A866BB">
        <w:trPr>
          <w:trHeight w:val="164"/>
        </w:trPr>
        <w:tc>
          <w:tcPr>
            <w:tcW w:w="2972" w:type="dxa"/>
          </w:tcPr>
          <w:p w:rsidR="00A866BB" w:rsidRPr="00C95ADC" w:rsidRDefault="00A866BB" w:rsidP="00A866BB">
            <w:pPr>
              <w:jc w:val="center"/>
              <w:rPr>
                <w:b/>
                <w:sz w:val="28"/>
                <w:szCs w:val="28"/>
              </w:rPr>
            </w:pPr>
          </w:p>
          <w:p w:rsidR="00A866BB" w:rsidRPr="00C95ADC" w:rsidRDefault="00A866BB" w:rsidP="00A866BB">
            <w:pPr>
              <w:jc w:val="center"/>
              <w:rPr>
                <w:b/>
                <w:sz w:val="28"/>
                <w:szCs w:val="28"/>
              </w:rPr>
            </w:pPr>
            <w:r w:rsidRPr="00C95ADC">
              <w:rPr>
                <w:b/>
                <w:sz w:val="28"/>
                <w:szCs w:val="28"/>
              </w:rPr>
              <w:t>Бытовая швейная машина с электроприводом.</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lastRenderedPageBreak/>
              <w:t>Сведения о бытовых швейных машинах.</w:t>
            </w:r>
          </w:p>
          <w:p w:rsidR="00A866BB" w:rsidRPr="00C95ADC" w:rsidRDefault="00A866BB" w:rsidP="00A866BB">
            <w:pPr>
              <w:jc w:val="center"/>
              <w:rPr>
                <w:sz w:val="28"/>
                <w:szCs w:val="28"/>
              </w:rPr>
            </w:pPr>
            <w:r w:rsidRPr="00C95ADC">
              <w:rPr>
                <w:sz w:val="28"/>
                <w:szCs w:val="28"/>
              </w:rPr>
              <w:t>Устройство электропривода.</w:t>
            </w:r>
          </w:p>
          <w:p w:rsidR="00A866BB" w:rsidRPr="00C95ADC" w:rsidRDefault="00A866BB" w:rsidP="00A866BB">
            <w:pPr>
              <w:jc w:val="center"/>
              <w:rPr>
                <w:sz w:val="28"/>
                <w:szCs w:val="28"/>
              </w:rPr>
            </w:pPr>
            <w:r w:rsidRPr="00C95ADC">
              <w:rPr>
                <w:sz w:val="28"/>
                <w:szCs w:val="28"/>
              </w:rPr>
              <w:t xml:space="preserve">Правила безопасной работы на швейной </w:t>
            </w:r>
            <w:r w:rsidR="00641430" w:rsidRPr="00C95ADC">
              <w:rPr>
                <w:sz w:val="28"/>
                <w:szCs w:val="28"/>
              </w:rPr>
              <w:t>машине с</w:t>
            </w:r>
            <w:r w:rsidRPr="00C95ADC">
              <w:rPr>
                <w:sz w:val="28"/>
                <w:szCs w:val="28"/>
              </w:rPr>
              <w:t xml:space="preserve"> электроприводом.</w:t>
            </w:r>
          </w:p>
          <w:p w:rsidR="00A866BB" w:rsidRPr="00C95ADC" w:rsidRDefault="00A866BB" w:rsidP="00A866BB">
            <w:pPr>
              <w:jc w:val="center"/>
              <w:rPr>
                <w:sz w:val="28"/>
                <w:szCs w:val="28"/>
              </w:rPr>
            </w:pPr>
            <w:r w:rsidRPr="00C95ADC">
              <w:rPr>
                <w:sz w:val="28"/>
                <w:szCs w:val="28"/>
              </w:rPr>
              <w:t>Бытовая швейная машина «Чайка» класса 142М с электроприводом.</w:t>
            </w:r>
          </w:p>
          <w:p w:rsidR="00A866BB" w:rsidRPr="00C95ADC" w:rsidRDefault="00A866BB" w:rsidP="00A866BB">
            <w:pPr>
              <w:jc w:val="center"/>
              <w:rPr>
                <w:sz w:val="28"/>
                <w:szCs w:val="28"/>
              </w:rPr>
            </w:pPr>
            <w:r w:rsidRPr="00C95ADC">
              <w:rPr>
                <w:sz w:val="28"/>
                <w:szCs w:val="28"/>
              </w:rPr>
              <w:t>Рабочие механизмы бытовой швейной машины.</w:t>
            </w:r>
          </w:p>
          <w:p w:rsidR="00A866BB" w:rsidRPr="00C95ADC" w:rsidRDefault="00A866BB" w:rsidP="00A866BB">
            <w:pPr>
              <w:jc w:val="center"/>
              <w:rPr>
                <w:sz w:val="28"/>
                <w:szCs w:val="28"/>
              </w:rPr>
            </w:pPr>
            <w:r w:rsidRPr="00C95ADC">
              <w:rPr>
                <w:sz w:val="28"/>
                <w:szCs w:val="28"/>
              </w:rPr>
              <w:t>Устройство челночного комплекта.</w:t>
            </w:r>
          </w:p>
          <w:p w:rsidR="00A866BB" w:rsidRPr="00C95ADC" w:rsidRDefault="00A866BB" w:rsidP="00A866BB">
            <w:pPr>
              <w:jc w:val="center"/>
              <w:rPr>
                <w:sz w:val="28"/>
                <w:szCs w:val="28"/>
              </w:rPr>
            </w:pPr>
            <w:r w:rsidRPr="00C95ADC">
              <w:rPr>
                <w:sz w:val="28"/>
                <w:szCs w:val="28"/>
              </w:rPr>
              <w:t>Разборка и сборка челночного комплекта.</w:t>
            </w:r>
          </w:p>
          <w:p w:rsidR="00A866BB" w:rsidRPr="00C95ADC" w:rsidRDefault="00A866BB" w:rsidP="00A866BB">
            <w:pPr>
              <w:jc w:val="center"/>
              <w:rPr>
                <w:sz w:val="28"/>
                <w:szCs w:val="28"/>
              </w:rPr>
            </w:pPr>
            <w:r w:rsidRPr="00C95ADC">
              <w:rPr>
                <w:sz w:val="28"/>
                <w:szCs w:val="28"/>
              </w:rPr>
              <w:t>Механизмы регулировки швейной машины.</w:t>
            </w:r>
          </w:p>
          <w:p w:rsidR="00A866BB" w:rsidRPr="00C95ADC" w:rsidRDefault="00A866BB" w:rsidP="00A866BB">
            <w:pPr>
              <w:jc w:val="center"/>
              <w:rPr>
                <w:sz w:val="28"/>
                <w:szCs w:val="28"/>
              </w:rPr>
            </w:pPr>
            <w:r w:rsidRPr="00C95ADC">
              <w:rPr>
                <w:sz w:val="28"/>
                <w:szCs w:val="28"/>
              </w:rPr>
              <w:t>Регулятор строчки.</w:t>
            </w:r>
          </w:p>
          <w:p w:rsidR="00A866BB" w:rsidRPr="00C95ADC" w:rsidRDefault="00A866BB" w:rsidP="00A866BB">
            <w:pPr>
              <w:jc w:val="center"/>
              <w:rPr>
                <w:sz w:val="28"/>
                <w:szCs w:val="28"/>
              </w:rPr>
            </w:pPr>
            <w:r w:rsidRPr="00C95ADC">
              <w:rPr>
                <w:sz w:val="28"/>
                <w:szCs w:val="28"/>
              </w:rPr>
              <w:t>Регулятор натяжения верхней нитки.</w:t>
            </w:r>
          </w:p>
          <w:p w:rsidR="00A866BB" w:rsidRPr="00C95ADC" w:rsidRDefault="00A866BB" w:rsidP="00A866BB">
            <w:pPr>
              <w:jc w:val="center"/>
              <w:rPr>
                <w:sz w:val="28"/>
                <w:szCs w:val="28"/>
              </w:rPr>
            </w:pPr>
          </w:p>
        </w:tc>
        <w:tc>
          <w:tcPr>
            <w:tcW w:w="992" w:type="dxa"/>
          </w:tcPr>
          <w:p w:rsidR="00A866BB" w:rsidRPr="00C95ADC" w:rsidRDefault="00A866BB" w:rsidP="00A866BB">
            <w:pPr>
              <w:spacing w:line="276" w:lineRule="auto"/>
              <w:jc w:val="center"/>
              <w:rPr>
                <w:b/>
                <w:sz w:val="32"/>
                <w:szCs w:val="32"/>
              </w:rPr>
            </w:pPr>
          </w:p>
          <w:p w:rsidR="00A866BB" w:rsidRPr="00C95ADC" w:rsidRDefault="00A866BB" w:rsidP="00A866BB">
            <w:pPr>
              <w:spacing w:line="276" w:lineRule="auto"/>
              <w:jc w:val="center"/>
              <w:rPr>
                <w:b/>
                <w:sz w:val="32"/>
                <w:szCs w:val="32"/>
              </w:rPr>
            </w:pPr>
            <w:r w:rsidRPr="00C95ADC">
              <w:rPr>
                <w:b/>
                <w:sz w:val="32"/>
                <w:szCs w:val="32"/>
              </w:rPr>
              <w:t>12</w:t>
            </w:r>
          </w:p>
        </w:tc>
        <w:tc>
          <w:tcPr>
            <w:tcW w:w="4111" w:type="dxa"/>
          </w:tcPr>
          <w:p w:rsidR="00A866BB" w:rsidRPr="00C95ADC" w:rsidRDefault="00A866BB" w:rsidP="00A866BB">
            <w:pPr>
              <w:jc w:val="center"/>
              <w:rPr>
                <w:sz w:val="28"/>
                <w:szCs w:val="28"/>
              </w:rPr>
            </w:pPr>
          </w:p>
          <w:p w:rsidR="00A866BB" w:rsidRPr="00C95ADC" w:rsidRDefault="00A866BB" w:rsidP="00A866BB">
            <w:pPr>
              <w:jc w:val="center"/>
              <w:rPr>
                <w:sz w:val="28"/>
                <w:szCs w:val="28"/>
              </w:rPr>
            </w:pPr>
            <w:r w:rsidRPr="00C95ADC">
              <w:rPr>
                <w:sz w:val="28"/>
                <w:szCs w:val="28"/>
              </w:rPr>
              <w:t>Сведения о бытовых швейных машинах.</w:t>
            </w:r>
          </w:p>
          <w:p w:rsidR="00A866BB" w:rsidRPr="00C95ADC" w:rsidRDefault="00A866BB" w:rsidP="00A866BB">
            <w:pPr>
              <w:jc w:val="center"/>
              <w:rPr>
                <w:sz w:val="28"/>
                <w:szCs w:val="28"/>
              </w:rPr>
            </w:pPr>
            <w:r w:rsidRPr="00C95ADC">
              <w:rPr>
                <w:sz w:val="28"/>
                <w:szCs w:val="28"/>
              </w:rPr>
              <w:t>Устройство электропривода.</w:t>
            </w:r>
          </w:p>
          <w:p w:rsidR="00A866BB" w:rsidRPr="00C95ADC" w:rsidRDefault="00A866BB" w:rsidP="00A866BB">
            <w:pPr>
              <w:jc w:val="center"/>
              <w:rPr>
                <w:sz w:val="28"/>
                <w:szCs w:val="28"/>
              </w:rPr>
            </w:pPr>
            <w:r w:rsidRPr="00C95ADC">
              <w:rPr>
                <w:sz w:val="28"/>
                <w:szCs w:val="28"/>
              </w:rPr>
              <w:lastRenderedPageBreak/>
              <w:t xml:space="preserve">Правила безопасной работы на швейной </w:t>
            </w:r>
            <w:r w:rsidR="00641430" w:rsidRPr="00C95ADC">
              <w:rPr>
                <w:sz w:val="28"/>
                <w:szCs w:val="28"/>
              </w:rPr>
              <w:t>машине с</w:t>
            </w:r>
            <w:r w:rsidRPr="00C95ADC">
              <w:rPr>
                <w:sz w:val="28"/>
                <w:szCs w:val="28"/>
              </w:rPr>
              <w:t xml:space="preserve"> электроприводом.</w:t>
            </w:r>
          </w:p>
          <w:p w:rsidR="00A866BB" w:rsidRPr="00C95ADC" w:rsidRDefault="00A866BB" w:rsidP="00A866BB">
            <w:pPr>
              <w:jc w:val="center"/>
              <w:rPr>
                <w:sz w:val="28"/>
                <w:szCs w:val="28"/>
              </w:rPr>
            </w:pPr>
            <w:r w:rsidRPr="00C95ADC">
              <w:rPr>
                <w:sz w:val="28"/>
                <w:szCs w:val="28"/>
              </w:rPr>
              <w:t>Бытовая швейная машина «Чайка» класса 142М с электроприводом.</w:t>
            </w:r>
          </w:p>
          <w:p w:rsidR="00A866BB" w:rsidRPr="00C95ADC" w:rsidRDefault="00A866BB" w:rsidP="00A866BB">
            <w:pPr>
              <w:jc w:val="center"/>
              <w:rPr>
                <w:sz w:val="28"/>
                <w:szCs w:val="28"/>
              </w:rPr>
            </w:pPr>
            <w:r w:rsidRPr="00C95ADC">
              <w:rPr>
                <w:sz w:val="28"/>
                <w:szCs w:val="28"/>
              </w:rPr>
              <w:t>Рабочие механизмы бытовой швейной машины.</w:t>
            </w:r>
          </w:p>
          <w:p w:rsidR="00A866BB" w:rsidRPr="00C95ADC" w:rsidRDefault="00A866BB" w:rsidP="00A866BB">
            <w:pPr>
              <w:jc w:val="center"/>
              <w:rPr>
                <w:sz w:val="28"/>
                <w:szCs w:val="28"/>
              </w:rPr>
            </w:pPr>
            <w:r w:rsidRPr="00C95ADC">
              <w:rPr>
                <w:sz w:val="28"/>
                <w:szCs w:val="28"/>
              </w:rPr>
              <w:t>Устройство челночного комплекта.</w:t>
            </w:r>
          </w:p>
          <w:p w:rsidR="00A866BB" w:rsidRPr="00C95ADC" w:rsidRDefault="00A866BB" w:rsidP="00A866BB">
            <w:pPr>
              <w:jc w:val="center"/>
              <w:rPr>
                <w:sz w:val="28"/>
                <w:szCs w:val="28"/>
              </w:rPr>
            </w:pPr>
            <w:r w:rsidRPr="00C95ADC">
              <w:rPr>
                <w:sz w:val="28"/>
                <w:szCs w:val="28"/>
              </w:rPr>
              <w:t>Разборка и сборка челночного комплекта.</w:t>
            </w:r>
          </w:p>
          <w:p w:rsidR="00A866BB" w:rsidRPr="00C95ADC" w:rsidRDefault="00A866BB" w:rsidP="00A866BB">
            <w:pPr>
              <w:jc w:val="center"/>
              <w:rPr>
                <w:sz w:val="28"/>
                <w:szCs w:val="28"/>
              </w:rPr>
            </w:pPr>
            <w:r w:rsidRPr="00C95ADC">
              <w:rPr>
                <w:sz w:val="28"/>
                <w:szCs w:val="28"/>
              </w:rPr>
              <w:t>Механизмы регулировки швейной машины.</w:t>
            </w:r>
          </w:p>
          <w:p w:rsidR="00A866BB" w:rsidRPr="00C95ADC" w:rsidRDefault="00A866BB" w:rsidP="00A866BB">
            <w:pPr>
              <w:jc w:val="center"/>
              <w:rPr>
                <w:sz w:val="28"/>
                <w:szCs w:val="28"/>
              </w:rPr>
            </w:pPr>
            <w:r w:rsidRPr="00C95ADC">
              <w:rPr>
                <w:sz w:val="28"/>
                <w:szCs w:val="28"/>
              </w:rPr>
              <w:t>Регулятор строчки.</w:t>
            </w:r>
          </w:p>
          <w:p w:rsidR="00A866BB" w:rsidRPr="00C95ADC" w:rsidRDefault="00A866BB" w:rsidP="00A866BB">
            <w:pPr>
              <w:jc w:val="center"/>
              <w:rPr>
                <w:sz w:val="28"/>
                <w:szCs w:val="28"/>
              </w:rPr>
            </w:pPr>
            <w:r w:rsidRPr="00C95ADC">
              <w:rPr>
                <w:sz w:val="28"/>
                <w:szCs w:val="28"/>
              </w:rPr>
              <w:t>Регулятор натяжения верхней нитки.</w:t>
            </w:r>
          </w:p>
          <w:p w:rsidR="00A866BB" w:rsidRPr="00C95ADC" w:rsidRDefault="00A866BB" w:rsidP="00A866BB">
            <w:pPr>
              <w:jc w:val="center"/>
              <w:rPr>
                <w:rFonts w:ascii="Calibri" w:hAnsi="Calibri" w:cs="Calibri"/>
                <w:b/>
                <w:sz w:val="32"/>
                <w:szCs w:val="32"/>
              </w:rPr>
            </w:pPr>
          </w:p>
        </w:tc>
        <w:tc>
          <w:tcPr>
            <w:tcW w:w="6485" w:type="dxa"/>
          </w:tcPr>
          <w:p w:rsidR="00A866BB" w:rsidRPr="00C95ADC" w:rsidRDefault="00A866BB" w:rsidP="00A866BB">
            <w:pPr>
              <w:jc w:val="center"/>
              <w:rPr>
                <w:rFonts w:ascii="Calibri" w:hAnsi="Calibri" w:cs="Calibri"/>
                <w:b/>
                <w:sz w:val="32"/>
                <w:szCs w:val="32"/>
              </w:rPr>
            </w:pPr>
          </w:p>
          <w:p w:rsidR="00A866BB" w:rsidRPr="00C95ADC" w:rsidRDefault="00A866BB" w:rsidP="00A866BB">
            <w:pPr>
              <w:jc w:val="center"/>
              <w:rPr>
                <w:sz w:val="28"/>
                <w:szCs w:val="28"/>
              </w:rPr>
            </w:pPr>
            <w:r w:rsidRPr="00C95ADC">
              <w:rPr>
                <w:rFonts w:ascii="Calibri" w:hAnsi="Calibri" w:cs="Calibri"/>
                <w:sz w:val="28"/>
                <w:szCs w:val="28"/>
              </w:rPr>
              <w:t xml:space="preserve">Знать: </w:t>
            </w:r>
            <w:r w:rsidRPr="00C95ADC">
              <w:rPr>
                <w:sz w:val="28"/>
                <w:szCs w:val="28"/>
              </w:rPr>
              <w:t>Сведения о бытовых швейных машинах.</w:t>
            </w:r>
          </w:p>
          <w:p w:rsidR="00A866BB" w:rsidRPr="00C95ADC" w:rsidRDefault="00A866BB" w:rsidP="00A866BB">
            <w:pPr>
              <w:jc w:val="center"/>
              <w:rPr>
                <w:sz w:val="28"/>
                <w:szCs w:val="28"/>
              </w:rPr>
            </w:pPr>
            <w:r w:rsidRPr="00C95ADC">
              <w:rPr>
                <w:sz w:val="28"/>
                <w:szCs w:val="28"/>
              </w:rPr>
              <w:t>Устройство электропривода.</w:t>
            </w:r>
          </w:p>
          <w:p w:rsidR="00A866BB" w:rsidRPr="00C95ADC" w:rsidRDefault="00A866BB" w:rsidP="00A866BB">
            <w:pPr>
              <w:jc w:val="center"/>
              <w:rPr>
                <w:sz w:val="28"/>
                <w:szCs w:val="28"/>
              </w:rPr>
            </w:pPr>
            <w:r w:rsidRPr="00C95ADC">
              <w:rPr>
                <w:sz w:val="28"/>
                <w:szCs w:val="28"/>
              </w:rPr>
              <w:t xml:space="preserve">Правила безопасной работы на швейной </w:t>
            </w:r>
            <w:r w:rsidR="00641430" w:rsidRPr="00C95ADC">
              <w:rPr>
                <w:sz w:val="28"/>
                <w:szCs w:val="28"/>
              </w:rPr>
              <w:t>машине с</w:t>
            </w:r>
            <w:r w:rsidRPr="00C95ADC">
              <w:rPr>
                <w:sz w:val="28"/>
                <w:szCs w:val="28"/>
              </w:rPr>
              <w:t xml:space="preserve"> электроприводом.</w:t>
            </w:r>
          </w:p>
          <w:p w:rsidR="00A866BB" w:rsidRPr="00C95ADC" w:rsidRDefault="00A866BB" w:rsidP="00A866BB">
            <w:pPr>
              <w:jc w:val="center"/>
              <w:rPr>
                <w:sz w:val="28"/>
                <w:szCs w:val="28"/>
              </w:rPr>
            </w:pPr>
            <w:r w:rsidRPr="00C95ADC">
              <w:rPr>
                <w:sz w:val="28"/>
                <w:szCs w:val="28"/>
              </w:rPr>
              <w:lastRenderedPageBreak/>
              <w:t>Бытовая швейная машина «Чайка» класса 142М с электроприводом.</w:t>
            </w:r>
          </w:p>
          <w:p w:rsidR="00A866BB" w:rsidRPr="00C95ADC" w:rsidRDefault="00A866BB" w:rsidP="00A866BB">
            <w:pPr>
              <w:jc w:val="center"/>
              <w:rPr>
                <w:sz w:val="28"/>
                <w:szCs w:val="28"/>
              </w:rPr>
            </w:pPr>
            <w:r w:rsidRPr="00C95ADC">
              <w:rPr>
                <w:sz w:val="28"/>
                <w:szCs w:val="28"/>
              </w:rPr>
              <w:t>Рабочие механизмы бытовой швейной машины.</w:t>
            </w:r>
          </w:p>
          <w:p w:rsidR="00A866BB" w:rsidRPr="00C95ADC" w:rsidRDefault="00A866BB" w:rsidP="00A866BB">
            <w:pPr>
              <w:jc w:val="center"/>
              <w:rPr>
                <w:sz w:val="28"/>
                <w:szCs w:val="28"/>
              </w:rPr>
            </w:pPr>
            <w:r w:rsidRPr="00C95ADC">
              <w:rPr>
                <w:sz w:val="28"/>
                <w:szCs w:val="28"/>
              </w:rPr>
              <w:t>Устройство челночного комплекта.</w:t>
            </w:r>
          </w:p>
          <w:p w:rsidR="00A866BB" w:rsidRPr="00C95ADC" w:rsidRDefault="00A866BB" w:rsidP="00A866BB">
            <w:pPr>
              <w:jc w:val="center"/>
              <w:rPr>
                <w:sz w:val="28"/>
                <w:szCs w:val="28"/>
              </w:rPr>
            </w:pPr>
            <w:r w:rsidRPr="00C95ADC">
              <w:rPr>
                <w:sz w:val="28"/>
                <w:szCs w:val="28"/>
              </w:rPr>
              <w:t>Разборка и сборка челночного комплекта.</w:t>
            </w:r>
          </w:p>
          <w:p w:rsidR="00A866BB" w:rsidRPr="00C95ADC" w:rsidRDefault="00A866BB" w:rsidP="00A866BB">
            <w:pPr>
              <w:jc w:val="center"/>
              <w:rPr>
                <w:sz w:val="28"/>
                <w:szCs w:val="28"/>
              </w:rPr>
            </w:pPr>
            <w:r w:rsidRPr="00C95ADC">
              <w:rPr>
                <w:sz w:val="28"/>
                <w:szCs w:val="28"/>
              </w:rPr>
              <w:t>Механизмы регулировки швейной машины.</w:t>
            </w:r>
          </w:p>
          <w:p w:rsidR="00A866BB" w:rsidRPr="00C95ADC" w:rsidRDefault="00A866BB" w:rsidP="00A866BB">
            <w:pPr>
              <w:jc w:val="center"/>
              <w:rPr>
                <w:sz w:val="28"/>
                <w:szCs w:val="28"/>
              </w:rPr>
            </w:pPr>
            <w:r w:rsidRPr="00C95ADC">
              <w:rPr>
                <w:sz w:val="28"/>
                <w:szCs w:val="28"/>
              </w:rPr>
              <w:t>Регулятор строчки.</w:t>
            </w:r>
          </w:p>
          <w:p w:rsidR="00A866BB" w:rsidRPr="00C95ADC" w:rsidRDefault="00A866BB" w:rsidP="00A866BB">
            <w:pPr>
              <w:jc w:val="center"/>
              <w:rPr>
                <w:sz w:val="28"/>
                <w:szCs w:val="28"/>
              </w:rPr>
            </w:pPr>
            <w:r w:rsidRPr="00C95ADC">
              <w:rPr>
                <w:sz w:val="28"/>
                <w:szCs w:val="28"/>
              </w:rPr>
              <w:t>Регулятор натяжения верхней нитки.</w:t>
            </w:r>
          </w:p>
          <w:p w:rsidR="00A866BB" w:rsidRPr="00C95ADC" w:rsidRDefault="00A866BB" w:rsidP="00A866BB">
            <w:pPr>
              <w:jc w:val="center"/>
              <w:rPr>
                <w:rFonts w:ascii="Calibri" w:hAnsi="Calibri" w:cs="Calibri"/>
                <w:sz w:val="28"/>
                <w:szCs w:val="28"/>
              </w:rPr>
            </w:pPr>
          </w:p>
        </w:tc>
      </w:tr>
      <w:tr w:rsidR="00A866BB" w:rsidTr="00A866BB">
        <w:trPr>
          <w:trHeight w:val="243"/>
        </w:trPr>
        <w:tc>
          <w:tcPr>
            <w:tcW w:w="2972" w:type="dxa"/>
          </w:tcPr>
          <w:p w:rsidR="00A866BB" w:rsidRPr="00C95ADC" w:rsidRDefault="00A866BB" w:rsidP="00A866BB">
            <w:pPr>
              <w:jc w:val="center"/>
              <w:rPr>
                <w:b/>
                <w:sz w:val="28"/>
                <w:szCs w:val="28"/>
              </w:rPr>
            </w:pPr>
            <w:r w:rsidRPr="00C95ADC">
              <w:rPr>
                <w:b/>
                <w:sz w:val="28"/>
                <w:szCs w:val="28"/>
              </w:rPr>
              <w:lastRenderedPageBreak/>
              <w:t>Обработка мягких складок.</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Мягкие складки. Правила расчета ткани на мягкие складки при раскрое.</w:t>
            </w:r>
          </w:p>
          <w:p w:rsidR="00A866BB" w:rsidRPr="00C95ADC" w:rsidRDefault="00A866BB" w:rsidP="00A866BB">
            <w:pPr>
              <w:jc w:val="center"/>
              <w:rPr>
                <w:sz w:val="28"/>
                <w:szCs w:val="28"/>
              </w:rPr>
            </w:pPr>
            <w:r w:rsidRPr="00C95ADC">
              <w:rPr>
                <w:sz w:val="28"/>
                <w:szCs w:val="28"/>
              </w:rPr>
              <w:t xml:space="preserve">Разметка мягких складок. Выполнение </w:t>
            </w:r>
            <w:r w:rsidR="00641430" w:rsidRPr="00C95ADC">
              <w:rPr>
                <w:sz w:val="28"/>
                <w:szCs w:val="28"/>
              </w:rPr>
              <w:t>мягких складок,</w:t>
            </w:r>
            <w:r w:rsidRPr="00C95ADC">
              <w:rPr>
                <w:sz w:val="28"/>
                <w:szCs w:val="28"/>
              </w:rPr>
              <w:t xml:space="preserve"> заложенных в одну сторону</w:t>
            </w:r>
          </w:p>
          <w:p w:rsidR="00A866BB" w:rsidRPr="00C95ADC" w:rsidRDefault="00641430" w:rsidP="00A866BB">
            <w:pPr>
              <w:jc w:val="center"/>
              <w:rPr>
                <w:sz w:val="28"/>
                <w:szCs w:val="28"/>
              </w:rPr>
            </w:pPr>
            <w:r w:rsidRPr="00C95ADC">
              <w:rPr>
                <w:sz w:val="28"/>
                <w:szCs w:val="28"/>
              </w:rPr>
              <w:t>(односторонние</w:t>
            </w:r>
            <w:r w:rsidR="00A866BB" w:rsidRPr="00C95ADC">
              <w:rPr>
                <w:sz w:val="28"/>
                <w:szCs w:val="28"/>
              </w:rPr>
              <w:t>)</w:t>
            </w:r>
          </w:p>
          <w:p w:rsidR="00A866BB" w:rsidRPr="00C95ADC" w:rsidRDefault="00A866BB" w:rsidP="00A866BB">
            <w:pPr>
              <w:jc w:val="center"/>
              <w:rPr>
                <w:sz w:val="28"/>
                <w:szCs w:val="28"/>
              </w:rPr>
            </w:pPr>
            <w:r w:rsidRPr="00C95ADC">
              <w:rPr>
                <w:sz w:val="28"/>
                <w:szCs w:val="28"/>
              </w:rPr>
              <w:t xml:space="preserve">Выполнение </w:t>
            </w:r>
            <w:r w:rsidR="00641430" w:rsidRPr="00C95ADC">
              <w:rPr>
                <w:sz w:val="28"/>
                <w:szCs w:val="28"/>
              </w:rPr>
              <w:t>мягких складок,</w:t>
            </w:r>
            <w:r w:rsidRPr="00C95ADC">
              <w:rPr>
                <w:sz w:val="28"/>
                <w:szCs w:val="28"/>
              </w:rPr>
              <w:t xml:space="preserve"> заложенных в разные стороны.</w:t>
            </w:r>
          </w:p>
          <w:p w:rsidR="00A866BB" w:rsidRPr="00C95ADC" w:rsidRDefault="00A866BB" w:rsidP="00A866BB">
            <w:pPr>
              <w:jc w:val="center"/>
              <w:rPr>
                <w:sz w:val="28"/>
                <w:szCs w:val="28"/>
              </w:rPr>
            </w:pPr>
            <w:r w:rsidRPr="00C95ADC">
              <w:rPr>
                <w:sz w:val="28"/>
                <w:szCs w:val="28"/>
              </w:rPr>
              <w:t>Самостоятельная работа по теме: «Обработка сборок и мягких складок в швейных изделиях».</w:t>
            </w:r>
          </w:p>
        </w:tc>
        <w:tc>
          <w:tcPr>
            <w:tcW w:w="992" w:type="dxa"/>
          </w:tcPr>
          <w:p w:rsidR="00A866BB" w:rsidRPr="00C95ADC" w:rsidRDefault="00A866BB" w:rsidP="00A866BB">
            <w:pPr>
              <w:spacing w:line="276" w:lineRule="auto"/>
              <w:jc w:val="center"/>
              <w:rPr>
                <w:b/>
                <w:sz w:val="32"/>
                <w:szCs w:val="32"/>
              </w:rPr>
            </w:pPr>
            <w:r>
              <w:rPr>
                <w:b/>
                <w:sz w:val="32"/>
                <w:szCs w:val="32"/>
              </w:rPr>
              <w:t>7</w:t>
            </w:r>
          </w:p>
        </w:tc>
        <w:tc>
          <w:tcPr>
            <w:tcW w:w="4111" w:type="dxa"/>
          </w:tcPr>
          <w:p w:rsidR="00A866BB" w:rsidRPr="00C95ADC" w:rsidRDefault="00A866BB" w:rsidP="00A866BB">
            <w:pPr>
              <w:jc w:val="center"/>
              <w:rPr>
                <w:sz w:val="28"/>
                <w:szCs w:val="28"/>
              </w:rPr>
            </w:pPr>
            <w:r w:rsidRPr="00C95ADC">
              <w:rPr>
                <w:sz w:val="28"/>
                <w:szCs w:val="28"/>
              </w:rPr>
              <w:t>Мягкие складки. Правила расчета ткани на мягкие складки при раскрое.</w:t>
            </w:r>
          </w:p>
          <w:p w:rsidR="00A866BB" w:rsidRPr="00C95ADC" w:rsidRDefault="00A866BB" w:rsidP="00A866BB">
            <w:pPr>
              <w:jc w:val="center"/>
              <w:rPr>
                <w:sz w:val="28"/>
                <w:szCs w:val="28"/>
              </w:rPr>
            </w:pPr>
            <w:r w:rsidRPr="00C95ADC">
              <w:rPr>
                <w:sz w:val="28"/>
                <w:szCs w:val="28"/>
              </w:rPr>
              <w:t xml:space="preserve">Разметка мягких складок. Выполнение </w:t>
            </w:r>
            <w:r w:rsidR="00641430" w:rsidRPr="00C95ADC">
              <w:rPr>
                <w:sz w:val="28"/>
                <w:szCs w:val="28"/>
              </w:rPr>
              <w:t>мягких складок,</w:t>
            </w:r>
            <w:r w:rsidRPr="00C95ADC">
              <w:rPr>
                <w:sz w:val="28"/>
                <w:szCs w:val="28"/>
              </w:rPr>
              <w:t xml:space="preserve"> заложенных в одну сторону</w:t>
            </w:r>
          </w:p>
          <w:p w:rsidR="00A866BB" w:rsidRPr="00C95ADC" w:rsidRDefault="00641430" w:rsidP="00A866BB">
            <w:pPr>
              <w:jc w:val="center"/>
              <w:rPr>
                <w:sz w:val="28"/>
                <w:szCs w:val="28"/>
              </w:rPr>
            </w:pPr>
            <w:r w:rsidRPr="00C95ADC">
              <w:rPr>
                <w:sz w:val="28"/>
                <w:szCs w:val="28"/>
              </w:rPr>
              <w:t>(односторонние</w:t>
            </w:r>
            <w:r w:rsidR="00A866BB" w:rsidRPr="00C95ADC">
              <w:rPr>
                <w:sz w:val="28"/>
                <w:szCs w:val="28"/>
              </w:rPr>
              <w:t>)</w:t>
            </w:r>
          </w:p>
          <w:p w:rsidR="00A866BB" w:rsidRPr="00C95ADC" w:rsidRDefault="00A866BB" w:rsidP="00A866BB">
            <w:pPr>
              <w:jc w:val="center"/>
              <w:rPr>
                <w:sz w:val="28"/>
                <w:szCs w:val="28"/>
              </w:rPr>
            </w:pPr>
            <w:r w:rsidRPr="00C95ADC">
              <w:rPr>
                <w:sz w:val="28"/>
                <w:szCs w:val="28"/>
              </w:rPr>
              <w:t xml:space="preserve">Выполнение </w:t>
            </w:r>
            <w:r w:rsidR="00641430" w:rsidRPr="00C95ADC">
              <w:rPr>
                <w:sz w:val="28"/>
                <w:szCs w:val="28"/>
              </w:rPr>
              <w:t>мягких складок,</w:t>
            </w:r>
            <w:r w:rsidRPr="00C95ADC">
              <w:rPr>
                <w:sz w:val="28"/>
                <w:szCs w:val="28"/>
              </w:rPr>
              <w:t xml:space="preserve"> заложенных в разные стороны.</w:t>
            </w:r>
          </w:p>
          <w:p w:rsidR="00A866BB" w:rsidRPr="00C95ADC" w:rsidRDefault="00A866BB" w:rsidP="00A866BB">
            <w:pPr>
              <w:jc w:val="center"/>
              <w:rPr>
                <w:rFonts w:ascii="Calibri" w:hAnsi="Calibri" w:cs="Calibri"/>
                <w:b/>
                <w:sz w:val="32"/>
                <w:szCs w:val="32"/>
              </w:rPr>
            </w:pPr>
            <w:r w:rsidRPr="00C95ADC">
              <w:rPr>
                <w:sz w:val="28"/>
                <w:szCs w:val="28"/>
              </w:rPr>
              <w:t>Самостоятельная работа по теме: «Обработка сборок и мягких складок в швейных изделиях».</w:t>
            </w:r>
          </w:p>
        </w:tc>
        <w:tc>
          <w:tcPr>
            <w:tcW w:w="6485" w:type="dxa"/>
          </w:tcPr>
          <w:p w:rsidR="00A866BB" w:rsidRPr="00C95ADC" w:rsidRDefault="00A866BB" w:rsidP="00A866BB">
            <w:pPr>
              <w:jc w:val="center"/>
              <w:rPr>
                <w:sz w:val="28"/>
                <w:szCs w:val="28"/>
              </w:rPr>
            </w:pPr>
            <w:r w:rsidRPr="00C95ADC">
              <w:rPr>
                <w:sz w:val="28"/>
                <w:szCs w:val="28"/>
              </w:rPr>
              <w:t>Знать: Мягкие складки. Правила расчета ткани на мягкие складки при раскрое.</w:t>
            </w:r>
          </w:p>
          <w:p w:rsidR="00A866BB" w:rsidRPr="00C95ADC" w:rsidRDefault="00A866BB" w:rsidP="00A866BB">
            <w:pPr>
              <w:jc w:val="center"/>
              <w:rPr>
                <w:sz w:val="28"/>
                <w:szCs w:val="28"/>
              </w:rPr>
            </w:pPr>
            <w:r w:rsidRPr="00C95ADC">
              <w:rPr>
                <w:sz w:val="28"/>
                <w:szCs w:val="28"/>
              </w:rPr>
              <w:t>Разметка мягких складок.</w:t>
            </w:r>
          </w:p>
          <w:p w:rsidR="00A866BB" w:rsidRPr="00C95ADC" w:rsidRDefault="00A866BB" w:rsidP="00A866BB">
            <w:pPr>
              <w:jc w:val="center"/>
              <w:rPr>
                <w:sz w:val="28"/>
                <w:szCs w:val="28"/>
              </w:rPr>
            </w:pPr>
            <w:r w:rsidRPr="00C95ADC">
              <w:rPr>
                <w:sz w:val="28"/>
                <w:szCs w:val="28"/>
              </w:rPr>
              <w:t xml:space="preserve">Уметь: Разметка мягких складок. Выполнение </w:t>
            </w:r>
            <w:r w:rsidR="00641430" w:rsidRPr="00C95ADC">
              <w:rPr>
                <w:sz w:val="28"/>
                <w:szCs w:val="28"/>
              </w:rPr>
              <w:t>мягких складок,</w:t>
            </w:r>
            <w:r w:rsidRPr="00C95ADC">
              <w:rPr>
                <w:sz w:val="28"/>
                <w:szCs w:val="28"/>
              </w:rPr>
              <w:t xml:space="preserve"> заложенных в одну сторону</w:t>
            </w:r>
          </w:p>
          <w:p w:rsidR="00A866BB" w:rsidRPr="00C95ADC" w:rsidRDefault="00641430" w:rsidP="00A866BB">
            <w:pPr>
              <w:jc w:val="center"/>
              <w:rPr>
                <w:sz w:val="28"/>
                <w:szCs w:val="28"/>
              </w:rPr>
            </w:pPr>
            <w:r w:rsidRPr="00C95ADC">
              <w:rPr>
                <w:sz w:val="28"/>
                <w:szCs w:val="28"/>
              </w:rPr>
              <w:t>(односторонние</w:t>
            </w:r>
            <w:r w:rsidR="00A866BB" w:rsidRPr="00C95ADC">
              <w:rPr>
                <w:sz w:val="28"/>
                <w:szCs w:val="28"/>
              </w:rPr>
              <w:t>)</w:t>
            </w:r>
          </w:p>
          <w:p w:rsidR="00A866BB" w:rsidRPr="00C95ADC" w:rsidRDefault="00A866BB" w:rsidP="00A866BB">
            <w:pPr>
              <w:jc w:val="center"/>
              <w:rPr>
                <w:sz w:val="28"/>
                <w:szCs w:val="28"/>
              </w:rPr>
            </w:pPr>
            <w:r w:rsidRPr="00C95ADC">
              <w:rPr>
                <w:sz w:val="28"/>
                <w:szCs w:val="28"/>
              </w:rPr>
              <w:t xml:space="preserve">Выполнение </w:t>
            </w:r>
            <w:r w:rsidR="00641430" w:rsidRPr="00C95ADC">
              <w:rPr>
                <w:sz w:val="28"/>
                <w:szCs w:val="28"/>
              </w:rPr>
              <w:t>мягких складок,</w:t>
            </w:r>
            <w:r w:rsidRPr="00C95ADC">
              <w:rPr>
                <w:sz w:val="28"/>
                <w:szCs w:val="28"/>
              </w:rPr>
              <w:t xml:space="preserve"> заложенных в разные стороны.</w:t>
            </w:r>
          </w:p>
          <w:p w:rsidR="00A866BB" w:rsidRPr="00C95ADC" w:rsidRDefault="00A866BB" w:rsidP="00A866BB">
            <w:pPr>
              <w:jc w:val="center"/>
              <w:rPr>
                <w:sz w:val="28"/>
                <w:szCs w:val="28"/>
              </w:rPr>
            </w:pPr>
            <w:r w:rsidRPr="00C95ADC">
              <w:rPr>
                <w:sz w:val="28"/>
                <w:szCs w:val="28"/>
              </w:rPr>
              <w:t>Самостоятельная работа по теме: «Обработка сборок и мягких складок в швейных изделиях».</w:t>
            </w:r>
          </w:p>
        </w:tc>
      </w:tr>
      <w:tr w:rsidR="00A866BB" w:rsidTr="00A866BB">
        <w:trPr>
          <w:trHeight w:val="196"/>
        </w:trPr>
        <w:tc>
          <w:tcPr>
            <w:tcW w:w="2972" w:type="dxa"/>
          </w:tcPr>
          <w:p w:rsidR="00A866BB" w:rsidRPr="00C95ADC" w:rsidRDefault="00A866BB" w:rsidP="00A866BB">
            <w:pPr>
              <w:jc w:val="center"/>
              <w:rPr>
                <w:b/>
                <w:sz w:val="28"/>
                <w:szCs w:val="28"/>
              </w:rPr>
            </w:pPr>
            <w:r w:rsidRPr="00C95ADC">
              <w:rPr>
                <w:b/>
                <w:sz w:val="28"/>
                <w:szCs w:val="28"/>
              </w:rPr>
              <w:t>Обработка и соединение накладного кармана с основной деталью.</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 xml:space="preserve">Карманы, назначение, фасоны. Соединение </w:t>
            </w:r>
            <w:r w:rsidRPr="00C95ADC">
              <w:rPr>
                <w:sz w:val="28"/>
                <w:szCs w:val="28"/>
              </w:rPr>
              <w:lastRenderedPageBreak/>
              <w:t>кармана с основной деталью.</w:t>
            </w:r>
          </w:p>
          <w:p w:rsidR="00A866BB" w:rsidRPr="00C95ADC" w:rsidRDefault="00A866BB" w:rsidP="00A866BB">
            <w:pPr>
              <w:jc w:val="center"/>
              <w:rPr>
                <w:sz w:val="28"/>
                <w:szCs w:val="28"/>
              </w:rPr>
            </w:pPr>
            <w:r w:rsidRPr="00C95ADC">
              <w:rPr>
                <w:sz w:val="28"/>
                <w:szCs w:val="28"/>
              </w:rPr>
              <w:t>Подкройная обтачка. Обработка угла подкройной обтачкой.</w:t>
            </w:r>
          </w:p>
          <w:p w:rsidR="00A866BB" w:rsidRPr="00C95ADC" w:rsidRDefault="00A866BB" w:rsidP="00A866BB">
            <w:pPr>
              <w:jc w:val="center"/>
              <w:rPr>
                <w:sz w:val="28"/>
                <w:szCs w:val="28"/>
              </w:rPr>
            </w:pPr>
            <w:r w:rsidRPr="00C95ADC">
              <w:rPr>
                <w:sz w:val="28"/>
                <w:szCs w:val="28"/>
              </w:rPr>
              <w:t>Накладной карман с отворотом.   Обработка отворота.</w:t>
            </w:r>
          </w:p>
          <w:p w:rsidR="00A866BB" w:rsidRPr="00C95ADC" w:rsidRDefault="00A866BB" w:rsidP="00A866BB">
            <w:pPr>
              <w:jc w:val="center"/>
              <w:rPr>
                <w:sz w:val="28"/>
                <w:szCs w:val="28"/>
              </w:rPr>
            </w:pPr>
            <w:r w:rsidRPr="00C95ADC">
              <w:rPr>
                <w:sz w:val="28"/>
                <w:szCs w:val="28"/>
              </w:rPr>
              <w:t>Соединение кармана с основной деталью.</w:t>
            </w:r>
          </w:p>
        </w:tc>
        <w:tc>
          <w:tcPr>
            <w:tcW w:w="992" w:type="dxa"/>
          </w:tcPr>
          <w:p w:rsidR="00A866BB" w:rsidRPr="00C95ADC" w:rsidRDefault="00A866BB" w:rsidP="00A866BB">
            <w:pPr>
              <w:spacing w:line="276" w:lineRule="auto"/>
              <w:jc w:val="center"/>
              <w:rPr>
                <w:b/>
                <w:sz w:val="32"/>
                <w:szCs w:val="32"/>
              </w:rPr>
            </w:pPr>
            <w:r>
              <w:rPr>
                <w:b/>
                <w:sz w:val="32"/>
                <w:szCs w:val="32"/>
              </w:rPr>
              <w:lastRenderedPageBreak/>
              <w:t>9</w:t>
            </w:r>
          </w:p>
        </w:tc>
        <w:tc>
          <w:tcPr>
            <w:tcW w:w="4111" w:type="dxa"/>
          </w:tcPr>
          <w:p w:rsidR="00A866BB" w:rsidRPr="00C95ADC" w:rsidRDefault="00A866BB" w:rsidP="00A866BB">
            <w:pPr>
              <w:jc w:val="center"/>
              <w:rPr>
                <w:sz w:val="28"/>
                <w:szCs w:val="28"/>
              </w:rPr>
            </w:pPr>
            <w:r w:rsidRPr="00C95ADC">
              <w:rPr>
                <w:sz w:val="28"/>
                <w:szCs w:val="28"/>
              </w:rPr>
              <w:t>Карманы, назначение, фасоны. Соединение кармана с основной деталью.</w:t>
            </w:r>
          </w:p>
          <w:p w:rsidR="00A866BB" w:rsidRPr="00C95ADC" w:rsidRDefault="00A866BB" w:rsidP="00A866BB">
            <w:pPr>
              <w:jc w:val="center"/>
              <w:rPr>
                <w:sz w:val="28"/>
                <w:szCs w:val="28"/>
              </w:rPr>
            </w:pPr>
            <w:r w:rsidRPr="00C95ADC">
              <w:rPr>
                <w:sz w:val="28"/>
                <w:szCs w:val="28"/>
              </w:rPr>
              <w:t>Подкройная обтачка. Обработка угла подкройной обтачкой.</w:t>
            </w:r>
          </w:p>
          <w:p w:rsidR="00A866BB" w:rsidRPr="00C95ADC" w:rsidRDefault="00A866BB" w:rsidP="00A866BB">
            <w:pPr>
              <w:jc w:val="center"/>
              <w:rPr>
                <w:sz w:val="28"/>
                <w:szCs w:val="28"/>
              </w:rPr>
            </w:pPr>
            <w:r w:rsidRPr="00C95ADC">
              <w:rPr>
                <w:sz w:val="28"/>
                <w:szCs w:val="28"/>
              </w:rPr>
              <w:t>Накладной карман с отворотом.   Обработка отворота.</w:t>
            </w:r>
          </w:p>
          <w:p w:rsidR="00A866BB" w:rsidRPr="00C95ADC" w:rsidRDefault="00A866BB" w:rsidP="00A866BB">
            <w:pPr>
              <w:jc w:val="center"/>
              <w:rPr>
                <w:rFonts w:ascii="Calibri" w:hAnsi="Calibri" w:cs="Calibri"/>
                <w:b/>
                <w:sz w:val="32"/>
                <w:szCs w:val="32"/>
              </w:rPr>
            </w:pPr>
            <w:r w:rsidRPr="00C95ADC">
              <w:rPr>
                <w:sz w:val="28"/>
                <w:szCs w:val="28"/>
              </w:rPr>
              <w:lastRenderedPageBreak/>
              <w:t>Соединение кармана с основной деталью.</w:t>
            </w:r>
          </w:p>
        </w:tc>
        <w:tc>
          <w:tcPr>
            <w:tcW w:w="6485" w:type="dxa"/>
          </w:tcPr>
          <w:p w:rsidR="00A866BB" w:rsidRPr="00C95ADC" w:rsidRDefault="00A866BB" w:rsidP="00A866BB">
            <w:pPr>
              <w:jc w:val="center"/>
              <w:rPr>
                <w:sz w:val="28"/>
                <w:szCs w:val="28"/>
              </w:rPr>
            </w:pPr>
            <w:r w:rsidRPr="00C95ADC">
              <w:rPr>
                <w:sz w:val="28"/>
                <w:szCs w:val="28"/>
              </w:rPr>
              <w:lastRenderedPageBreak/>
              <w:t>Знать: Карманы, назначение, фасоны. Подкройная обтачка.</w:t>
            </w:r>
          </w:p>
          <w:p w:rsidR="00A866BB" w:rsidRPr="00C95ADC" w:rsidRDefault="00A866BB" w:rsidP="00A866BB">
            <w:pPr>
              <w:jc w:val="center"/>
              <w:rPr>
                <w:sz w:val="28"/>
                <w:szCs w:val="28"/>
              </w:rPr>
            </w:pPr>
            <w:r w:rsidRPr="00C95ADC">
              <w:rPr>
                <w:sz w:val="28"/>
                <w:szCs w:val="28"/>
              </w:rPr>
              <w:t>Уметь: Соединение кармана с основной деталью.</w:t>
            </w:r>
          </w:p>
          <w:p w:rsidR="00A866BB" w:rsidRPr="00C95ADC" w:rsidRDefault="00A866BB" w:rsidP="00A866BB">
            <w:pPr>
              <w:jc w:val="center"/>
              <w:rPr>
                <w:sz w:val="28"/>
                <w:szCs w:val="28"/>
              </w:rPr>
            </w:pPr>
            <w:r w:rsidRPr="00C95ADC">
              <w:rPr>
                <w:sz w:val="28"/>
                <w:szCs w:val="28"/>
              </w:rPr>
              <w:t>Обработка угла подкройной обтачкой.</w:t>
            </w:r>
          </w:p>
          <w:p w:rsidR="00A866BB" w:rsidRPr="00C95ADC" w:rsidRDefault="00A866BB" w:rsidP="00A866BB">
            <w:pPr>
              <w:jc w:val="center"/>
              <w:rPr>
                <w:sz w:val="28"/>
                <w:szCs w:val="28"/>
              </w:rPr>
            </w:pPr>
            <w:r w:rsidRPr="00C95ADC">
              <w:rPr>
                <w:sz w:val="28"/>
                <w:szCs w:val="28"/>
              </w:rPr>
              <w:t>Накладной карман с отворотом.   Обработка отворота.</w:t>
            </w:r>
          </w:p>
          <w:p w:rsidR="00A866BB" w:rsidRPr="00C95ADC" w:rsidRDefault="00A866BB" w:rsidP="00A866BB">
            <w:pPr>
              <w:jc w:val="center"/>
              <w:rPr>
                <w:sz w:val="28"/>
                <w:szCs w:val="28"/>
              </w:rPr>
            </w:pPr>
            <w:r w:rsidRPr="00C95ADC">
              <w:rPr>
                <w:sz w:val="28"/>
                <w:szCs w:val="28"/>
              </w:rPr>
              <w:t>Соединение кармана с основной деталью.</w:t>
            </w:r>
          </w:p>
        </w:tc>
      </w:tr>
      <w:tr w:rsidR="00A866BB" w:rsidTr="00A866BB">
        <w:trPr>
          <w:trHeight w:val="180"/>
        </w:trPr>
        <w:tc>
          <w:tcPr>
            <w:tcW w:w="2972" w:type="dxa"/>
          </w:tcPr>
          <w:p w:rsidR="00A866BB" w:rsidRPr="00C95ADC" w:rsidRDefault="00A866BB" w:rsidP="00A866BB">
            <w:pPr>
              <w:jc w:val="center"/>
              <w:rPr>
                <w:b/>
                <w:sz w:val="28"/>
                <w:szCs w:val="28"/>
              </w:rPr>
            </w:pPr>
            <w:r w:rsidRPr="00C95ADC">
              <w:rPr>
                <w:b/>
                <w:sz w:val="28"/>
                <w:szCs w:val="28"/>
              </w:rPr>
              <w:t>Лоскутная пластика. Обработка прихватки.</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Подбор ниток, ткани. Раскрой лоскутков.</w:t>
            </w:r>
          </w:p>
          <w:p w:rsidR="00A866BB" w:rsidRPr="00C95ADC" w:rsidRDefault="00A866BB" w:rsidP="00A866BB">
            <w:pPr>
              <w:jc w:val="center"/>
              <w:rPr>
                <w:sz w:val="28"/>
                <w:szCs w:val="28"/>
              </w:rPr>
            </w:pPr>
            <w:r w:rsidRPr="00C95ADC">
              <w:rPr>
                <w:sz w:val="28"/>
                <w:szCs w:val="28"/>
              </w:rPr>
              <w:t>Стачивание и разутюживание деталей.</w:t>
            </w:r>
          </w:p>
          <w:p w:rsidR="00A866BB" w:rsidRPr="00C95ADC" w:rsidRDefault="00A866BB" w:rsidP="00A866BB">
            <w:pPr>
              <w:jc w:val="center"/>
              <w:rPr>
                <w:sz w:val="28"/>
                <w:szCs w:val="28"/>
              </w:rPr>
            </w:pPr>
            <w:r w:rsidRPr="00C95ADC">
              <w:rPr>
                <w:sz w:val="28"/>
                <w:szCs w:val="28"/>
              </w:rPr>
              <w:t>Соединение деталей с основой. ВТО.</w:t>
            </w:r>
          </w:p>
          <w:p w:rsidR="00A866BB" w:rsidRPr="00C95ADC" w:rsidRDefault="00641430" w:rsidP="00A866BB">
            <w:pPr>
              <w:jc w:val="center"/>
              <w:rPr>
                <w:sz w:val="28"/>
                <w:szCs w:val="28"/>
              </w:rPr>
            </w:pPr>
            <w:r w:rsidRPr="00C95ADC">
              <w:rPr>
                <w:sz w:val="28"/>
                <w:szCs w:val="28"/>
              </w:rPr>
              <w:t>Осноровка деталей</w:t>
            </w:r>
            <w:r w:rsidR="00A866BB" w:rsidRPr="00C95ADC">
              <w:rPr>
                <w:sz w:val="28"/>
                <w:szCs w:val="28"/>
              </w:rPr>
              <w:t xml:space="preserve"> основы, подрезка. Обтачивание верхней и нижней части.</w:t>
            </w:r>
          </w:p>
          <w:p w:rsidR="00A866BB" w:rsidRPr="00C95ADC" w:rsidRDefault="00A866BB" w:rsidP="00641430">
            <w:pPr>
              <w:jc w:val="center"/>
              <w:rPr>
                <w:sz w:val="28"/>
                <w:szCs w:val="28"/>
              </w:rPr>
            </w:pPr>
            <w:r w:rsidRPr="00C95ADC">
              <w:rPr>
                <w:sz w:val="28"/>
                <w:szCs w:val="28"/>
              </w:rPr>
              <w:t xml:space="preserve">Вывертывние накидки. Потайные стежки. </w:t>
            </w:r>
            <w:r w:rsidRPr="00C95ADC">
              <w:rPr>
                <w:sz w:val="28"/>
                <w:szCs w:val="28"/>
              </w:rPr>
              <w:lastRenderedPageBreak/>
              <w:t>Простегива</w:t>
            </w:r>
            <w:r w:rsidR="00641430">
              <w:rPr>
                <w:sz w:val="28"/>
                <w:szCs w:val="28"/>
              </w:rPr>
              <w:t>ни</w:t>
            </w:r>
            <w:r w:rsidRPr="00C95ADC">
              <w:rPr>
                <w:sz w:val="28"/>
                <w:szCs w:val="28"/>
              </w:rPr>
              <w:t>е по контуру. ВТО изделия.</w:t>
            </w:r>
          </w:p>
        </w:tc>
        <w:tc>
          <w:tcPr>
            <w:tcW w:w="992" w:type="dxa"/>
          </w:tcPr>
          <w:p w:rsidR="00A866BB" w:rsidRPr="00C95ADC" w:rsidRDefault="00A866BB" w:rsidP="00A866BB">
            <w:pPr>
              <w:spacing w:line="276" w:lineRule="auto"/>
              <w:jc w:val="center"/>
              <w:rPr>
                <w:b/>
                <w:sz w:val="32"/>
                <w:szCs w:val="32"/>
              </w:rPr>
            </w:pPr>
            <w:r>
              <w:rPr>
                <w:b/>
                <w:sz w:val="32"/>
                <w:szCs w:val="32"/>
              </w:rPr>
              <w:lastRenderedPageBreak/>
              <w:t>9</w:t>
            </w:r>
          </w:p>
        </w:tc>
        <w:tc>
          <w:tcPr>
            <w:tcW w:w="4111" w:type="dxa"/>
          </w:tcPr>
          <w:p w:rsidR="00A866BB" w:rsidRPr="00C95ADC" w:rsidRDefault="00A866BB" w:rsidP="00A866BB">
            <w:pPr>
              <w:jc w:val="center"/>
              <w:rPr>
                <w:sz w:val="28"/>
                <w:szCs w:val="28"/>
              </w:rPr>
            </w:pPr>
            <w:r w:rsidRPr="00C95ADC">
              <w:rPr>
                <w:sz w:val="28"/>
                <w:szCs w:val="28"/>
              </w:rPr>
              <w:t>Подбор ниток, ткани. Раскрой лоскутков.</w:t>
            </w:r>
          </w:p>
          <w:p w:rsidR="00A866BB" w:rsidRPr="00C95ADC" w:rsidRDefault="00A866BB" w:rsidP="00A866BB">
            <w:pPr>
              <w:jc w:val="center"/>
              <w:rPr>
                <w:sz w:val="28"/>
                <w:szCs w:val="28"/>
              </w:rPr>
            </w:pPr>
            <w:r w:rsidRPr="00C95ADC">
              <w:rPr>
                <w:sz w:val="28"/>
                <w:szCs w:val="28"/>
              </w:rPr>
              <w:t>Стачивание и разутюживание деталей.</w:t>
            </w:r>
          </w:p>
          <w:p w:rsidR="00A866BB" w:rsidRPr="00C95ADC" w:rsidRDefault="00A866BB" w:rsidP="00A866BB">
            <w:pPr>
              <w:jc w:val="center"/>
              <w:rPr>
                <w:sz w:val="28"/>
                <w:szCs w:val="28"/>
              </w:rPr>
            </w:pPr>
            <w:r w:rsidRPr="00C95ADC">
              <w:rPr>
                <w:sz w:val="28"/>
                <w:szCs w:val="28"/>
              </w:rPr>
              <w:t>Соединение деталей с основой. ВТО.</w:t>
            </w:r>
          </w:p>
          <w:p w:rsidR="00A866BB" w:rsidRPr="00C95ADC" w:rsidRDefault="00641430" w:rsidP="00A866BB">
            <w:pPr>
              <w:jc w:val="center"/>
              <w:rPr>
                <w:sz w:val="28"/>
                <w:szCs w:val="28"/>
              </w:rPr>
            </w:pPr>
            <w:r w:rsidRPr="00C95ADC">
              <w:rPr>
                <w:sz w:val="28"/>
                <w:szCs w:val="28"/>
              </w:rPr>
              <w:t>Осноровка деталей</w:t>
            </w:r>
            <w:r w:rsidR="00A866BB" w:rsidRPr="00C95ADC">
              <w:rPr>
                <w:sz w:val="28"/>
                <w:szCs w:val="28"/>
              </w:rPr>
              <w:t xml:space="preserve"> основы, подрезка. Обтачивание верхней и нижней части.</w:t>
            </w:r>
          </w:p>
          <w:p w:rsidR="00A866BB" w:rsidRPr="00C95ADC" w:rsidRDefault="00A866BB" w:rsidP="00A866BB">
            <w:pPr>
              <w:jc w:val="center"/>
              <w:rPr>
                <w:sz w:val="28"/>
                <w:szCs w:val="28"/>
              </w:rPr>
            </w:pPr>
            <w:r w:rsidRPr="00C95ADC">
              <w:rPr>
                <w:sz w:val="28"/>
                <w:szCs w:val="28"/>
              </w:rPr>
              <w:t>Вывертывние накидки. Потайные стежки. Простегива</w:t>
            </w:r>
          </w:p>
          <w:p w:rsidR="00A866BB" w:rsidRPr="00C95ADC" w:rsidRDefault="00A866BB" w:rsidP="00A866BB">
            <w:pPr>
              <w:jc w:val="center"/>
              <w:rPr>
                <w:rFonts w:ascii="Calibri" w:hAnsi="Calibri" w:cs="Calibri"/>
                <w:b/>
                <w:sz w:val="32"/>
                <w:szCs w:val="32"/>
              </w:rPr>
            </w:pPr>
            <w:r w:rsidRPr="00C95ADC">
              <w:rPr>
                <w:sz w:val="28"/>
                <w:szCs w:val="28"/>
              </w:rPr>
              <w:t>ни е по контуру. ВТО изделия.</w:t>
            </w:r>
          </w:p>
        </w:tc>
        <w:tc>
          <w:tcPr>
            <w:tcW w:w="6485" w:type="dxa"/>
          </w:tcPr>
          <w:p w:rsidR="00A866BB" w:rsidRPr="00C95ADC" w:rsidRDefault="00A866BB" w:rsidP="00A866BB">
            <w:pPr>
              <w:jc w:val="center"/>
              <w:rPr>
                <w:sz w:val="28"/>
                <w:szCs w:val="28"/>
              </w:rPr>
            </w:pPr>
            <w:r w:rsidRPr="00C95ADC">
              <w:rPr>
                <w:sz w:val="28"/>
                <w:szCs w:val="28"/>
              </w:rPr>
              <w:t>Знать: Подбор ниток, ткани. Потайные стежки.</w:t>
            </w:r>
          </w:p>
          <w:p w:rsidR="00A866BB" w:rsidRPr="00C95ADC" w:rsidRDefault="00A866BB" w:rsidP="00A866BB">
            <w:pPr>
              <w:jc w:val="center"/>
              <w:rPr>
                <w:sz w:val="28"/>
                <w:szCs w:val="28"/>
              </w:rPr>
            </w:pPr>
            <w:r w:rsidRPr="00C95ADC">
              <w:rPr>
                <w:sz w:val="28"/>
                <w:szCs w:val="28"/>
              </w:rPr>
              <w:t>Уметь: Раскрой лоскутков.</w:t>
            </w:r>
          </w:p>
          <w:p w:rsidR="00A866BB" w:rsidRPr="00C95ADC" w:rsidRDefault="00A866BB" w:rsidP="00A866BB">
            <w:pPr>
              <w:jc w:val="center"/>
              <w:rPr>
                <w:sz w:val="28"/>
                <w:szCs w:val="28"/>
              </w:rPr>
            </w:pPr>
            <w:r w:rsidRPr="00C95ADC">
              <w:rPr>
                <w:sz w:val="28"/>
                <w:szCs w:val="28"/>
              </w:rPr>
              <w:t xml:space="preserve">Стачивание и разутюживание деталей.Соединение деталей с основой. </w:t>
            </w:r>
            <w:r w:rsidR="00641430" w:rsidRPr="00C95ADC">
              <w:rPr>
                <w:sz w:val="28"/>
                <w:szCs w:val="28"/>
              </w:rPr>
              <w:t>ВТО.Осноровка деталей</w:t>
            </w:r>
            <w:r w:rsidRPr="00C95ADC">
              <w:rPr>
                <w:sz w:val="28"/>
                <w:szCs w:val="28"/>
              </w:rPr>
              <w:t xml:space="preserve"> основы, подрезка. Обтачивание верхней и нижней части.Вывертывние накидки. Простегивание по контуру. ВТО изделия.</w:t>
            </w:r>
          </w:p>
        </w:tc>
      </w:tr>
      <w:tr w:rsidR="00A866BB" w:rsidTr="00A866BB">
        <w:trPr>
          <w:trHeight w:val="275"/>
        </w:trPr>
        <w:tc>
          <w:tcPr>
            <w:tcW w:w="2972" w:type="dxa"/>
          </w:tcPr>
          <w:p w:rsidR="00A866BB" w:rsidRPr="00C95ADC" w:rsidRDefault="00A866BB" w:rsidP="00A866BB">
            <w:pPr>
              <w:jc w:val="center"/>
              <w:rPr>
                <w:b/>
                <w:sz w:val="28"/>
                <w:szCs w:val="28"/>
              </w:rPr>
            </w:pPr>
            <w:r w:rsidRPr="00C95ADC">
              <w:rPr>
                <w:b/>
                <w:sz w:val="28"/>
                <w:szCs w:val="28"/>
              </w:rPr>
              <w:t>Построение и раскрой фартука для работы.</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Лен. Получение льняных тканей. Свойства льняных тканей. Л/р. «Изучение свойств льняных волокон».</w:t>
            </w:r>
          </w:p>
          <w:p w:rsidR="00A866BB" w:rsidRPr="00C95ADC" w:rsidRDefault="00A866BB" w:rsidP="00A866BB">
            <w:pPr>
              <w:jc w:val="center"/>
              <w:rPr>
                <w:sz w:val="28"/>
                <w:szCs w:val="28"/>
              </w:rPr>
            </w:pPr>
            <w:r w:rsidRPr="00C95ADC">
              <w:rPr>
                <w:sz w:val="28"/>
                <w:szCs w:val="28"/>
              </w:rPr>
              <w:t>Фартук. Фасоны фартуков. Назначения. Ткань для пошива. Снятие мерок.</w:t>
            </w:r>
          </w:p>
          <w:p w:rsidR="00A866BB" w:rsidRPr="00C95ADC" w:rsidRDefault="00A866BB" w:rsidP="00A866BB">
            <w:pPr>
              <w:jc w:val="center"/>
              <w:rPr>
                <w:sz w:val="28"/>
                <w:szCs w:val="28"/>
              </w:rPr>
            </w:pPr>
            <w:r w:rsidRPr="00C95ADC">
              <w:rPr>
                <w:sz w:val="28"/>
                <w:szCs w:val="28"/>
              </w:rPr>
              <w:t>Построение чертежа фартука в масштабе 1:4 на свой размер.</w:t>
            </w:r>
          </w:p>
          <w:p w:rsidR="00A866BB" w:rsidRPr="00C95ADC" w:rsidRDefault="00A866BB" w:rsidP="00A866BB">
            <w:pPr>
              <w:jc w:val="center"/>
              <w:rPr>
                <w:sz w:val="28"/>
                <w:szCs w:val="28"/>
              </w:rPr>
            </w:pPr>
            <w:r w:rsidRPr="00C95ADC">
              <w:rPr>
                <w:sz w:val="28"/>
                <w:szCs w:val="28"/>
              </w:rPr>
              <w:t>Построение чертежа фартука в натуральную величину.</w:t>
            </w:r>
          </w:p>
          <w:p w:rsidR="00A866BB" w:rsidRPr="00C95ADC" w:rsidRDefault="00A866BB" w:rsidP="00A866BB">
            <w:pPr>
              <w:jc w:val="center"/>
              <w:rPr>
                <w:sz w:val="28"/>
                <w:szCs w:val="28"/>
              </w:rPr>
            </w:pPr>
            <w:r w:rsidRPr="00C95ADC">
              <w:rPr>
                <w:sz w:val="28"/>
                <w:szCs w:val="28"/>
              </w:rPr>
              <w:t xml:space="preserve">Подготовка </w:t>
            </w:r>
            <w:r w:rsidR="00641430" w:rsidRPr="00C95ADC">
              <w:rPr>
                <w:sz w:val="28"/>
                <w:szCs w:val="28"/>
              </w:rPr>
              <w:t>ткани к</w:t>
            </w:r>
            <w:r w:rsidRPr="00C95ADC">
              <w:rPr>
                <w:sz w:val="28"/>
                <w:szCs w:val="28"/>
              </w:rPr>
              <w:t xml:space="preserve"> раскрою. Правила экономического расходования ткани при раскрое.</w:t>
            </w:r>
          </w:p>
          <w:p w:rsidR="00A866BB" w:rsidRPr="00C95ADC" w:rsidRDefault="00A866BB" w:rsidP="00A866BB">
            <w:pPr>
              <w:jc w:val="center"/>
              <w:rPr>
                <w:sz w:val="28"/>
                <w:szCs w:val="28"/>
              </w:rPr>
            </w:pPr>
            <w:r w:rsidRPr="00C95ADC">
              <w:rPr>
                <w:sz w:val="28"/>
                <w:szCs w:val="28"/>
              </w:rPr>
              <w:lastRenderedPageBreak/>
              <w:t>Раскладка деталей выкройки фартука на ткани и раскрой.</w:t>
            </w:r>
          </w:p>
        </w:tc>
        <w:tc>
          <w:tcPr>
            <w:tcW w:w="992" w:type="dxa"/>
          </w:tcPr>
          <w:p w:rsidR="00A866BB" w:rsidRPr="00C95ADC" w:rsidRDefault="00A866BB" w:rsidP="00A866BB">
            <w:pPr>
              <w:spacing w:line="276" w:lineRule="auto"/>
              <w:jc w:val="center"/>
              <w:rPr>
                <w:b/>
                <w:sz w:val="32"/>
                <w:szCs w:val="32"/>
              </w:rPr>
            </w:pPr>
            <w:r w:rsidRPr="00C95ADC">
              <w:rPr>
                <w:b/>
                <w:sz w:val="32"/>
                <w:szCs w:val="32"/>
              </w:rPr>
              <w:lastRenderedPageBreak/>
              <w:t>14</w:t>
            </w:r>
          </w:p>
        </w:tc>
        <w:tc>
          <w:tcPr>
            <w:tcW w:w="4111" w:type="dxa"/>
          </w:tcPr>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Лен. Получение льняных тканей. Свойства льняных тканей. Л/р. «Изучение свойств льняных волокон».</w:t>
            </w:r>
          </w:p>
          <w:p w:rsidR="00A866BB" w:rsidRPr="00C95ADC" w:rsidRDefault="00A866BB" w:rsidP="00A866BB">
            <w:pPr>
              <w:jc w:val="center"/>
              <w:rPr>
                <w:sz w:val="28"/>
                <w:szCs w:val="28"/>
              </w:rPr>
            </w:pPr>
            <w:r w:rsidRPr="00C95ADC">
              <w:rPr>
                <w:sz w:val="28"/>
                <w:szCs w:val="28"/>
              </w:rPr>
              <w:t>Фартук. Фасоны фартуков. Назначения. Ткань для пошива. Снятие мерок.</w:t>
            </w:r>
          </w:p>
          <w:p w:rsidR="00A866BB" w:rsidRPr="00C95ADC" w:rsidRDefault="00A866BB" w:rsidP="00A866BB">
            <w:pPr>
              <w:jc w:val="center"/>
              <w:rPr>
                <w:sz w:val="28"/>
                <w:szCs w:val="28"/>
              </w:rPr>
            </w:pPr>
            <w:r w:rsidRPr="00C95ADC">
              <w:rPr>
                <w:sz w:val="28"/>
                <w:szCs w:val="28"/>
              </w:rPr>
              <w:t>Построение чертежа фартука в масштабе 1:4 на свой размер.</w:t>
            </w:r>
          </w:p>
          <w:p w:rsidR="00A866BB" w:rsidRPr="00C95ADC" w:rsidRDefault="00A866BB" w:rsidP="00A866BB">
            <w:pPr>
              <w:jc w:val="center"/>
              <w:rPr>
                <w:sz w:val="28"/>
                <w:szCs w:val="28"/>
              </w:rPr>
            </w:pPr>
            <w:r w:rsidRPr="00C95ADC">
              <w:rPr>
                <w:sz w:val="28"/>
                <w:szCs w:val="28"/>
              </w:rPr>
              <w:t>Построение чертежа фартука в натуральную величину.</w:t>
            </w:r>
          </w:p>
          <w:p w:rsidR="00A866BB" w:rsidRPr="00C95ADC" w:rsidRDefault="00A866BB" w:rsidP="00A866BB">
            <w:pPr>
              <w:jc w:val="center"/>
              <w:rPr>
                <w:sz w:val="28"/>
                <w:szCs w:val="28"/>
              </w:rPr>
            </w:pPr>
            <w:r w:rsidRPr="00C95ADC">
              <w:rPr>
                <w:sz w:val="28"/>
                <w:szCs w:val="28"/>
              </w:rPr>
              <w:t xml:space="preserve">Подготовка </w:t>
            </w:r>
            <w:r w:rsidR="00641430" w:rsidRPr="00C95ADC">
              <w:rPr>
                <w:sz w:val="28"/>
                <w:szCs w:val="28"/>
              </w:rPr>
              <w:t>ткани к</w:t>
            </w:r>
            <w:r w:rsidRPr="00C95ADC">
              <w:rPr>
                <w:sz w:val="28"/>
                <w:szCs w:val="28"/>
              </w:rPr>
              <w:t xml:space="preserve"> раскрою. Правила экономического расходования ткани при раскрое.</w:t>
            </w:r>
          </w:p>
          <w:p w:rsidR="00A866BB" w:rsidRPr="00C95ADC" w:rsidRDefault="00A866BB" w:rsidP="00A866BB">
            <w:pPr>
              <w:jc w:val="center"/>
              <w:rPr>
                <w:rFonts w:ascii="Calibri" w:hAnsi="Calibri" w:cs="Calibri"/>
                <w:b/>
                <w:sz w:val="32"/>
                <w:szCs w:val="32"/>
              </w:rPr>
            </w:pPr>
            <w:r w:rsidRPr="00C95ADC">
              <w:rPr>
                <w:sz w:val="28"/>
                <w:szCs w:val="28"/>
              </w:rPr>
              <w:t>Раскладка деталей выкройки фартука на ткани и раскрой.</w:t>
            </w:r>
          </w:p>
        </w:tc>
        <w:tc>
          <w:tcPr>
            <w:tcW w:w="6485" w:type="dxa"/>
          </w:tcPr>
          <w:p w:rsidR="00A866BB" w:rsidRPr="00C95ADC" w:rsidRDefault="00A866BB" w:rsidP="00A866BB">
            <w:pPr>
              <w:jc w:val="center"/>
              <w:rPr>
                <w:sz w:val="28"/>
                <w:szCs w:val="28"/>
              </w:rPr>
            </w:pPr>
            <w:r w:rsidRPr="00C95ADC">
              <w:rPr>
                <w:sz w:val="28"/>
                <w:szCs w:val="28"/>
              </w:rPr>
              <w:t>Знать: Лен. Получение льняных тканей. Свойства льняных тканей. Фартук. Фасоны фартуков. Назначения. Ткань для пошива. Правила экономического расходования ткани при раскрое.</w:t>
            </w:r>
          </w:p>
          <w:p w:rsidR="00A866BB" w:rsidRPr="00C95ADC" w:rsidRDefault="00A866BB" w:rsidP="00A866BB">
            <w:pPr>
              <w:jc w:val="center"/>
              <w:rPr>
                <w:sz w:val="28"/>
                <w:szCs w:val="28"/>
              </w:rPr>
            </w:pPr>
            <w:r w:rsidRPr="00C95ADC">
              <w:rPr>
                <w:sz w:val="28"/>
                <w:szCs w:val="28"/>
              </w:rPr>
              <w:t>Уметь: Л/р. «Изучение свойств льняных волокон».</w:t>
            </w:r>
          </w:p>
          <w:p w:rsidR="00A866BB" w:rsidRPr="00C95ADC" w:rsidRDefault="00A866BB" w:rsidP="00A866BB">
            <w:pPr>
              <w:jc w:val="center"/>
              <w:rPr>
                <w:sz w:val="28"/>
                <w:szCs w:val="28"/>
              </w:rPr>
            </w:pPr>
            <w:r w:rsidRPr="00C95ADC">
              <w:rPr>
                <w:sz w:val="28"/>
                <w:szCs w:val="28"/>
              </w:rPr>
              <w:t>Снятие мерок.</w:t>
            </w:r>
          </w:p>
          <w:p w:rsidR="00A866BB" w:rsidRPr="00C95ADC" w:rsidRDefault="00A866BB" w:rsidP="00A866BB">
            <w:pPr>
              <w:jc w:val="center"/>
              <w:rPr>
                <w:sz w:val="28"/>
                <w:szCs w:val="28"/>
              </w:rPr>
            </w:pPr>
            <w:r w:rsidRPr="00C95ADC">
              <w:rPr>
                <w:sz w:val="28"/>
                <w:szCs w:val="28"/>
              </w:rPr>
              <w:t>Построение чертежа фартука в масштабе 1:4 на свой размер.</w:t>
            </w:r>
          </w:p>
          <w:p w:rsidR="00A866BB" w:rsidRPr="00C95ADC" w:rsidRDefault="00A866BB" w:rsidP="00A866BB">
            <w:pPr>
              <w:jc w:val="center"/>
              <w:rPr>
                <w:sz w:val="28"/>
                <w:szCs w:val="28"/>
              </w:rPr>
            </w:pPr>
            <w:r w:rsidRPr="00C95ADC">
              <w:rPr>
                <w:sz w:val="28"/>
                <w:szCs w:val="28"/>
              </w:rPr>
              <w:t>Построение чертежа фартука в натуральную величину.</w:t>
            </w:r>
          </w:p>
          <w:p w:rsidR="00A866BB" w:rsidRPr="00C95ADC" w:rsidRDefault="00A866BB" w:rsidP="00A866BB">
            <w:pPr>
              <w:jc w:val="center"/>
              <w:rPr>
                <w:sz w:val="28"/>
                <w:szCs w:val="28"/>
              </w:rPr>
            </w:pPr>
            <w:r w:rsidRPr="00C95ADC">
              <w:rPr>
                <w:sz w:val="28"/>
                <w:szCs w:val="28"/>
              </w:rPr>
              <w:t xml:space="preserve">Подготовка </w:t>
            </w:r>
            <w:r w:rsidR="00641430" w:rsidRPr="00C95ADC">
              <w:rPr>
                <w:sz w:val="28"/>
                <w:szCs w:val="28"/>
              </w:rPr>
              <w:t>ткани к</w:t>
            </w:r>
            <w:r w:rsidRPr="00C95ADC">
              <w:rPr>
                <w:sz w:val="28"/>
                <w:szCs w:val="28"/>
              </w:rPr>
              <w:t xml:space="preserve"> раскрою.</w:t>
            </w:r>
          </w:p>
          <w:p w:rsidR="00A866BB" w:rsidRPr="00C95ADC" w:rsidRDefault="00A866BB" w:rsidP="00A866BB">
            <w:pPr>
              <w:jc w:val="center"/>
              <w:rPr>
                <w:sz w:val="28"/>
                <w:szCs w:val="28"/>
              </w:rPr>
            </w:pPr>
            <w:r w:rsidRPr="00C95ADC">
              <w:rPr>
                <w:sz w:val="28"/>
                <w:szCs w:val="28"/>
              </w:rPr>
              <w:t>Раскладка деталей выкройки фартука на ткани и раскрой.</w:t>
            </w:r>
          </w:p>
        </w:tc>
      </w:tr>
      <w:tr w:rsidR="00A866BB" w:rsidTr="00A866BB">
        <w:trPr>
          <w:trHeight w:val="243"/>
        </w:trPr>
        <w:tc>
          <w:tcPr>
            <w:tcW w:w="2972" w:type="dxa"/>
          </w:tcPr>
          <w:p w:rsidR="00A866BB" w:rsidRPr="00C95ADC" w:rsidRDefault="00A866BB" w:rsidP="00A866BB">
            <w:pPr>
              <w:jc w:val="center"/>
              <w:rPr>
                <w:b/>
                <w:sz w:val="28"/>
                <w:szCs w:val="28"/>
              </w:rPr>
            </w:pPr>
            <w:r w:rsidRPr="00C95ADC">
              <w:rPr>
                <w:b/>
                <w:sz w:val="28"/>
                <w:szCs w:val="28"/>
              </w:rPr>
              <w:t>Соединение деталей изделия с помощью пояса и обработка отделочной строчкой. Фартук для работы с нагрудником.</w:t>
            </w:r>
          </w:p>
          <w:p w:rsidR="00A866BB" w:rsidRPr="00C95ADC" w:rsidRDefault="00A866BB" w:rsidP="00A866BB">
            <w:pPr>
              <w:jc w:val="center"/>
              <w:rPr>
                <w:b/>
                <w:sz w:val="28"/>
                <w:szCs w:val="28"/>
              </w:rPr>
            </w:pPr>
          </w:p>
          <w:p w:rsidR="00A866BB" w:rsidRPr="00C95ADC" w:rsidRDefault="00A866BB" w:rsidP="00A866BB">
            <w:pPr>
              <w:jc w:val="center"/>
              <w:rPr>
                <w:sz w:val="28"/>
                <w:szCs w:val="28"/>
              </w:rPr>
            </w:pPr>
            <w:r w:rsidRPr="00C95ADC">
              <w:rPr>
                <w:sz w:val="28"/>
                <w:szCs w:val="28"/>
              </w:rPr>
              <w:t>Подготовка деталей кроя к обработке.</w:t>
            </w:r>
          </w:p>
          <w:p w:rsidR="00A866BB" w:rsidRPr="00C95ADC" w:rsidRDefault="00A866BB" w:rsidP="00A866BB">
            <w:pPr>
              <w:jc w:val="center"/>
              <w:rPr>
                <w:sz w:val="28"/>
                <w:szCs w:val="28"/>
              </w:rPr>
            </w:pPr>
            <w:r w:rsidRPr="00C95ADC">
              <w:rPr>
                <w:sz w:val="28"/>
                <w:szCs w:val="28"/>
              </w:rPr>
              <w:t>Обработка бретелей обтачным швом.</w:t>
            </w:r>
          </w:p>
          <w:p w:rsidR="00A866BB" w:rsidRPr="00C95ADC" w:rsidRDefault="00A866BB" w:rsidP="00A866BB">
            <w:pPr>
              <w:jc w:val="center"/>
              <w:rPr>
                <w:sz w:val="28"/>
                <w:szCs w:val="28"/>
              </w:rPr>
            </w:pPr>
            <w:r w:rsidRPr="00C95ADC">
              <w:rPr>
                <w:sz w:val="28"/>
                <w:szCs w:val="28"/>
              </w:rPr>
              <w:t>Обработка нагрудника с одновременным втачиванием бретелей.</w:t>
            </w:r>
          </w:p>
          <w:p w:rsidR="00A866BB" w:rsidRPr="00C95ADC" w:rsidRDefault="00A866BB" w:rsidP="00A866BB">
            <w:pPr>
              <w:jc w:val="center"/>
              <w:rPr>
                <w:sz w:val="28"/>
                <w:szCs w:val="28"/>
              </w:rPr>
            </w:pPr>
            <w:r w:rsidRPr="00C95ADC">
              <w:rPr>
                <w:sz w:val="28"/>
                <w:szCs w:val="28"/>
              </w:rPr>
              <w:t xml:space="preserve">Выкраивание </w:t>
            </w:r>
            <w:r w:rsidR="00641430" w:rsidRPr="00C95ADC">
              <w:rPr>
                <w:sz w:val="28"/>
                <w:szCs w:val="28"/>
              </w:rPr>
              <w:t>подкроенной</w:t>
            </w:r>
            <w:r w:rsidRPr="00C95ADC">
              <w:rPr>
                <w:sz w:val="28"/>
                <w:szCs w:val="28"/>
              </w:rPr>
              <w:t xml:space="preserve"> обтачки.</w:t>
            </w:r>
          </w:p>
          <w:p w:rsidR="00A866BB" w:rsidRPr="00C95ADC" w:rsidRDefault="00A866BB" w:rsidP="00A866BB">
            <w:pPr>
              <w:jc w:val="center"/>
              <w:rPr>
                <w:sz w:val="28"/>
                <w:szCs w:val="28"/>
              </w:rPr>
            </w:pPr>
            <w:r w:rsidRPr="00C95ADC">
              <w:rPr>
                <w:sz w:val="28"/>
                <w:szCs w:val="28"/>
              </w:rPr>
              <w:t xml:space="preserve">Обработка боковых срезов фартука </w:t>
            </w:r>
            <w:r w:rsidR="00641430" w:rsidRPr="00C95ADC">
              <w:rPr>
                <w:sz w:val="28"/>
                <w:szCs w:val="28"/>
              </w:rPr>
              <w:t>подкроенной</w:t>
            </w:r>
            <w:r w:rsidRPr="00C95ADC">
              <w:rPr>
                <w:sz w:val="28"/>
                <w:szCs w:val="28"/>
              </w:rPr>
              <w:t xml:space="preserve"> обтачкой.</w:t>
            </w:r>
          </w:p>
          <w:p w:rsidR="00A866BB" w:rsidRPr="00C95ADC" w:rsidRDefault="00A866BB" w:rsidP="00A866BB">
            <w:pPr>
              <w:jc w:val="center"/>
              <w:rPr>
                <w:sz w:val="28"/>
                <w:szCs w:val="28"/>
              </w:rPr>
            </w:pPr>
            <w:r w:rsidRPr="00C95ADC">
              <w:rPr>
                <w:sz w:val="28"/>
                <w:szCs w:val="28"/>
              </w:rPr>
              <w:t>Обработка карманов.</w:t>
            </w:r>
          </w:p>
          <w:p w:rsidR="00A866BB" w:rsidRPr="00C95ADC" w:rsidRDefault="00A866BB" w:rsidP="00A866BB">
            <w:pPr>
              <w:jc w:val="center"/>
              <w:rPr>
                <w:sz w:val="28"/>
                <w:szCs w:val="28"/>
              </w:rPr>
            </w:pPr>
            <w:r w:rsidRPr="00C95ADC">
              <w:rPr>
                <w:sz w:val="28"/>
                <w:szCs w:val="28"/>
              </w:rPr>
              <w:t>Соединение карманов с фартуком накладным швом.</w:t>
            </w:r>
          </w:p>
          <w:p w:rsidR="00A866BB" w:rsidRPr="00C95ADC" w:rsidRDefault="00A866BB" w:rsidP="00A866BB">
            <w:pPr>
              <w:jc w:val="center"/>
              <w:rPr>
                <w:sz w:val="28"/>
                <w:szCs w:val="28"/>
              </w:rPr>
            </w:pPr>
            <w:r w:rsidRPr="00C95ADC">
              <w:rPr>
                <w:sz w:val="28"/>
                <w:szCs w:val="28"/>
              </w:rPr>
              <w:lastRenderedPageBreak/>
              <w:t>Обработка пояса обтачным швом.</w:t>
            </w:r>
          </w:p>
          <w:p w:rsidR="00A866BB" w:rsidRPr="00C95ADC" w:rsidRDefault="00A866BB" w:rsidP="00A866BB">
            <w:pPr>
              <w:jc w:val="center"/>
              <w:rPr>
                <w:sz w:val="28"/>
                <w:szCs w:val="28"/>
              </w:rPr>
            </w:pPr>
            <w:r w:rsidRPr="00C95ADC">
              <w:rPr>
                <w:sz w:val="28"/>
                <w:szCs w:val="28"/>
              </w:rPr>
              <w:t>Обработка верхнего среза нижней части фартука.</w:t>
            </w:r>
          </w:p>
          <w:p w:rsidR="00A866BB" w:rsidRPr="00C95ADC" w:rsidRDefault="00A866BB" w:rsidP="00A866BB">
            <w:pPr>
              <w:jc w:val="center"/>
              <w:rPr>
                <w:sz w:val="28"/>
                <w:szCs w:val="28"/>
              </w:rPr>
            </w:pPr>
            <w:r w:rsidRPr="00C95ADC">
              <w:rPr>
                <w:sz w:val="28"/>
                <w:szCs w:val="28"/>
              </w:rPr>
              <w:t>Соединение деталей фартука и окончательная отделка.</w:t>
            </w:r>
          </w:p>
        </w:tc>
        <w:tc>
          <w:tcPr>
            <w:tcW w:w="992" w:type="dxa"/>
          </w:tcPr>
          <w:p w:rsidR="00A866BB" w:rsidRPr="00C95ADC" w:rsidRDefault="00A866BB" w:rsidP="00A866BB">
            <w:pPr>
              <w:spacing w:line="276" w:lineRule="auto"/>
              <w:jc w:val="center"/>
              <w:rPr>
                <w:b/>
                <w:sz w:val="32"/>
                <w:szCs w:val="32"/>
              </w:rPr>
            </w:pPr>
            <w:r w:rsidRPr="00C95ADC">
              <w:rPr>
                <w:b/>
                <w:sz w:val="32"/>
                <w:szCs w:val="32"/>
              </w:rPr>
              <w:lastRenderedPageBreak/>
              <w:t>26</w:t>
            </w:r>
          </w:p>
        </w:tc>
        <w:tc>
          <w:tcPr>
            <w:tcW w:w="4111" w:type="dxa"/>
          </w:tcPr>
          <w:p w:rsidR="00A866BB" w:rsidRPr="00C95ADC" w:rsidRDefault="00A866BB" w:rsidP="00A866BB">
            <w:pPr>
              <w:jc w:val="center"/>
              <w:rPr>
                <w:sz w:val="28"/>
                <w:szCs w:val="28"/>
              </w:rPr>
            </w:pPr>
            <w:r w:rsidRPr="00C95ADC">
              <w:rPr>
                <w:sz w:val="28"/>
                <w:szCs w:val="28"/>
              </w:rPr>
              <w:t>Подготовка деталей кроя к обработке.</w:t>
            </w:r>
          </w:p>
          <w:p w:rsidR="00A866BB" w:rsidRPr="00C95ADC" w:rsidRDefault="00A866BB" w:rsidP="00A866BB">
            <w:pPr>
              <w:jc w:val="center"/>
              <w:rPr>
                <w:sz w:val="28"/>
                <w:szCs w:val="28"/>
              </w:rPr>
            </w:pPr>
            <w:r w:rsidRPr="00C95ADC">
              <w:rPr>
                <w:sz w:val="28"/>
                <w:szCs w:val="28"/>
              </w:rPr>
              <w:t>Обработка бретелей обтачным швом.</w:t>
            </w:r>
          </w:p>
          <w:p w:rsidR="00A866BB" w:rsidRPr="00C95ADC" w:rsidRDefault="00A866BB" w:rsidP="00A866BB">
            <w:pPr>
              <w:jc w:val="center"/>
              <w:rPr>
                <w:sz w:val="28"/>
                <w:szCs w:val="28"/>
              </w:rPr>
            </w:pPr>
            <w:r w:rsidRPr="00C95ADC">
              <w:rPr>
                <w:sz w:val="28"/>
                <w:szCs w:val="28"/>
              </w:rPr>
              <w:t>Обработка нагрудника с одновременным втачиванием бретелей.</w:t>
            </w:r>
          </w:p>
          <w:p w:rsidR="00A866BB" w:rsidRPr="00C95ADC" w:rsidRDefault="00A866BB" w:rsidP="00A866BB">
            <w:pPr>
              <w:jc w:val="center"/>
              <w:rPr>
                <w:sz w:val="28"/>
                <w:szCs w:val="28"/>
              </w:rPr>
            </w:pPr>
            <w:r w:rsidRPr="00C95ADC">
              <w:rPr>
                <w:sz w:val="28"/>
                <w:szCs w:val="28"/>
              </w:rPr>
              <w:t>Выкраивание подкройной обтачки.</w:t>
            </w:r>
          </w:p>
          <w:p w:rsidR="00A866BB" w:rsidRPr="00C95ADC" w:rsidRDefault="00A866BB" w:rsidP="00A866BB">
            <w:pPr>
              <w:jc w:val="center"/>
              <w:rPr>
                <w:sz w:val="28"/>
                <w:szCs w:val="28"/>
              </w:rPr>
            </w:pPr>
            <w:r w:rsidRPr="00C95ADC">
              <w:rPr>
                <w:sz w:val="28"/>
                <w:szCs w:val="28"/>
              </w:rPr>
              <w:t>Обработка боковых срезов фартука подкройной обтачкой.</w:t>
            </w:r>
          </w:p>
          <w:p w:rsidR="00A866BB" w:rsidRPr="00C95ADC" w:rsidRDefault="00A866BB" w:rsidP="00A866BB">
            <w:pPr>
              <w:jc w:val="center"/>
              <w:rPr>
                <w:sz w:val="28"/>
                <w:szCs w:val="28"/>
              </w:rPr>
            </w:pPr>
            <w:r w:rsidRPr="00C95ADC">
              <w:rPr>
                <w:sz w:val="28"/>
                <w:szCs w:val="28"/>
              </w:rPr>
              <w:t>Обработка карманов.</w:t>
            </w:r>
          </w:p>
          <w:p w:rsidR="00A866BB" w:rsidRPr="00C95ADC" w:rsidRDefault="00A866BB" w:rsidP="00A866BB">
            <w:pPr>
              <w:jc w:val="center"/>
              <w:rPr>
                <w:sz w:val="28"/>
                <w:szCs w:val="28"/>
              </w:rPr>
            </w:pPr>
            <w:r w:rsidRPr="00C95ADC">
              <w:rPr>
                <w:sz w:val="28"/>
                <w:szCs w:val="28"/>
              </w:rPr>
              <w:t>Соединение карманов с фартуком накладным швом.</w:t>
            </w:r>
          </w:p>
          <w:p w:rsidR="00A866BB" w:rsidRPr="00C95ADC" w:rsidRDefault="00A866BB" w:rsidP="00A866BB">
            <w:pPr>
              <w:jc w:val="center"/>
              <w:rPr>
                <w:sz w:val="28"/>
                <w:szCs w:val="28"/>
              </w:rPr>
            </w:pPr>
            <w:r w:rsidRPr="00C95ADC">
              <w:rPr>
                <w:sz w:val="28"/>
                <w:szCs w:val="28"/>
              </w:rPr>
              <w:t>Обработка пояса обтачным швом.</w:t>
            </w:r>
          </w:p>
          <w:p w:rsidR="00A866BB" w:rsidRPr="00C95ADC" w:rsidRDefault="00A866BB" w:rsidP="00A866BB">
            <w:pPr>
              <w:jc w:val="center"/>
              <w:rPr>
                <w:sz w:val="28"/>
                <w:szCs w:val="28"/>
              </w:rPr>
            </w:pPr>
            <w:r w:rsidRPr="00C95ADC">
              <w:rPr>
                <w:sz w:val="28"/>
                <w:szCs w:val="28"/>
              </w:rPr>
              <w:t>Обработка верхнего среза нижней части фартука.</w:t>
            </w:r>
          </w:p>
          <w:p w:rsidR="00A866BB" w:rsidRPr="00C95ADC" w:rsidRDefault="00A866BB" w:rsidP="00A866BB">
            <w:pPr>
              <w:jc w:val="center"/>
              <w:rPr>
                <w:b/>
                <w:sz w:val="32"/>
                <w:szCs w:val="32"/>
              </w:rPr>
            </w:pPr>
            <w:r w:rsidRPr="00C95ADC">
              <w:rPr>
                <w:sz w:val="28"/>
                <w:szCs w:val="28"/>
              </w:rPr>
              <w:t>Соединение деталей фартука и окончательная отделка.</w:t>
            </w:r>
          </w:p>
        </w:tc>
        <w:tc>
          <w:tcPr>
            <w:tcW w:w="6485" w:type="dxa"/>
          </w:tcPr>
          <w:p w:rsidR="00A866BB" w:rsidRPr="00C95ADC" w:rsidRDefault="00A866BB" w:rsidP="00A866BB">
            <w:pPr>
              <w:jc w:val="center"/>
              <w:rPr>
                <w:sz w:val="28"/>
                <w:szCs w:val="28"/>
              </w:rPr>
            </w:pPr>
            <w:r w:rsidRPr="00C95ADC">
              <w:rPr>
                <w:sz w:val="28"/>
                <w:szCs w:val="28"/>
              </w:rPr>
              <w:t>Знать: Подготовка деталей кроя к обработке.</w:t>
            </w:r>
          </w:p>
          <w:p w:rsidR="00A866BB" w:rsidRPr="00C95ADC" w:rsidRDefault="00A866BB" w:rsidP="00A866BB">
            <w:pPr>
              <w:jc w:val="center"/>
              <w:rPr>
                <w:sz w:val="28"/>
                <w:szCs w:val="28"/>
              </w:rPr>
            </w:pPr>
            <w:r w:rsidRPr="00C95ADC">
              <w:rPr>
                <w:sz w:val="28"/>
                <w:szCs w:val="28"/>
              </w:rPr>
              <w:t>Уметь: Выполнять подготовку деталей кроя к обработке;</w:t>
            </w:r>
          </w:p>
          <w:p w:rsidR="00A866BB" w:rsidRPr="00C95ADC" w:rsidRDefault="00A866BB" w:rsidP="00A866BB">
            <w:pPr>
              <w:jc w:val="center"/>
              <w:rPr>
                <w:sz w:val="28"/>
                <w:szCs w:val="28"/>
              </w:rPr>
            </w:pPr>
            <w:r w:rsidRPr="00C95ADC">
              <w:rPr>
                <w:sz w:val="28"/>
                <w:szCs w:val="28"/>
              </w:rPr>
              <w:t>обработку бретелей обтачным швом; обработку нагрудника с одновременным втачиванием бретелей.</w:t>
            </w:r>
          </w:p>
          <w:p w:rsidR="00A866BB" w:rsidRPr="00C95ADC" w:rsidRDefault="00A866BB" w:rsidP="00A866BB">
            <w:pPr>
              <w:jc w:val="center"/>
              <w:rPr>
                <w:sz w:val="28"/>
                <w:szCs w:val="28"/>
              </w:rPr>
            </w:pPr>
            <w:r w:rsidRPr="00C95ADC">
              <w:rPr>
                <w:sz w:val="28"/>
                <w:szCs w:val="28"/>
              </w:rPr>
              <w:t>Выкраивание подкройной обтачки.</w:t>
            </w:r>
          </w:p>
          <w:p w:rsidR="00A866BB" w:rsidRPr="00C95ADC" w:rsidRDefault="00A866BB" w:rsidP="00A866BB">
            <w:pPr>
              <w:jc w:val="center"/>
              <w:rPr>
                <w:sz w:val="28"/>
                <w:szCs w:val="28"/>
              </w:rPr>
            </w:pPr>
            <w:r w:rsidRPr="00C95ADC">
              <w:rPr>
                <w:sz w:val="28"/>
                <w:szCs w:val="28"/>
              </w:rPr>
              <w:t>Обработку боковых срезов фартука подкройной обтачкой.</w:t>
            </w:r>
          </w:p>
          <w:p w:rsidR="00A866BB" w:rsidRPr="00C95ADC" w:rsidRDefault="00A866BB" w:rsidP="00A866BB">
            <w:pPr>
              <w:jc w:val="center"/>
              <w:rPr>
                <w:sz w:val="28"/>
                <w:szCs w:val="28"/>
              </w:rPr>
            </w:pPr>
            <w:r w:rsidRPr="00C95ADC">
              <w:rPr>
                <w:sz w:val="28"/>
                <w:szCs w:val="28"/>
              </w:rPr>
              <w:t>Обработку карманов.</w:t>
            </w:r>
          </w:p>
          <w:p w:rsidR="00A866BB" w:rsidRPr="00C95ADC" w:rsidRDefault="00A866BB" w:rsidP="00A866BB">
            <w:pPr>
              <w:jc w:val="center"/>
              <w:rPr>
                <w:sz w:val="28"/>
                <w:szCs w:val="28"/>
              </w:rPr>
            </w:pPr>
            <w:r w:rsidRPr="00C95ADC">
              <w:rPr>
                <w:sz w:val="28"/>
                <w:szCs w:val="28"/>
              </w:rPr>
              <w:t>Соединение карманов с фартуком накладным швом.</w:t>
            </w:r>
          </w:p>
          <w:p w:rsidR="00A866BB" w:rsidRPr="00C95ADC" w:rsidRDefault="00A866BB" w:rsidP="00A866BB">
            <w:pPr>
              <w:jc w:val="center"/>
              <w:rPr>
                <w:sz w:val="28"/>
                <w:szCs w:val="28"/>
              </w:rPr>
            </w:pPr>
            <w:r w:rsidRPr="00C95ADC">
              <w:rPr>
                <w:sz w:val="28"/>
                <w:szCs w:val="28"/>
              </w:rPr>
              <w:t>Обработку пояса обтачным швом.</w:t>
            </w:r>
          </w:p>
          <w:p w:rsidR="00A866BB" w:rsidRPr="00C95ADC" w:rsidRDefault="00A866BB" w:rsidP="00A866BB">
            <w:pPr>
              <w:jc w:val="center"/>
              <w:rPr>
                <w:sz w:val="28"/>
                <w:szCs w:val="28"/>
              </w:rPr>
            </w:pPr>
            <w:r w:rsidRPr="00C95ADC">
              <w:rPr>
                <w:sz w:val="28"/>
                <w:szCs w:val="28"/>
              </w:rPr>
              <w:t>Обработку верхнего среза нижней части фартука.</w:t>
            </w:r>
          </w:p>
          <w:p w:rsidR="00A866BB" w:rsidRPr="00C95ADC" w:rsidRDefault="00A866BB" w:rsidP="00A866BB">
            <w:pPr>
              <w:jc w:val="center"/>
              <w:rPr>
                <w:sz w:val="28"/>
                <w:szCs w:val="28"/>
              </w:rPr>
            </w:pPr>
            <w:r w:rsidRPr="00C95ADC">
              <w:rPr>
                <w:sz w:val="28"/>
                <w:szCs w:val="28"/>
              </w:rPr>
              <w:t>Соединение деталей фартука и окончательная отделка</w:t>
            </w:r>
          </w:p>
        </w:tc>
      </w:tr>
      <w:tr w:rsidR="0051764F" w:rsidTr="0051764F">
        <w:trPr>
          <w:trHeight w:val="275"/>
        </w:trPr>
        <w:tc>
          <w:tcPr>
            <w:tcW w:w="2972" w:type="dxa"/>
          </w:tcPr>
          <w:p w:rsidR="0051764F" w:rsidRPr="00C95ADC" w:rsidRDefault="0051764F" w:rsidP="0051764F">
            <w:pPr>
              <w:jc w:val="center"/>
              <w:rPr>
                <w:b/>
                <w:sz w:val="28"/>
                <w:szCs w:val="28"/>
              </w:rPr>
            </w:pPr>
            <w:r w:rsidRPr="00C95ADC">
              <w:rPr>
                <w:b/>
                <w:sz w:val="28"/>
                <w:szCs w:val="28"/>
              </w:rPr>
              <w:t>Самостоятельная работа:</w:t>
            </w:r>
          </w:p>
          <w:p w:rsidR="0051764F" w:rsidRPr="00C95ADC" w:rsidRDefault="00641430" w:rsidP="0051764F">
            <w:pPr>
              <w:jc w:val="center"/>
              <w:rPr>
                <w:b/>
                <w:sz w:val="28"/>
                <w:szCs w:val="28"/>
              </w:rPr>
            </w:pPr>
            <w:r w:rsidRPr="00C95ADC">
              <w:rPr>
                <w:b/>
                <w:sz w:val="28"/>
                <w:szCs w:val="28"/>
              </w:rPr>
              <w:t>«Накладной</w:t>
            </w:r>
            <w:r w:rsidR="0051764F" w:rsidRPr="00C95ADC">
              <w:rPr>
                <w:b/>
                <w:sz w:val="28"/>
                <w:szCs w:val="28"/>
              </w:rPr>
              <w:t xml:space="preserve"> карман.»</w:t>
            </w:r>
          </w:p>
          <w:p w:rsidR="0051764F" w:rsidRPr="00C95ADC" w:rsidRDefault="0051764F" w:rsidP="0051764F">
            <w:pPr>
              <w:jc w:val="center"/>
              <w:rPr>
                <w:sz w:val="28"/>
                <w:szCs w:val="28"/>
              </w:rPr>
            </w:pPr>
            <w:r w:rsidRPr="00C95ADC">
              <w:rPr>
                <w:sz w:val="28"/>
                <w:szCs w:val="28"/>
              </w:rPr>
              <w:t>Обработка верхнего среза.</w:t>
            </w:r>
          </w:p>
          <w:p w:rsidR="0051764F" w:rsidRPr="00C95ADC" w:rsidRDefault="0051764F" w:rsidP="0051764F">
            <w:pPr>
              <w:jc w:val="center"/>
              <w:rPr>
                <w:sz w:val="28"/>
                <w:szCs w:val="28"/>
              </w:rPr>
            </w:pPr>
            <w:r w:rsidRPr="00C95ADC">
              <w:rPr>
                <w:sz w:val="28"/>
                <w:szCs w:val="28"/>
              </w:rPr>
              <w:t>Обработка боковых и нижнего среза.</w:t>
            </w:r>
          </w:p>
          <w:p w:rsidR="0051764F" w:rsidRPr="00C95ADC" w:rsidRDefault="0051764F" w:rsidP="0051764F">
            <w:pPr>
              <w:jc w:val="center"/>
              <w:rPr>
                <w:b/>
                <w:sz w:val="28"/>
                <w:szCs w:val="28"/>
              </w:rPr>
            </w:pPr>
            <w:r w:rsidRPr="00C95ADC">
              <w:rPr>
                <w:sz w:val="28"/>
                <w:szCs w:val="28"/>
              </w:rPr>
              <w:t>Соединение кармана с основной деталью.</w:t>
            </w:r>
          </w:p>
        </w:tc>
        <w:tc>
          <w:tcPr>
            <w:tcW w:w="992" w:type="dxa"/>
          </w:tcPr>
          <w:p w:rsidR="0051764F" w:rsidRPr="00C95ADC" w:rsidRDefault="0051764F" w:rsidP="0051764F">
            <w:pPr>
              <w:spacing w:line="276" w:lineRule="auto"/>
              <w:jc w:val="center"/>
              <w:rPr>
                <w:b/>
                <w:sz w:val="32"/>
                <w:szCs w:val="32"/>
              </w:rPr>
            </w:pPr>
            <w:r w:rsidRPr="00C95ADC">
              <w:rPr>
                <w:b/>
                <w:sz w:val="32"/>
                <w:szCs w:val="32"/>
              </w:rPr>
              <w:t>8</w:t>
            </w:r>
          </w:p>
        </w:tc>
        <w:tc>
          <w:tcPr>
            <w:tcW w:w="4111" w:type="dxa"/>
          </w:tcPr>
          <w:p w:rsidR="0051764F" w:rsidRPr="00C95ADC" w:rsidRDefault="0051764F" w:rsidP="0051764F">
            <w:pPr>
              <w:jc w:val="center"/>
              <w:rPr>
                <w:sz w:val="28"/>
                <w:szCs w:val="28"/>
              </w:rPr>
            </w:pPr>
            <w:r w:rsidRPr="00C95ADC">
              <w:rPr>
                <w:sz w:val="28"/>
                <w:szCs w:val="28"/>
              </w:rPr>
              <w:t>Обработка верхнего среза.</w:t>
            </w:r>
          </w:p>
          <w:p w:rsidR="0051764F" w:rsidRPr="00C95ADC" w:rsidRDefault="0051764F" w:rsidP="0051764F">
            <w:pPr>
              <w:jc w:val="center"/>
              <w:rPr>
                <w:sz w:val="28"/>
                <w:szCs w:val="28"/>
              </w:rPr>
            </w:pPr>
            <w:r w:rsidRPr="00C95ADC">
              <w:rPr>
                <w:sz w:val="28"/>
                <w:szCs w:val="28"/>
              </w:rPr>
              <w:t>Обработка боковых и нижнего среза.</w:t>
            </w:r>
          </w:p>
          <w:p w:rsidR="0051764F" w:rsidRPr="00C95ADC" w:rsidRDefault="0051764F" w:rsidP="0051764F">
            <w:pPr>
              <w:jc w:val="center"/>
              <w:rPr>
                <w:b/>
                <w:sz w:val="32"/>
                <w:szCs w:val="32"/>
              </w:rPr>
            </w:pPr>
            <w:r w:rsidRPr="00C95ADC">
              <w:rPr>
                <w:sz w:val="28"/>
                <w:szCs w:val="28"/>
              </w:rPr>
              <w:t>Соединение кармана с основной деталью.</w:t>
            </w:r>
          </w:p>
        </w:tc>
        <w:tc>
          <w:tcPr>
            <w:tcW w:w="6485" w:type="dxa"/>
          </w:tcPr>
          <w:p w:rsidR="0051764F" w:rsidRPr="00C95ADC" w:rsidRDefault="0051764F" w:rsidP="0051764F">
            <w:pPr>
              <w:jc w:val="center"/>
              <w:rPr>
                <w:sz w:val="28"/>
                <w:szCs w:val="28"/>
              </w:rPr>
            </w:pPr>
            <w:r w:rsidRPr="00C95ADC">
              <w:rPr>
                <w:sz w:val="28"/>
                <w:szCs w:val="28"/>
              </w:rPr>
              <w:t>Знать: Обработку накладного кармана.</w:t>
            </w:r>
          </w:p>
          <w:p w:rsidR="0051764F" w:rsidRPr="00C95ADC" w:rsidRDefault="0051764F" w:rsidP="0051764F">
            <w:pPr>
              <w:jc w:val="center"/>
              <w:rPr>
                <w:sz w:val="28"/>
                <w:szCs w:val="28"/>
              </w:rPr>
            </w:pPr>
            <w:r w:rsidRPr="00C95ADC">
              <w:rPr>
                <w:sz w:val="28"/>
                <w:szCs w:val="28"/>
              </w:rPr>
              <w:t xml:space="preserve">Уметь: С помощью технологической карты </w:t>
            </w:r>
            <w:r w:rsidR="00641430" w:rsidRPr="00C95ADC">
              <w:rPr>
                <w:sz w:val="28"/>
                <w:szCs w:val="28"/>
              </w:rPr>
              <w:t>выполнять обработку</w:t>
            </w:r>
            <w:r w:rsidRPr="00C95ADC">
              <w:rPr>
                <w:sz w:val="28"/>
                <w:szCs w:val="28"/>
              </w:rPr>
              <w:t xml:space="preserve"> верхнего </w:t>
            </w:r>
            <w:r w:rsidR="00641430" w:rsidRPr="00C95ADC">
              <w:rPr>
                <w:sz w:val="28"/>
                <w:szCs w:val="28"/>
              </w:rPr>
              <w:t>среза; обработку</w:t>
            </w:r>
            <w:r w:rsidRPr="00C95ADC">
              <w:rPr>
                <w:sz w:val="28"/>
                <w:szCs w:val="28"/>
              </w:rPr>
              <w:t xml:space="preserve"> боковых и нижнего </w:t>
            </w:r>
            <w:r w:rsidR="00641430" w:rsidRPr="00C95ADC">
              <w:rPr>
                <w:sz w:val="28"/>
                <w:szCs w:val="28"/>
              </w:rPr>
              <w:t>среза; соединение</w:t>
            </w:r>
            <w:r w:rsidRPr="00C95ADC">
              <w:rPr>
                <w:sz w:val="28"/>
                <w:szCs w:val="28"/>
              </w:rPr>
              <w:t xml:space="preserve"> кармана с основной деталью.</w:t>
            </w:r>
          </w:p>
        </w:tc>
      </w:tr>
      <w:tr w:rsidR="0051764F" w:rsidTr="0051764F">
        <w:trPr>
          <w:trHeight w:val="132"/>
        </w:trPr>
        <w:tc>
          <w:tcPr>
            <w:tcW w:w="2972" w:type="dxa"/>
          </w:tcPr>
          <w:p w:rsidR="0051764F" w:rsidRPr="00C95ADC" w:rsidRDefault="0051764F" w:rsidP="0051764F">
            <w:pPr>
              <w:jc w:val="center"/>
              <w:rPr>
                <w:b/>
                <w:sz w:val="28"/>
                <w:szCs w:val="28"/>
              </w:rPr>
            </w:pPr>
          </w:p>
          <w:p w:rsidR="0051764F" w:rsidRPr="00C95ADC" w:rsidRDefault="0051764F" w:rsidP="0051764F">
            <w:pPr>
              <w:jc w:val="center"/>
              <w:rPr>
                <w:b/>
                <w:sz w:val="28"/>
                <w:szCs w:val="28"/>
              </w:rPr>
            </w:pPr>
            <w:r w:rsidRPr="00C95ADC">
              <w:rPr>
                <w:b/>
                <w:sz w:val="28"/>
                <w:szCs w:val="28"/>
              </w:rPr>
              <w:t>Построение чертежа и раскрой поясного спортивного белья.</w:t>
            </w:r>
          </w:p>
          <w:p w:rsidR="0051764F" w:rsidRPr="00C95ADC" w:rsidRDefault="0051764F" w:rsidP="0051764F">
            <w:pPr>
              <w:jc w:val="center"/>
              <w:rPr>
                <w:b/>
                <w:sz w:val="28"/>
                <w:szCs w:val="28"/>
              </w:rPr>
            </w:pPr>
          </w:p>
          <w:p w:rsidR="0051764F" w:rsidRPr="00C95ADC" w:rsidRDefault="0051764F" w:rsidP="0051764F">
            <w:pPr>
              <w:jc w:val="center"/>
              <w:rPr>
                <w:sz w:val="28"/>
                <w:szCs w:val="28"/>
              </w:rPr>
            </w:pPr>
            <w:r w:rsidRPr="00C95ADC">
              <w:rPr>
                <w:sz w:val="28"/>
                <w:szCs w:val="28"/>
              </w:rPr>
              <w:t xml:space="preserve">Свойства хлопчатобумажных тканей. Л/Р: </w:t>
            </w:r>
            <w:r w:rsidRPr="00C95ADC">
              <w:rPr>
                <w:sz w:val="28"/>
                <w:szCs w:val="28"/>
              </w:rPr>
              <w:lastRenderedPageBreak/>
              <w:t>«Сравнение х/б и льняных тканей».</w:t>
            </w:r>
          </w:p>
          <w:p w:rsidR="0051764F" w:rsidRPr="00C95ADC" w:rsidRDefault="0051764F" w:rsidP="0051764F">
            <w:pPr>
              <w:jc w:val="center"/>
              <w:rPr>
                <w:sz w:val="28"/>
                <w:szCs w:val="28"/>
              </w:rPr>
            </w:pPr>
            <w:r w:rsidRPr="00C95ADC">
              <w:rPr>
                <w:sz w:val="28"/>
                <w:szCs w:val="28"/>
              </w:rPr>
              <w:t>Поясные изделия. Фасоны спортивного белья. Снятие мерок. Расчеты для построения.</w:t>
            </w:r>
          </w:p>
          <w:p w:rsidR="0051764F" w:rsidRPr="00C95ADC" w:rsidRDefault="0051764F" w:rsidP="0051764F">
            <w:pPr>
              <w:jc w:val="center"/>
              <w:rPr>
                <w:sz w:val="28"/>
                <w:szCs w:val="28"/>
              </w:rPr>
            </w:pPr>
            <w:r w:rsidRPr="00C95ADC">
              <w:rPr>
                <w:sz w:val="28"/>
                <w:szCs w:val="28"/>
              </w:rPr>
              <w:t>Построение чертежа в масштабе 1:4 на свой размер.</w:t>
            </w:r>
          </w:p>
          <w:p w:rsidR="0051764F" w:rsidRPr="00C95ADC" w:rsidRDefault="0051764F" w:rsidP="0051764F">
            <w:pPr>
              <w:jc w:val="center"/>
              <w:rPr>
                <w:sz w:val="28"/>
                <w:szCs w:val="28"/>
              </w:rPr>
            </w:pPr>
            <w:r w:rsidRPr="00C95ADC">
              <w:rPr>
                <w:sz w:val="28"/>
                <w:szCs w:val="28"/>
              </w:rPr>
              <w:t>Построение чертежа в натуральную величину. Изготовление и подготовка выкройки к раскрою.</w:t>
            </w:r>
          </w:p>
          <w:p w:rsidR="0051764F" w:rsidRPr="00C95ADC" w:rsidRDefault="0051764F" w:rsidP="0051764F">
            <w:pPr>
              <w:jc w:val="center"/>
              <w:rPr>
                <w:sz w:val="28"/>
                <w:szCs w:val="28"/>
              </w:rPr>
            </w:pPr>
            <w:r w:rsidRPr="00C95ADC">
              <w:rPr>
                <w:sz w:val="28"/>
                <w:szCs w:val="28"/>
              </w:rPr>
              <w:t>Выкройка накладной ластовицы. Раскладка выкройки на ткань и раскрой.</w:t>
            </w:r>
          </w:p>
        </w:tc>
        <w:tc>
          <w:tcPr>
            <w:tcW w:w="992" w:type="dxa"/>
          </w:tcPr>
          <w:p w:rsidR="0051764F" w:rsidRPr="00C95ADC" w:rsidRDefault="0051764F" w:rsidP="0051764F">
            <w:pPr>
              <w:spacing w:line="276" w:lineRule="auto"/>
              <w:jc w:val="center"/>
              <w:rPr>
                <w:b/>
                <w:sz w:val="32"/>
                <w:szCs w:val="32"/>
              </w:rPr>
            </w:pPr>
          </w:p>
          <w:p w:rsidR="0051764F" w:rsidRPr="00C95ADC" w:rsidRDefault="0051764F" w:rsidP="0051764F">
            <w:pPr>
              <w:spacing w:line="276" w:lineRule="auto"/>
              <w:jc w:val="center"/>
              <w:rPr>
                <w:b/>
                <w:sz w:val="32"/>
                <w:szCs w:val="32"/>
              </w:rPr>
            </w:pPr>
            <w:r>
              <w:rPr>
                <w:b/>
                <w:sz w:val="32"/>
                <w:szCs w:val="32"/>
              </w:rPr>
              <w:t>9</w:t>
            </w:r>
          </w:p>
        </w:tc>
        <w:tc>
          <w:tcPr>
            <w:tcW w:w="4111" w:type="dxa"/>
          </w:tcPr>
          <w:p w:rsidR="0051764F" w:rsidRPr="00C95ADC" w:rsidRDefault="0051764F" w:rsidP="0051764F">
            <w:pPr>
              <w:jc w:val="center"/>
              <w:rPr>
                <w:sz w:val="28"/>
                <w:szCs w:val="28"/>
              </w:rPr>
            </w:pPr>
          </w:p>
          <w:p w:rsidR="0051764F" w:rsidRPr="00C95ADC" w:rsidRDefault="0051764F" w:rsidP="0051764F">
            <w:pPr>
              <w:jc w:val="center"/>
              <w:rPr>
                <w:sz w:val="28"/>
                <w:szCs w:val="28"/>
              </w:rPr>
            </w:pPr>
            <w:r w:rsidRPr="00C95ADC">
              <w:rPr>
                <w:sz w:val="28"/>
                <w:szCs w:val="28"/>
              </w:rPr>
              <w:t>Свойства хлопчатобумажных тканей. Л/Р: «Сравнение х/б и льняных тканей».</w:t>
            </w:r>
          </w:p>
          <w:p w:rsidR="0051764F" w:rsidRPr="00C95ADC" w:rsidRDefault="0051764F" w:rsidP="0051764F">
            <w:pPr>
              <w:jc w:val="center"/>
              <w:rPr>
                <w:sz w:val="28"/>
                <w:szCs w:val="28"/>
              </w:rPr>
            </w:pPr>
            <w:r w:rsidRPr="00C95ADC">
              <w:rPr>
                <w:sz w:val="28"/>
                <w:szCs w:val="28"/>
              </w:rPr>
              <w:t>Поясные изделия. Фасоны спортивного белья. Снятие мерок. Расчеты для построения.</w:t>
            </w:r>
          </w:p>
          <w:p w:rsidR="0051764F" w:rsidRPr="00C95ADC" w:rsidRDefault="0051764F" w:rsidP="0051764F">
            <w:pPr>
              <w:jc w:val="center"/>
              <w:rPr>
                <w:sz w:val="28"/>
                <w:szCs w:val="28"/>
              </w:rPr>
            </w:pPr>
            <w:r w:rsidRPr="00C95ADC">
              <w:rPr>
                <w:sz w:val="28"/>
                <w:szCs w:val="28"/>
              </w:rPr>
              <w:t>Построение чертежа в масштабе 1:4 на свой размер.</w:t>
            </w:r>
          </w:p>
          <w:p w:rsidR="0051764F" w:rsidRPr="00C95ADC" w:rsidRDefault="0051764F" w:rsidP="0051764F">
            <w:pPr>
              <w:jc w:val="center"/>
              <w:rPr>
                <w:sz w:val="28"/>
                <w:szCs w:val="28"/>
              </w:rPr>
            </w:pPr>
            <w:r w:rsidRPr="00C95ADC">
              <w:rPr>
                <w:sz w:val="28"/>
                <w:szCs w:val="28"/>
              </w:rPr>
              <w:lastRenderedPageBreak/>
              <w:t>Построение чертежа в натуральную величину. Изготовление и подготовка выкройки к раскрою.</w:t>
            </w:r>
          </w:p>
          <w:p w:rsidR="0051764F" w:rsidRPr="00C95ADC" w:rsidRDefault="0051764F" w:rsidP="0051764F">
            <w:pPr>
              <w:jc w:val="center"/>
              <w:rPr>
                <w:b/>
                <w:sz w:val="32"/>
                <w:szCs w:val="32"/>
              </w:rPr>
            </w:pPr>
            <w:r w:rsidRPr="00C95ADC">
              <w:rPr>
                <w:sz w:val="28"/>
                <w:szCs w:val="28"/>
              </w:rPr>
              <w:t>Выкройка накладной ластовицы. Раскладка выкройки на ткань и раскрой.</w:t>
            </w:r>
          </w:p>
        </w:tc>
        <w:tc>
          <w:tcPr>
            <w:tcW w:w="6485" w:type="dxa"/>
          </w:tcPr>
          <w:p w:rsidR="0051764F" w:rsidRPr="00C95ADC" w:rsidRDefault="0051764F" w:rsidP="0051764F">
            <w:pPr>
              <w:jc w:val="center"/>
              <w:rPr>
                <w:b/>
                <w:sz w:val="32"/>
                <w:szCs w:val="32"/>
              </w:rPr>
            </w:pPr>
          </w:p>
          <w:p w:rsidR="0051764F" w:rsidRPr="00C95ADC" w:rsidRDefault="0051764F" w:rsidP="0051764F">
            <w:pPr>
              <w:jc w:val="center"/>
              <w:rPr>
                <w:sz w:val="28"/>
                <w:szCs w:val="28"/>
              </w:rPr>
            </w:pPr>
            <w:r w:rsidRPr="00C95ADC">
              <w:rPr>
                <w:sz w:val="28"/>
                <w:szCs w:val="28"/>
              </w:rPr>
              <w:t>Знать: Свойства хлопчатобумажных тканей. Поясные изделия. Фасоны спортивного белья.</w:t>
            </w:r>
          </w:p>
          <w:p w:rsidR="0051764F" w:rsidRPr="00C95ADC" w:rsidRDefault="0051764F" w:rsidP="0051764F">
            <w:pPr>
              <w:jc w:val="center"/>
              <w:rPr>
                <w:sz w:val="28"/>
                <w:szCs w:val="28"/>
              </w:rPr>
            </w:pPr>
            <w:r w:rsidRPr="00C95ADC">
              <w:rPr>
                <w:sz w:val="28"/>
                <w:szCs w:val="28"/>
              </w:rPr>
              <w:t>Уметь: Снятие мерок. Расчеты для построения.</w:t>
            </w:r>
          </w:p>
          <w:p w:rsidR="0051764F" w:rsidRPr="00C95ADC" w:rsidRDefault="0051764F" w:rsidP="0051764F">
            <w:pPr>
              <w:jc w:val="center"/>
              <w:rPr>
                <w:sz w:val="28"/>
                <w:szCs w:val="28"/>
              </w:rPr>
            </w:pPr>
            <w:r w:rsidRPr="00C95ADC">
              <w:rPr>
                <w:sz w:val="28"/>
                <w:szCs w:val="28"/>
              </w:rPr>
              <w:t>Построение чертежа в масштабе 1:4 на свой размер.</w:t>
            </w:r>
          </w:p>
          <w:p w:rsidR="0051764F" w:rsidRPr="00C95ADC" w:rsidRDefault="0051764F" w:rsidP="0051764F">
            <w:pPr>
              <w:jc w:val="center"/>
              <w:rPr>
                <w:sz w:val="28"/>
                <w:szCs w:val="28"/>
              </w:rPr>
            </w:pPr>
            <w:r w:rsidRPr="00C95ADC">
              <w:rPr>
                <w:sz w:val="28"/>
                <w:szCs w:val="28"/>
              </w:rPr>
              <w:t>Построение чертежа в натуральную величину. Изготовление и подготовка выкройки к раскрою.</w:t>
            </w:r>
          </w:p>
          <w:p w:rsidR="0051764F" w:rsidRPr="00C95ADC" w:rsidRDefault="0051764F" w:rsidP="0051764F">
            <w:pPr>
              <w:jc w:val="center"/>
              <w:rPr>
                <w:sz w:val="28"/>
                <w:szCs w:val="28"/>
              </w:rPr>
            </w:pPr>
            <w:r w:rsidRPr="00C95ADC">
              <w:rPr>
                <w:sz w:val="28"/>
                <w:szCs w:val="28"/>
              </w:rPr>
              <w:t>Выкройка накладной ластовицы. Раскладка выкройки на ткань и раскрой.</w:t>
            </w:r>
          </w:p>
        </w:tc>
      </w:tr>
      <w:tr w:rsidR="0051764F" w:rsidTr="0051764F">
        <w:trPr>
          <w:trHeight w:val="196"/>
        </w:trPr>
        <w:tc>
          <w:tcPr>
            <w:tcW w:w="2972" w:type="dxa"/>
          </w:tcPr>
          <w:p w:rsidR="0051764F" w:rsidRPr="00C95ADC" w:rsidRDefault="0051764F" w:rsidP="0051764F">
            <w:pPr>
              <w:jc w:val="center"/>
              <w:rPr>
                <w:b/>
                <w:sz w:val="28"/>
                <w:szCs w:val="28"/>
              </w:rPr>
            </w:pPr>
          </w:p>
          <w:p w:rsidR="0051764F" w:rsidRPr="00C95ADC" w:rsidRDefault="0051764F" w:rsidP="0051764F">
            <w:pPr>
              <w:jc w:val="center"/>
              <w:rPr>
                <w:b/>
                <w:sz w:val="28"/>
                <w:szCs w:val="28"/>
              </w:rPr>
            </w:pPr>
            <w:r w:rsidRPr="00C95ADC">
              <w:rPr>
                <w:b/>
                <w:sz w:val="28"/>
                <w:szCs w:val="28"/>
              </w:rPr>
              <w:t>Пошив поясного спортивного белья(трусы-плавки).</w:t>
            </w:r>
          </w:p>
          <w:p w:rsidR="0051764F" w:rsidRPr="00C95ADC" w:rsidRDefault="0051764F" w:rsidP="0051764F">
            <w:pPr>
              <w:jc w:val="center"/>
              <w:rPr>
                <w:b/>
                <w:sz w:val="28"/>
                <w:szCs w:val="28"/>
              </w:rPr>
            </w:pPr>
          </w:p>
          <w:p w:rsidR="0051764F" w:rsidRPr="00C95ADC" w:rsidRDefault="0051764F" w:rsidP="0051764F">
            <w:pPr>
              <w:jc w:val="center"/>
              <w:rPr>
                <w:sz w:val="28"/>
                <w:szCs w:val="28"/>
              </w:rPr>
            </w:pPr>
            <w:r w:rsidRPr="00C95ADC">
              <w:rPr>
                <w:sz w:val="28"/>
                <w:szCs w:val="28"/>
              </w:rPr>
              <w:t xml:space="preserve">Прокладывание прямых стежков по </w:t>
            </w:r>
            <w:r w:rsidRPr="00C95ADC">
              <w:rPr>
                <w:sz w:val="28"/>
                <w:szCs w:val="28"/>
              </w:rPr>
              <w:lastRenderedPageBreak/>
              <w:t>линии подгиба верхнего среза. Обработка накладной ластовицы и соединение с основной деталью.</w:t>
            </w:r>
          </w:p>
          <w:p w:rsidR="0051764F" w:rsidRPr="00C95ADC" w:rsidRDefault="0051764F" w:rsidP="0051764F">
            <w:pPr>
              <w:jc w:val="center"/>
              <w:rPr>
                <w:sz w:val="28"/>
                <w:szCs w:val="28"/>
              </w:rPr>
            </w:pPr>
            <w:r w:rsidRPr="00C95ADC">
              <w:rPr>
                <w:sz w:val="28"/>
                <w:szCs w:val="28"/>
              </w:rPr>
              <w:t xml:space="preserve">Соединение запошивочным швом боковых срезов. Заготовка и </w:t>
            </w:r>
            <w:r w:rsidR="00641430" w:rsidRPr="00C95ADC">
              <w:rPr>
                <w:sz w:val="28"/>
                <w:szCs w:val="28"/>
              </w:rPr>
              <w:t>соединение в</w:t>
            </w:r>
            <w:r w:rsidRPr="00C95ADC">
              <w:rPr>
                <w:sz w:val="28"/>
                <w:szCs w:val="28"/>
              </w:rPr>
              <w:t xml:space="preserve"> кольцо по размеру нижнего среза косой обтачкой.</w:t>
            </w:r>
          </w:p>
          <w:p w:rsidR="0051764F" w:rsidRPr="00C95ADC" w:rsidRDefault="0051764F" w:rsidP="0051764F">
            <w:pPr>
              <w:jc w:val="center"/>
              <w:rPr>
                <w:sz w:val="28"/>
                <w:szCs w:val="28"/>
              </w:rPr>
            </w:pPr>
            <w:r w:rsidRPr="00C95ADC">
              <w:rPr>
                <w:sz w:val="28"/>
                <w:szCs w:val="28"/>
              </w:rPr>
              <w:t>Обработка нижнего среза двойной косой обтачкой.</w:t>
            </w:r>
          </w:p>
          <w:p w:rsidR="0051764F" w:rsidRPr="00C95ADC" w:rsidRDefault="0051764F" w:rsidP="0051764F">
            <w:pPr>
              <w:jc w:val="center"/>
              <w:rPr>
                <w:sz w:val="28"/>
                <w:szCs w:val="28"/>
              </w:rPr>
            </w:pPr>
            <w:r w:rsidRPr="00C95ADC">
              <w:rPr>
                <w:sz w:val="28"/>
                <w:szCs w:val="28"/>
              </w:rPr>
              <w:t>Обработка верхнего среза. Вкладывание эластичной тесьмы. Утюжка изделия.</w:t>
            </w:r>
          </w:p>
          <w:p w:rsidR="0051764F" w:rsidRPr="00C95ADC" w:rsidRDefault="0051764F" w:rsidP="0051764F">
            <w:pPr>
              <w:jc w:val="center"/>
              <w:rPr>
                <w:b/>
                <w:sz w:val="28"/>
                <w:szCs w:val="28"/>
              </w:rPr>
            </w:pPr>
          </w:p>
        </w:tc>
        <w:tc>
          <w:tcPr>
            <w:tcW w:w="992" w:type="dxa"/>
          </w:tcPr>
          <w:p w:rsidR="0051764F" w:rsidRPr="00C95ADC" w:rsidRDefault="0051764F" w:rsidP="0051764F">
            <w:pPr>
              <w:spacing w:line="276" w:lineRule="auto"/>
              <w:jc w:val="center"/>
              <w:rPr>
                <w:b/>
                <w:sz w:val="32"/>
                <w:szCs w:val="32"/>
              </w:rPr>
            </w:pPr>
          </w:p>
          <w:p w:rsidR="0051764F" w:rsidRPr="00C95ADC" w:rsidRDefault="0051764F" w:rsidP="0051764F">
            <w:pPr>
              <w:spacing w:line="276" w:lineRule="auto"/>
              <w:jc w:val="center"/>
              <w:rPr>
                <w:b/>
                <w:sz w:val="32"/>
                <w:szCs w:val="32"/>
              </w:rPr>
            </w:pPr>
            <w:r w:rsidRPr="00C95ADC">
              <w:rPr>
                <w:b/>
                <w:sz w:val="32"/>
                <w:szCs w:val="32"/>
              </w:rPr>
              <w:t>10</w:t>
            </w:r>
          </w:p>
        </w:tc>
        <w:tc>
          <w:tcPr>
            <w:tcW w:w="4111" w:type="dxa"/>
          </w:tcPr>
          <w:p w:rsidR="0051764F" w:rsidRPr="00C95ADC" w:rsidRDefault="0051764F" w:rsidP="0051764F">
            <w:pPr>
              <w:jc w:val="center"/>
              <w:rPr>
                <w:sz w:val="28"/>
                <w:szCs w:val="28"/>
              </w:rPr>
            </w:pPr>
          </w:p>
          <w:p w:rsidR="0051764F" w:rsidRPr="00C95ADC" w:rsidRDefault="0051764F" w:rsidP="0051764F">
            <w:pPr>
              <w:jc w:val="center"/>
              <w:rPr>
                <w:sz w:val="28"/>
                <w:szCs w:val="28"/>
              </w:rPr>
            </w:pPr>
            <w:r w:rsidRPr="00C95ADC">
              <w:rPr>
                <w:sz w:val="28"/>
                <w:szCs w:val="28"/>
              </w:rPr>
              <w:t>Прокладывание прямых стежков по линии подгиба верхнего среза. Обработка накладной ластовицы и соединение с основной деталью.</w:t>
            </w:r>
          </w:p>
          <w:p w:rsidR="0051764F" w:rsidRPr="00C95ADC" w:rsidRDefault="0051764F" w:rsidP="0051764F">
            <w:pPr>
              <w:jc w:val="center"/>
              <w:rPr>
                <w:sz w:val="28"/>
                <w:szCs w:val="28"/>
              </w:rPr>
            </w:pPr>
            <w:r w:rsidRPr="00C95ADC">
              <w:rPr>
                <w:sz w:val="28"/>
                <w:szCs w:val="28"/>
              </w:rPr>
              <w:lastRenderedPageBreak/>
              <w:t xml:space="preserve">Соединение запошивочным швом боковых срезов. Заготовка и </w:t>
            </w:r>
            <w:r w:rsidR="00641430" w:rsidRPr="00C95ADC">
              <w:rPr>
                <w:sz w:val="28"/>
                <w:szCs w:val="28"/>
              </w:rPr>
              <w:t>соединение в</w:t>
            </w:r>
            <w:r w:rsidRPr="00C95ADC">
              <w:rPr>
                <w:sz w:val="28"/>
                <w:szCs w:val="28"/>
              </w:rPr>
              <w:t xml:space="preserve"> кольцо по размеру нижнего среза косой обтачкой.</w:t>
            </w:r>
          </w:p>
          <w:p w:rsidR="0051764F" w:rsidRPr="00C95ADC" w:rsidRDefault="0051764F" w:rsidP="0051764F">
            <w:pPr>
              <w:jc w:val="center"/>
              <w:rPr>
                <w:sz w:val="28"/>
                <w:szCs w:val="28"/>
              </w:rPr>
            </w:pPr>
            <w:r w:rsidRPr="00C95ADC">
              <w:rPr>
                <w:sz w:val="28"/>
                <w:szCs w:val="28"/>
              </w:rPr>
              <w:t>Обработка нижнего среза двойной косой обтачкой.</w:t>
            </w:r>
          </w:p>
          <w:p w:rsidR="0051764F" w:rsidRPr="00C95ADC" w:rsidRDefault="0051764F" w:rsidP="0051764F">
            <w:pPr>
              <w:jc w:val="center"/>
              <w:rPr>
                <w:sz w:val="28"/>
                <w:szCs w:val="28"/>
              </w:rPr>
            </w:pPr>
            <w:r w:rsidRPr="00C95ADC">
              <w:rPr>
                <w:sz w:val="28"/>
                <w:szCs w:val="28"/>
              </w:rPr>
              <w:t>Обработка верхнего среза. Вкладывание эластичной тесьмы. Утюжка изделия.</w:t>
            </w:r>
          </w:p>
          <w:p w:rsidR="0051764F" w:rsidRPr="00C95ADC" w:rsidRDefault="0051764F" w:rsidP="0051764F">
            <w:pPr>
              <w:jc w:val="center"/>
              <w:rPr>
                <w:b/>
                <w:sz w:val="32"/>
                <w:szCs w:val="32"/>
              </w:rPr>
            </w:pPr>
          </w:p>
        </w:tc>
        <w:tc>
          <w:tcPr>
            <w:tcW w:w="6485" w:type="dxa"/>
          </w:tcPr>
          <w:p w:rsidR="0051764F" w:rsidRPr="00C95ADC" w:rsidRDefault="0051764F" w:rsidP="0051764F">
            <w:pPr>
              <w:jc w:val="center"/>
              <w:rPr>
                <w:sz w:val="28"/>
                <w:szCs w:val="28"/>
              </w:rPr>
            </w:pPr>
          </w:p>
          <w:p w:rsidR="0051764F" w:rsidRPr="00C95ADC" w:rsidRDefault="00641430" w:rsidP="0051764F">
            <w:pPr>
              <w:jc w:val="center"/>
              <w:rPr>
                <w:sz w:val="28"/>
                <w:szCs w:val="28"/>
              </w:rPr>
            </w:pPr>
            <w:r>
              <w:rPr>
                <w:sz w:val="28"/>
                <w:szCs w:val="28"/>
              </w:rPr>
              <w:t xml:space="preserve">Знать: </w:t>
            </w:r>
            <w:r w:rsidRPr="00C95ADC">
              <w:rPr>
                <w:sz w:val="28"/>
                <w:szCs w:val="28"/>
              </w:rPr>
              <w:t>Технологию</w:t>
            </w:r>
            <w:r w:rsidR="0051764F" w:rsidRPr="00C95ADC">
              <w:rPr>
                <w:sz w:val="28"/>
                <w:szCs w:val="28"/>
              </w:rPr>
              <w:t xml:space="preserve"> обработки накладной ластовицы и соединение с основной деталью.</w:t>
            </w:r>
          </w:p>
          <w:p w:rsidR="0051764F" w:rsidRPr="00C95ADC" w:rsidRDefault="0051764F" w:rsidP="0051764F">
            <w:pPr>
              <w:jc w:val="center"/>
              <w:rPr>
                <w:sz w:val="28"/>
                <w:szCs w:val="28"/>
              </w:rPr>
            </w:pPr>
            <w:r w:rsidRPr="00C95ADC">
              <w:rPr>
                <w:sz w:val="28"/>
                <w:szCs w:val="28"/>
              </w:rPr>
              <w:t xml:space="preserve">Уметь: Прокладывать прямые стежки по линии подгиба верхнего среза. Выполнять обработку накладной ластовицы и соединение с основной </w:t>
            </w:r>
            <w:r w:rsidR="00641430" w:rsidRPr="00C95ADC">
              <w:rPr>
                <w:sz w:val="28"/>
                <w:szCs w:val="28"/>
              </w:rPr>
              <w:t>деталью; соединять</w:t>
            </w:r>
            <w:r w:rsidRPr="00C95ADC">
              <w:rPr>
                <w:sz w:val="28"/>
                <w:szCs w:val="28"/>
              </w:rPr>
              <w:t xml:space="preserve"> запошивочным швом боковые срезы; заготавливать и </w:t>
            </w:r>
            <w:r w:rsidR="00641430" w:rsidRPr="00C95ADC">
              <w:rPr>
                <w:sz w:val="28"/>
                <w:szCs w:val="28"/>
              </w:rPr>
              <w:t>соединять в</w:t>
            </w:r>
            <w:r w:rsidRPr="00C95ADC">
              <w:rPr>
                <w:sz w:val="28"/>
                <w:szCs w:val="28"/>
              </w:rPr>
              <w:t xml:space="preserve"> кольцо по </w:t>
            </w:r>
            <w:r w:rsidRPr="00C95ADC">
              <w:rPr>
                <w:sz w:val="28"/>
                <w:szCs w:val="28"/>
              </w:rPr>
              <w:lastRenderedPageBreak/>
              <w:t xml:space="preserve">размеру нижнего среза косой </w:t>
            </w:r>
            <w:r w:rsidR="00641430" w:rsidRPr="00C95ADC">
              <w:rPr>
                <w:sz w:val="28"/>
                <w:szCs w:val="28"/>
              </w:rPr>
              <w:t>обтачкой; обработку</w:t>
            </w:r>
            <w:r w:rsidRPr="00C95ADC">
              <w:rPr>
                <w:sz w:val="28"/>
                <w:szCs w:val="28"/>
              </w:rPr>
              <w:t xml:space="preserve"> нижнего среза двойной косой обтачкой; обработку верхнего среза. Вкладывание эластичной тесьмы. Утюжка изделия.</w:t>
            </w:r>
          </w:p>
          <w:p w:rsidR="0051764F" w:rsidRPr="00C95ADC" w:rsidRDefault="0051764F" w:rsidP="0051764F">
            <w:pPr>
              <w:jc w:val="center"/>
              <w:rPr>
                <w:sz w:val="28"/>
                <w:szCs w:val="28"/>
              </w:rPr>
            </w:pPr>
          </w:p>
        </w:tc>
      </w:tr>
      <w:tr w:rsidR="0051764F" w:rsidTr="0051764F">
        <w:trPr>
          <w:trHeight w:val="180"/>
        </w:trPr>
        <w:tc>
          <w:tcPr>
            <w:tcW w:w="2972" w:type="dxa"/>
          </w:tcPr>
          <w:p w:rsidR="0051764F" w:rsidRPr="00C95ADC" w:rsidRDefault="0051764F" w:rsidP="0051764F">
            <w:pPr>
              <w:jc w:val="center"/>
              <w:rPr>
                <w:b/>
                <w:sz w:val="28"/>
                <w:szCs w:val="28"/>
              </w:rPr>
            </w:pPr>
            <w:r w:rsidRPr="00C95ADC">
              <w:rPr>
                <w:b/>
                <w:sz w:val="28"/>
                <w:szCs w:val="28"/>
              </w:rPr>
              <w:lastRenderedPageBreak/>
              <w:t>Ремонт одежды. Штопка.</w:t>
            </w:r>
          </w:p>
          <w:p w:rsidR="0051764F" w:rsidRPr="00C95ADC" w:rsidRDefault="0051764F" w:rsidP="0051764F">
            <w:pPr>
              <w:jc w:val="center"/>
              <w:rPr>
                <w:sz w:val="28"/>
                <w:szCs w:val="28"/>
              </w:rPr>
            </w:pPr>
            <w:r w:rsidRPr="00C95ADC">
              <w:rPr>
                <w:sz w:val="28"/>
                <w:szCs w:val="28"/>
              </w:rPr>
              <w:t>Штопка. Выполнение штопки.</w:t>
            </w:r>
          </w:p>
        </w:tc>
        <w:tc>
          <w:tcPr>
            <w:tcW w:w="992" w:type="dxa"/>
          </w:tcPr>
          <w:p w:rsidR="0051764F" w:rsidRPr="00C95ADC" w:rsidRDefault="0051764F" w:rsidP="0051764F">
            <w:pPr>
              <w:spacing w:line="276" w:lineRule="auto"/>
              <w:jc w:val="center"/>
              <w:rPr>
                <w:b/>
                <w:sz w:val="32"/>
                <w:szCs w:val="32"/>
              </w:rPr>
            </w:pPr>
            <w:r>
              <w:rPr>
                <w:b/>
                <w:sz w:val="32"/>
                <w:szCs w:val="32"/>
              </w:rPr>
              <w:t>3</w:t>
            </w:r>
          </w:p>
        </w:tc>
        <w:tc>
          <w:tcPr>
            <w:tcW w:w="4111" w:type="dxa"/>
          </w:tcPr>
          <w:p w:rsidR="0051764F" w:rsidRPr="00C95ADC" w:rsidRDefault="0051764F" w:rsidP="0051764F">
            <w:pPr>
              <w:jc w:val="center"/>
              <w:rPr>
                <w:b/>
                <w:sz w:val="32"/>
                <w:szCs w:val="32"/>
              </w:rPr>
            </w:pPr>
            <w:r w:rsidRPr="00C95ADC">
              <w:rPr>
                <w:sz w:val="28"/>
                <w:szCs w:val="28"/>
              </w:rPr>
              <w:t>Штопка. Выполнение штопки</w:t>
            </w:r>
          </w:p>
        </w:tc>
        <w:tc>
          <w:tcPr>
            <w:tcW w:w="6485" w:type="dxa"/>
          </w:tcPr>
          <w:p w:rsidR="0051764F" w:rsidRPr="00C95ADC" w:rsidRDefault="0051764F" w:rsidP="0051764F">
            <w:pPr>
              <w:jc w:val="center"/>
              <w:rPr>
                <w:sz w:val="28"/>
                <w:szCs w:val="28"/>
              </w:rPr>
            </w:pPr>
            <w:r w:rsidRPr="00C95ADC">
              <w:rPr>
                <w:sz w:val="28"/>
                <w:szCs w:val="28"/>
              </w:rPr>
              <w:t>Знать: Применение штопки.</w:t>
            </w:r>
          </w:p>
          <w:p w:rsidR="0051764F" w:rsidRPr="00C95ADC" w:rsidRDefault="0051764F" w:rsidP="0051764F">
            <w:pPr>
              <w:jc w:val="center"/>
              <w:rPr>
                <w:sz w:val="28"/>
                <w:szCs w:val="28"/>
              </w:rPr>
            </w:pPr>
            <w:r w:rsidRPr="00C95ADC">
              <w:rPr>
                <w:sz w:val="28"/>
                <w:szCs w:val="28"/>
              </w:rPr>
              <w:t>Уметь: Выполнять штопку.</w:t>
            </w:r>
          </w:p>
        </w:tc>
      </w:tr>
      <w:tr w:rsidR="0051764F" w:rsidTr="0051764F">
        <w:trPr>
          <w:trHeight w:val="196"/>
        </w:trPr>
        <w:tc>
          <w:tcPr>
            <w:tcW w:w="2972" w:type="dxa"/>
          </w:tcPr>
          <w:p w:rsidR="0051764F" w:rsidRPr="00C95ADC" w:rsidRDefault="0051764F" w:rsidP="0051764F">
            <w:pPr>
              <w:jc w:val="center"/>
              <w:rPr>
                <w:b/>
                <w:sz w:val="28"/>
                <w:szCs w:val="28"/>
              </w:rPr>
            </w:pPr>
          </w:p>
          <w:p w:rsidR="0051764F" w:rsidRPr="00C95ADC" w:rsidRDefault="0051764F" w:rsidP="0051764F">
            <w:pPr>
              <w:jc w:val="center"/>
              <w:rPr>
                <w:b/>
                <w:sz w:val="28"/>
                <w:szCs w:val="28"/>
              </w:rPr>
            </w:pPr>
            <w:r w:rsidRPr="00C95ADC">
              <w:rPr>
                <w:b/>
                <w:sz w:val="28"/>
                <w:szCs w:val="28"/>
              </w:rPr>
              <w:t xml:space="preserve">Построение чертежа и изготовление </w:t>
            </w:r>
            <w:r w:rsidRPr="00C95ADC">
              <w:rPr>
                <w:b/>
                <w:sz w:val="28"/>
                <w:szCs w:val="28"/>
              </w:rPr>
              <w:lastRenderedPageBreak/>
              <w:t xml:space="preserve">выкроек для деталей       летнего головного </w:t>
            </w:r>
            <w:r w:rsidR="00641430" w:rsidRPr="00C95ADC">
              <w:rPr>
                <w:b/>
                <w:sz w:val="28"/>
                <w:szCs w:val="28"/>
              </w:rPr>
              <w:t>убора. Кепи</w:t>
            </w:r>
            <w:r w:rsidRPr="00C95ADC">
              <w:rPr>
                <w:b/>
                <w:sz w:val="28"/>
                <w:szCs w:val="28"/>
              </w:rPr>
              <w:t>.</w:t>
            </w:r>
          </w:p>
          <w:p w:rsidR="0051764F" w:rsidRPr="00C95ADC" w:rsidRDefault="0051764F" w:rsidP="0051764F">
            <w:pPr>
              <w:jc w:val="center"/>
              <w:rPr>
                <w:b/>
                <w:sz w:val="28"/>
                <w:szCs w:val="28"/>
              </w:rPr>
            </w:pPr>
          </w:p>
          <w:p w:rsidR="0051764F" w:rsidRPr="00C95ADC" w:rsidRDefault="0051764F" w:rsidP="0051764F">
            <w:pPr>
              <w:jc w:val="center"/>
              <w:rPr>
                <w:sz w:val="28"/>
                <w:szCs w:val="28"/>
              </w:rPr>
            </w:pPr>
            <w:r w:rsidRPr="00C95ADC">
              <w:rPr>
                <w:sz w:val="28"/>
                <w:szCs w:val="28"/>
              </w:rPr>
              <w:t xml:space="preserve">Ткани для изготовления летних головных уборов. Материалы для </w:t>
            </w:r>
            <w:r w:rsidR="00641430" w:rsidRPr="00C95ADC">
              <w:rPr>
                <w:sz w:val="28"/>
                <w:szCs w:val="28"/>
              </w:rPr>
              <w:t>отделки (</w:t>
            </w:r>
            <w:r w:rsidRPr="00C95ADC">
              <w:rPr>
                <w:sz w:val="28"/>
                <w:szCs w:val="28"/>
              </w:rPr>
              <w:t>пуговиц, пряжки, тесьма, эмблема).</w:t>
            </w:r>
          </w:p>
          <w:p w:rsidR="0051764F" w:rsidRPr="00C95ADC" w:rsidRDefault="0051764F" w:rsidP="0051764F">
            <w:pPr>
              <w:jc w:val="center"/>
              <w:rPr>
                <w:sz w:val="28"/>
                <w:szCs w:val="28"/>
              </w:rPr>
            </w:pPr>
            <w:r w:rsidRPr="00C95ADC">
              <w:rPr>
                <w:sz w:val="28"/>
                <w:szCs w:val="28"/>
              </w:rPr>
              <w:t>Детали кроя летних головных уборов. Снятие мерок. Расчет для построения чертежа.</w:t>
            </w:r>
          </w:p>
          <w:p w:rsidR="0051764F" w:rsidRPr="00C95ADC" w:rsidRDefault="0051764F" w:rsidP="0051764F">
            <w:pPr>
              <w:jc w:val="center"/>
              <w:rPr>
                <w:sz w:val="28"/>
                <w:szCs w:val="28"/>
              </w:rPr>
            </w:pPr>
            <w:r w:rsidRPr="00C95ADC">
              <w:rPr>
                <w:sz w:val="28"/>
                <w:szCs w:val="28"/>
              </w:rPr>
              <w:t>Построение чертежа кепи в масштабе1:4 на свой размер.</w:t>
            </w:r>
          </w:p>
          <w:p w:rsidR="0051764F" w:rsidRPr="00C95ADC" w:rsidRDefault="0051764F" w:rsidP="0051764F">
            <w:pPr>
              <w:jc w:val="center"/>
              <w:rPr>
                <w:sz w:val="28"/>
                <w:szCs w:val="28"/>
              </w:rPr>
            </w:pPr>
            <w:r w:rsidRPr="00C95ADC">
              <w:rPr>
                <w:sz w:val="28"/>
                <w:szCs w:val="28"/>
              </w:rPr>
              <w:t>Подготовка деталей выкройки к раскрою. Раскладка деталей и раскрой.</w:t>
            </w:r>
          </w:p>
        </w:tc>
        <w:tc>
          <w:tcPr>
            <w:tcW w:w="992" w:type="dxa"/>
          </w:tcPr>
          <w:p w:rsidR="0051764F" w:rsidRPr="00C95ADC" w:rsidRDefault="0051764F" w:rsidP="0051764F">
            <w:pPr>
              <w:spacing w:line="276" w:lineRule="auto"/>
              <w:jc w:val="center"/>
              <w:rPr>
                <w:b/>
                <w:sz w:val="32"/>
                <w:szCs w:val="32"/>
              </w:rPr>
            </w:pPr>
          </w:p>
          <w:p w:rsidR="0051764F" w:rsidRPr="00C95ADC" w:rsidRDefault="0051764F" w:rsidP="0051764F">
            <w:pPr>
              <w:spacing w:line="276" w:lineRule="auto"/>
              <w:jc w:val="center"/>
              <w:rPr>
                <w:b/>
                <w:sz w:val="32"/>
                <w:szCs w:val="32"/>
              </w:rPr>
            </w:pPr>
            <w:r>
              <w:rPr>
                <w:b/>
                <w:sz w:val="32"/>
                <w:szCs w:val="32"/>
              </w:rPr>
              <w:t>7</w:t>
            </w:r>
          </w:p>
        </w:tc>
        <w:tc>
          <w:tcPr>
            <w:tcW w:w="4111" w:type="dxa"/>
          </w:tcPr>
          <w:p w:rsidR="0051764F" w:rsidRPr="00C95ADC" w:rsidRDefault="0051764F" w:rsidP="0051764F">
            <w:pPr>
              <w:jc w:val="center"/>
              <w:rPr>
                <w:sz w:val="28"/>
                <w:szCs w:val="28"/>
              </w:rPr>
            </w:pPr>
          </w:p>
          <w:p w:rsidR="0051764F" w:rsidRPr="00C95ADC" w:rsidRDefault="0051764F" w:rsidP="0051764F">
            <w:pPr>
              <w:jc w:val="center"/>
              <w:rPr>
                <w:sz w:val="28"/>
                <w:szCs w:val="28"/>
              </w:rPr>
            </w:pPr>
            <w:r w:rsidRPr="00C95ADC">
              <w:rPr>
                <w:sz w:val="28"/>
                <w:szCs w:val="28"/>
              </w:rPr>
              <w:t xml:space="preserve">Ткани для изготовления летних головных уборов. Материалы </w:t>
            </w:r>
            <w:r w:rsidRPr="00C95ADC">
              <w:rPr>
                <w:sz w:val="28"/>
                <w:szCs w:val="28"/>
              </w:rPr>
              <w:lastRenderedPageBreak/>
              <w:t xml:space="preserve">для </w:t>
            </w:r>
            <w:r w:rsidR="00641430" w:rsidRPr="00C95ADC">
              <w:rPr>
                <w:sz w:val="28"/>
                <w:szCs w:val="28"/>
              </w:rPr>
              <w:t>отделки (</w:t>
            </w:r>
            <w:r w:rsidRPr="00C95ADC">
              <w:rPr>
                <w:sz w:val="28"/>
                <w:szCs w:val="28"/>
              </w:rPr>
              <w:t>пуговиц, пряжки, тесьма, эмблема).</w:t>
            </w:r>
          </w:p>
          <w:p w:rsidR="0051764F" w:rsidRPr="00C95ADC" w:rsidRDefault="0051764F" w:rsidP="0051764F">
            <w:pPr>
              <w:jc w:val="center"/>
              <w:rPr>
                <w:sz w:val="28"/>
                <w:szCs w:val="28"/>
              </w:rPr>
            </w:pPr>
            <w:r w:rsidRPr="00C95ADC">
              <w:rPr>
                <w:sz w:val="28"/>
                <w:szCs w:val="28"/>
              </w:rPr>
              <w:t>Детали кроя летних головных уборов. Снятие мерок. Расчет для построения чертежа.</w:t>
            </w:r>
          </w:p>
          <w:p w:rsidR="0051764F" w:rsidRPr="00C95ADC" w:rsidRDefault="0051764F" w:rsidP="0051764F">
            <w:pPr>
              <w:jc w:val="center"/>
              <w:rPr>
                <w:sz w:val="28"/>
                <w:szCs w:val="28"/>
              </w:rPr>
            </w:pPr>
            <w:r w:rsidRPr="00C95ADC">
              <w:rPr>
                <w:sz w:val="28"/>
                <w:szCs w:val="28"/>
              </w:rPr>
              <w:t>Построение чертежа кепи в масштабе1:4 на свой размер.</w:t>
            </w:r>
          </w:p>
          <w:p w:rsidR="0051764F" w:rsidRPr="00C95ADC" w:rsidRDefault="0051764F" w:rsidP="0051764F">
            <w:pPr>
              <w:jc w:val="center"/>
              <w:rPr>
                <w:b/>
                <w:sz w:val="32"/>
                <w:szCs w:val="32"/>
              </w:rPr>
            </w:pPr>
            <w:r w:rsidRPr="00C95ADC">
              <w:rPr>
                <w:sz w:val="28"/>
                <w:szCs w:val="28"/>
              </w:rPr>
              <w:t>Подготовка деталей выкройки к раскрою. Раскладка деталей и раскрой.</w:t>
            </w:r>
          </w:p>
        </w:tc>
        <w:tc>
          <w:tcPr>
            <w:tcW w:w="6485" w:type="dxa"/>
          </w:tcPr>
          <w:p w:rsidR="0051764F" w:rsidRPr="00C95ADC" w:rsidRDefault="0051764F" w:rsidP="0051764F">
            <w:pPr>
              <w:jc w:val="center"/>
              <w:rPr>
                <w:b/>
                <w:sz w:val="32"/>
                <w:szCs w:val="32"/>
              </w:rPr>
            </w:pPr>
          </w:p>
          <w:p w:rsidR="0051764F" w:rsidRPr="00C95ADC" w:rsidRDefault="0051764F" w:rsidP="0051764F">
            <w:pPr>
              <w:jc w:val="center"/>
              <w:rPr>
                <w:sz w:val="28"/>
                <w:szCs w:val="28"/>
              </w:rPr>
            </w:pPr>
            <w:r w:rsidRPr="00C95ADC">
              <w:rPr>
                <w:sz w:val="28"/>
                <w:szCs w:val="28"/>
              </w:rPr>
              <w:lastRenderedPageBreak/>
              <w:t xml:space="preserve">Знать: Ткани для изготовления летних головных уборов. Материалы для </w:t>
            </w:r>
            <w:r w:rsidR="00641430" w:rsidRPr="00C95ADC">
              <w:rPr>
                <w:sz w:val="28"/>
                <w:szCs w:val="28"/>
              </w:rPr>
              <w:t>отделки (</w:t>
            </w:r>
            <w:r w:rsidRPr="00C95ADC">
              <w:rPr>
                <w:sz w:val="28"/>
                <w:szCs w:val="28"/>
              </w:rPr>
              <w:t>пуговиц, пряжки, тесьма, эмблема).</w:t>
            </w:r>
          </w:p>
          <w:p w:rsidR="0051764F" w:rsidRPr="00C95ADC" w:rsidRDefault="0051764F" w:rsidP="0051764F">
            <w:pPr>
              <w:jc w:val="center"/>
              <w:rPr>
                <w:sz w:val="28"/>
                <w:szCs w:val="28"/>
              </w:rPr>
            </w:pPr>
            <w:r w:rsidRPr="00C95ADC">
              <w:rPr>
                <w:sz w:val="28"/>
                <w:szCs w:val="28"/>
              </w:rPr>
              <w:t>Детали кроя летних головных уборов.</w:t>
            </w:r>
          </w:p>
          <w:p w:rsidR="0051764F" w:rsidRPr="00C95ADC" w:rsidRDefault="0051764F" w:rsidP="0051764F">
            <w:pPr>
              <w:jc w:val="center"/>
              <w:rPr>
                <w:sz w:val="28"/>
                <w:szCs w:val="28"/>
              </w:rPr>
            </w:pPr>
            <w:r w:rsidRPr="00C95ADC">
              <w:rPr>
                <w:sz w:val="28"/>
                <w:szCs w:val="28"/>
              </w:rPr>
              <w:t>Уметь: Выполнять снятие мерок. Расчет для построения чертежа.</w:t>
            </w:r>
          </w:p>
          <w:p w:rsidR="0051764F" w:rsidRPr="00C95ADC" w:rsidRDefault="0051764F" w:rsidP="0051764F">
            <w:pPr>
              <w:jc w:val="center"/>
              <w:rPr>
                <w:sz w:val="28"/>
                <w:szCs w:val="28"/>
              </w:rPr>
            </w:pPr>
            <w:r w:rsidRPr="00C95ADC">
              <w:rPr>
                <w:sz w:val="28"/>
                <w:szCs w:val="28"/>
              </w:rPr>
              <w:t>Построение чертежа кепи в масштабе1:4 на свой размер.</w:t>
            </w:r>
          </w:p>
          <w:p w:rsidR="0051764F" w:rsidRPr="00C95ADC" w:rsidRDefault="0051764F" w:rsidP="0051764F">
            <w:pPr>
              <w:jc w:val="center"/>
              <w:rPr>
                <w:sz w:val="28"/>
                <w:szCs w:val="28"/>
              </w:rPr>
            </w:pPr>
            <w:r w:rsidRPr="00C95ADC">
              <w:rPr>
                <w:sz w:val="28"/>
                <w:szCs w:val="28"/>
              </w:rPr>
              <w:t>Подготовка деталей выкройки к раскрою. Раскладка деталей и раскрой.</w:t>
            </w:r>
          </w:p>
        </w:tc>
      </w:tr>
      <w:tr w:rsidR="0051764F" w:rsidTr="0051764F">
        <w:trPr>
          <w:trHeight w:val="213"/>
        </w:trPr>
        <w:tc>
          <w:tcPr>
            <w:tcW w:w="2972" w:type="dxa"/>
          </w:tcPr>
          <w:p w:rsidR="0051764F" w:rsidRPr="00C95ADC" w:rsidRDefault="0051764F" w:rsidP="0051764F">
            <w:pPr>
              <w:jc w:val="center"/>
              <w:rPr>
                <w:b/>
                <w:sz w:val="28"/>
                <w:szCs w:val="28"/>
              </w:rPr>
            </w:pPr>
          </w:p>
          <w:p w:rsidR="0051764F" w:rsidRPr="00C95ADC" w:rsidRDefault="0051764F" w:rsidP="0051764F">
            <w:pPr>
              <w:jc w:val="center"/>
              <w:rPr>
                <w:b/>
                <w:sz w:val="28"/>
                <w:szCs w:val="28"/>
              </w:rPr>
            </w:pPr>
            <w:r w:rsidRPr="00C95ADC">
              <w:rPr>
                <w:b/>
                <w:sz w:val="28"/>
                <w:szCs w:val="28"/>
              </w:rPr>
              <w:t xml:space="preserve">Пошив летнего головного </w:t>
            </w:r>
            <w:r w:rsidR="00641430" w:rsidRPr="00C95ADC">
              <w:rPr>
                <w:b/>
                <w:sz w:val="28"/>
                <w:szCs w:val="28"/>
              </w:rPr>
              <w:t>убора. Кепи</w:t>
            </w:r>
            <w:r w:rsidRPr="00C95ADC">
              <w:rPr>
                <w:b/>
                <w:sz w:val="28"/>
                <w:szCs w:val="28"/>
              </w:rPr>
              <w:t>.</w:t>
            </w:r>
          </w:p>
          <w:p w:rsidR="0051764F" w:rsidRPr="00C95ADC" w:rsidRDefault="0051764F" w:rsidP="0051764F">
            <w:pPr>
              <w:jc w:val="center"/>
              <w:rPr>
                <w:b/>
                <w:sz w:val="28"/>
                <w:szCs w:val="28"/>
              </w:rPr>
            </w:pPr>
          </w:p>
          <w:p w:rsidR="0051764F" w:rsidRPr="00C95ADC" w:rsidRDefault="0051764F" w:rsidP="0051764F">
            <w:pPr>
              <w:jc w:val="center"/>
              <w:rPr>
                <w:sz w:val="28"/>
                <w:szCs w:val="28"/>
              </w:rPr>
            </w:pPr>
            <w:r w:rsidRPr="00C95ADC">
              <w:rPr>
                <w:sz w:val="28"/>
                <w:szCs w:val="28"/>
              </w:rPr>
              <w:lastRenderedPageBreak/>
              <w:t>Соединение клиньев.</w:t>
            </w:r>
          </w:p>
          <w:p w:rsidR="0051764F" w:rsidRPr="00C95ADC" w:rsidRDefault="0051764F" w:rsidP="0051764F">
            <w:pPr>
              <w:jc w:val="center"/>
              <w:rPr>
                <w:sz w:val="28"/>
                <w:szCs w:val="28"/>
              </w:rPr>
            </w:pPr>
            <w:r w:rsidRPr="00C95ADC">
              <w:rPr>
                <w:sz w:val="28"/>
                <w:szCs w:val="28"/>
              </w:rPr>
              <w:t>Соединение козырька.</w:t>
            </w:r>
          </w:p>
          <w:p w:rsidR="0051764F" w:rsidRPr="00C95ADC" w:rsidRDefault="0051764F" w:rsidP="0051764F">
            <w:pPr>
              <w:jc w:val="center"/>
              <w:rPr>
                <w:sz w:val="28"/>
                <w:szCs w:val="28"/>
              </w:rPr>
            </w:pPr>
            <w:r w:rsidRPr="00C95ADC">
              <w:rPr>
                <w:sz w:val="28"/>
                <w:szCs w:val="28"/>
              </w:rPr>
              <w:t>Соединение клиньев головки и козырька с подкладкой. Окончательная отделка.</w:t>
            </w:r>
          </w:p>
          <w:p w:rsidR="0051764F" w:rsidRPr="002523B2" w:rsidRDefault="0051764F" w:rsidP="0051764F">
            <w:pPr>
              <w:jc w:val="center"/>
              <w:rPr>
                <w:sz w:val="28"/>
                <w:szCs w:val="28"/>
              </w:rPr>
            </w:pPr>
            <w:r w:rsidRPr="00C95ADC">
              <w:rPr>
                <w:sz w:val="28"/>
                <w:szCs w:val="28"/>
              </w:rPr>
              <w:t>Самостоятельная работа.</w:t>
            </w:r>
          </w:p>
        </w:tc>
        <w:tc>
          <w:tcPr>
            <w:tcW w:w="992" w:type="dxa"/>
          </w:tcPr>
          <w:p w:rsidR="0051764F" w:rsidRPr="00C95ADC" w:rsidRDefault="0051764F" w:rsidP="0051764F">
            <w:pPr>
              <w:spacing w:line="276" w:lineRule="auto"/>
              <w:jc w:val="center"/>
              <w:rPr>
                <w:b/>
                <w:sz w:val="32"/>
                <w:szCs w:val="32"/>
              </w:rPr>
            </w:pPr>
          </w:p>
          <w:p w:rsidR="0051764F" w:rsidRPr="00C95ADC" w:rsidRDefault="0051764F" w:rsidP="0051764F">
            <w:pPr>
              <w:spacing w:line="276" w:lineRule="auto"/>
              <w:jc w:val="center"/>
              <w:rPr>
                <w:b/>
                <w:sz w:val="32"/>
                <w:szCs w:val="32"/>
              </w:rPr>
            </w:pPr>
            <w:r>
              <w:rPr>
                <w:b/>
                <w:sz w:val="32"/>
                <w:szCs w:val="32"/>
              </w:rPr>
              <w:t>7</w:t>
            </w:r>
          </w:p>
        </w:tc>
        <w:tc>
          <w:tcPr>
            <w:tcW w:w="4111" w:type="dxa"/>
          </w:tcPr>
          <w:p w:rsidR="0051764F" w:rsidRPr="00C95ADC" w:rsidRDefault="0051764F" w:rsidP="0051764F">
            <w:pPr>
              <w:jc w:val="center"/>
              <w:rPr>
                <w:b/>
                <w:sz w:val="32"/>
                <w:szCs w:val="32"/>
              </w:rPr>
            </w:pPr>
          </w:p>
          <w:p w:rsidR="0051764F" w:rsidRPr="00C95ADC" w:rsidRDefault="0051764F" w:rsidP="0051764F">
            <w:pPr>
              <w:jc w:val="center"/>
              <w:rPr>
                <w:sz w:val="28"/>
                <w:szCs w:val="28"/>
              </w:rPr>
            </w:pPr>
            <w:r w:rsidRPr="00C95ADC">
              <w:rPr>
                <w:sz w:val="28"/>
                <w:szCs w:val="28"/>
              </w:rPr>
              <w:t xml:space="preserve">Соединение клиньев. Соединение козырька. Соединение клиньев головки и </w:t>
            </w:r>
            <w:r w:rsidRPr="00C95ADC">
              <w:rPr>
                <w:sz w:val="28"/>
                <w:szCs w:val="28"/>
              </w:rPr>
              <w:lastRenderedPageBreak/>
              <w:t>козырька с подкладкой. Окончательная отделка.</w:t>
            </w:r>
          </w:p>
          <w:p w:rsidR="0051764F" w:rsidRPr="00C95ADC" w:rsidRDefault="0051764F" w:rsidP="0051764F">
            <w:pPr>
              <w:jc w:val="center"/>
              <w:rPr>
                <w:sz w:val="28"/>
                <w:szCs w:val="28"/>
              </w:rPr>
            </w:pPr>
            <w:r w:rsidRPr="00C95ADC">
              <w:rPr>
                <w:sz w:val="28"/>
                <w:szCs w:val="28"/>
              </w:rPr>
              <w:t>Самостоятельная работа.</w:t>
            </w:r>
          </w:p>
          <w:p w:rsidR="0051764F" w:rsidRPr="00C95ADC" w:rsidRDefault="0051764F" w:rsidP="0051764F">
            <w:pPr>
              <w:jc w:val="center"/>
              <w:rPr>
                <w:b/>
                <w:sz w:val="32"/>
                <w:szCs w:val="32"/>
              </w:rPr>
            </w:pPr>
          </w:p>
        </w:tc>
        <w:tc>
          <w:tcPr>
            <w:tcW w:w="6485" w:type="dxa"/>
          </w:tcPr>
          <w:p w:rsidR="0051764F" w:rsidRPr="00C95ADC" w:rsidRDefault="0051764F" w:rsidP="0051764F">
            <w:pPr>
              <w:jc w:val="center"/>
              <w:rPr>
                <w:b/>
                <w:sz w:val="32"/>
                <w:szCs w:val="32"/>
              </w:rPr>
            </w:pPr>
          </w:p>
          <w:p w:rsidR="0051764F" w:rsidRPr="00C95ADC" w:rsidRDefault="0051764F" w:rsidP="0051764F">
            <w:pPr>
              <w:jc w:val="center"/>
              <w:rPr>
                <w:sz w:val="28"/>
                <w:szCs w:val="28"/>
              </w:rPr>
            </w:pPr>
            <w:r w:rsidRPr="00C95ADC">
              <w:rPr>
                <w:sz w:val="28"/>
                <w:szCs w:val="28"/>
              </w:rPr>
              <w:t>Знать: Технологию обработки кепи.</w:t>
            </w:r>
          </w:p>
          <w:p w:rsidR="0051764F" w:rsidRPr="00C95ADC" w:rsidRDefault="0051764F" w:rsidP="0051764F">
            <w:pPr>
              <w:jc w:val="center"/>
              <w:rPr>
                <w:sz w:val="28"/>
                <w:szCs w:val="28"/>
              </w:rPr>
            </w:pPr>
            <w:r w:rsidRPr="00C95ADC">
              <w:rPr>
                <w:sz w:val="28"/>
                <w:szCs w:val="28"/>
              </w:rPr>
              <w:t>Уметь: Выполнять соединение клиньев. Соединение козырька. Соединение клиньев головки и козырька с подкладкой. Окончательная отделка.</w:t>
            </w:r>
          </w:p>
          <w:p w:rsidR="0051764F" w:rsidRPr="00C95ADC" w:rsidRDefault="0051764F" w:rsidP="0051764F">
            <w:pPr>
              <w:jc w:val="center"/>
              <w:rPr>
                <w:sz w:val="28"/>
                <w:szCs w:val="28"/>
              </w:rPr>
            </w:pPr>
          </w:p>
        </w:tc>
      </w:tr>
      <w:tr w:rsidR="0051764F" w:rsidTr="002228F8">
        <w:trPr>
          <w:trHeight w:val="196"/>
        </w:trPr>
        <w:tc>
          <w:tcPr>
            <w:tcW w:w="2972" w:type="dxa"/>
          </w:tcPr>
          <w:p w:rsidR="0051764F" w:rsidRPr="00C95ADC" w:rsidRDefault="0051764F" w:rsidP="0051764F">
            <w:pPr>
              <w:jc w:val="center"/>
              <w:rPr>
                <w:b/>
                <w:sz w:val="28"/>
                <w:szCs w:val="28"/>
              </w:rPr>
            </w:pPr>
            <w:r w:rsidRPr="00C95ADC">
              <w:rPr>
                <w:b/>
                <w:sz w:val="28"/>
                <w:szCs w:val="28"/>
              </w:rPr>
              <w:lastRenderedPageBreak/>
              <w:t>Контрольная работа по пройденным темам.</w:t>
            </w:r>
          </w:p>
        </w:tc>
        <w:tc>
          <w:tcPr>
            <w:tcW w:w="992" w:type="dxa"/>
          </w:tcPr>
          <w:p w:rsidR="0051764F" w:rsidRPr="00C95ADC" w:rsidRDefault="0051764F" w:rsidP="0051764F">
            <w:pPr>
              <w:spacing w:line="276" w:lineRule="auto"/>
              <w:jc w:val="center"/>
              <w:rPr>
                <w:b/>
                <w:sz w:val="32"/>
                <w:szCs w:val="32"/>
              </w:rPr>
            </w:pPr>
            <w:r w:rsidRPr="00C95ADC">
              <w:rPr>
                <w:b/>
                <w:sz w:val="32"/>
                <w:szCs w:val="32"/>
              </w:rPr>
              <w:t>2</w:t>
            </w:r>
          </w:p>
        </w:tc>
        <w:tc>
          <w:tcPr>
            <w:tcW w:w="4111" w:type="dxa"/>
          </w:tcPr>
          <w:p w:rsidR="0051764F" w:rsidRPr="00C95ADC" w:rsidRDefault="00641430" w:rsidP="0051764F">
            <w:pPr>
              <w:jc w:val="center"/>
              <w:rPr>
                <w:b/>
                <w:sz w:val="32"/>
                <w:szCs w:val="32"/>
              </w:rPr>
            </w:pPr>
            <w:r>
              <w:rPr>
                <w:sz w:val="28"/>
                <w:szCs w:val="28"/>
              </w:rPr>
              <w:t>Обработки ночной с</w:t>
            </w:r>
            <w:r w:rsidR="0051764F" w:rsidRPr="00C95ADC">
              <w:rPr>
                <w:sz w:val="28"/>
                <w:szCs w:val="28"/>
              </w:rPr>
              <w:t>орочки, фартука с закругленным срезом, фартука на поясе с грудкой, трусов-плавок, кепи.</w:t>
            </w:r>
          </w:p>
        </w:tc>
        <w:tc>
          <w:tcPr>
            <w:tcW w:w="6485" w:type="dxa"/>
          </w:tcPr>
          <w:p w:rsidR="0051764F" w:rsidRPr="00C95ADC" w:rsidRDefault="00641430" w:rsidP="0051764F">
            <w:pPr>
              <w:jc w:val="center"/>
              <w:rPr>
                <w:sz w:val="28"/>
                <w:szCs w:val="28"/>
              </w:rPr>
            </w:pPr>
            <w:r>
              <w:rPr>
                <w:sz w:val="28"/>
                <w:szCs w:val="28"/>
              </w:rPr>
              <w:t>Знать: Обработки ночной с</w:t>
            </w:r>
            <w:r w:rsidR="0051764F" w:rsidRPr="00C95ADC">
              <w:rPr>
                <w:sz w:val="28"/>
                <w:szCs w:val="28"/>
              </w:rPr>
              <w:t>орочки, фартука с закругленным срезом, фартука на поясе с грудкой, трусов-плавок, кепи.</w:t>
            </w:r>
          </w:p>
        </w:tc>
      </w:tr>
    </w:tbl>
    <w:p w:rsidR="00B66938" w:rsidRDefault="00B66938" w:rsidP="00B66938">
      <w:pPr>
        <w:spacing w:line="276" w:lineRule="auto"/>
        <w:jc w:val="center"/>
        <w:rPr>
          <w:b/>
          <w:sz w:val="36"/>
          <w:szCs w:val="36"/>
        </w:rPr>
      </w:pPr>
    </w:p>
    <w:p w:rsidR="00B66938" w:rsidRDefault="00B66938" w:rsidP="00B66938">
      <w:pPr>
        <w:spacing w:line="276" w:lineRule="auto"/>
        <w:jc w:val="center"/>
        <w:rPr>
          <w:b/>
          <w:sz w:val="36"/>
          <w:szCs w:val="36"/>
        </w:rPr>
      </w:pPr>
    </w:p>
    <w:p w:rsidR="00B66938" w:rsidRDefault="00B66938" w:rsidP="00B66938">
      <w:pPr>
        <w:spacing w:line="276" w:lineRule="auto"/>
        <w:jc w:val="center"/>
        <w:rPr>
          <w:b/>
          <w:sz w:val="36"/>
          <w:szCs w:val="36"/>
        </w:rPr>
      </w:pPr>
    </w:p>
    <w:p w:rsidR="00B66938" w:rsidRDefault="00B66938" w:rsidP="00B66938">
      <w:pPr>
        <w:spacing w:line="276" w:lineRule="auto"/>
        <w:jc w:val="center"/>
        <w:rPr>
          <w:b/>
          <w:sz w:val="36"/>
          <w:szCs w:val="36"/>
        </w:rPr>
      </w:pPr>
    </w:p>
    <w:p w:rsidR="00B66938" w:rsidRDefault="00B66938" w:rsidP="00B66938">
      <w:pPr>
        <w:spacing w:line="276" w:lineRule="auto"/>
        <w:jc w:val="center"/>
        <w:rPr>
          <w:b/>
          <w:sz w:val="36"/>
          <w:szCs w:val="36"/>
        </w:rPr>
      </w:pPr>
    </w:p>
    <w:p w:rsidR="00B66938" w:rsidRDefault="00B66938" w:rsidP="00B66938">
      <w:pPr>
        <w:spacing w:line="276" w:lineRule="auto"/>
        <w:rPr>
          <w:sz w:val="28"/>
          <w:szCs w:val="28"/>
        </w:rPr>
      </w:pPr>
    </w:p>
    <w:p w:rsidR="0051764F" w:rsidRDefault="0051764F" w:rsidP="0051764F">
      <w:pPr>
        <w:spacing w:line="276" w:lineRule="auto"/>
        <w:jc w:val="center"/>
        <w:rPr>
          <w:b/>
          <w:sz w:val="32"/>
          <w:szCs w:val="32"/>
        </w:rPr>
      </w:pPr>
    </w:p>
    <w:p w:rsidR="0051764F" w:rsidRDefault="0051764F" w:rsidP="0051764F">
      <w:pPr>
        <w:spacing w:line="276" w:lineRule="auto"/>
        <w:jc w:val="center"/>
        <w:rPr>
          <w:b/>
          <w:sz w:val="32"/>
          <w:szCs w:val="32"/>
        </w:rPr>
      </w:pPr>
    </w:p>
    <w:p w:rsidR="0051764F" w:rsidRDefault="0051764F" w:rsidP="0051764F">
      <w:pPr>
        <w:spacing w:line="276" w:lineRule="auto"/>
        <w:jc w:val="center"/>
        <w:rPr>
          <w:b/>
          <w:sz w:val="32"/>
          <w:szCs w:val="32"/>
        </w:rPr>
      </w:pPr>
    </w:p>
    <w:p w:rsidR="0051764F" w:rsidRDefault="0051764F" w:rsidP="0051764F">
      <w:pPr>
        <w:spacing w:line="276" w:lineRule="auto"/>
        <w:jc w:val="center"/>
        <w:rPr>
          <w:b/>
          <w:sz w:val="32"/>
          <w:szCs w:val="32"/>
        </w:rPr>
      </w:pPr>
    </w:p>
    <w:p w:rsidR="0051764F" w:rsidRDefault="0051764F" w:rsidP="0051764F">
      <w:pPr>
        <w:spacing w:line="276" w:lineRule="auto"/>
        <w:jc w:val="center"/>
        <w:rPr>
          <w:b/>
          <w:sz w:val="32"/>
          <w:szCs w:val="32"/>
        </w:rPr>
      </w:pPr>
    </w:p>
    <w:p w:rsidR="0051764F" w:rsidRDefault="0051764F" w:rsidP="0051764F">
      <w:pPr>
        <w:spacing w:line="276" w:lineRule="auto"/>
        <w:jc w:val="center"/>
        <w:rPr>
          <w:b/>
          <w:sz w:val="36"/>
          <w:szCs w:val="36"/>
        </w:rPr>
      </w:pPr>
      <w:r w:rsidRPr="00844BC0">
        <w:rPr>
          <w:b/>
          <w:sz w:val="36"/>
          <w:szCs w:val="36"/>
        </w:rPr>
        <w:lastRenderedPageBreak/>
        <w:t>Календарно-тематический план</w:t>
      </w:r>
      <w:r w:rsidR="005B1ED3">
        <w:rPr>
          <w:b/>
          <w:sz w:val="36"/>
          <w:szCs w:val="36"/>
        </w:rPr>
        <w:t xml:space="preserve"> 6 класс</w:t>
      </w:r>
      <w:r w:rsidRPr="00844BC0">
        <w:rPr>
          <w:b/>
          <w:sz w:val="36"/>
          <w:szCs w:val="36"/>
        </w:rPr>
        <w:t>.</w:t>
      </w:r>
    </w:p>
    <w:tbl>
      <w:tblPr>
        <w:tblStyle w:val="a3"/>
        <w:tblW w:w="15304" w:type="dxa"/>
        <w:tblLayout w:type="fixed"/>
        <w:tblLook w:val="04A0" w:firstRow="1" w:lastRow="0" w:firstColumn="1" w:lastColumn="0" w:noHBand="0" w:noVBand="1"/>
      </w:tblPr>
      <w:tblGrid>
        <w:gridCol w:w="999"/>
        <w:gridCol w:w="1548"/>
        <w:gridCol w:w="1984"/>
        <w:gridCol w:w="2049"/>
        <w:gridCol w:w="930"/>
        <w:gridCol w:w="1416"/>
        <w:gridCol w:w="1417"/>
        <w:gridCol w:w="1418"/>
        <w:gridCol w:w="2551"/>
        <w:gridCol w:w="425"/>
        <w:gridCol w:w="567"/>
      </w:tblGrid>
      <w:tr w:rsidR="00800889" w:rsidTr="00751B6E">
        <w:tc>
          <w:tcPr>
            <w:tcW w:w="999" w:type="dxa"/>
          </w:tcPr>
          <w:p w:rsidR="00800889" w:rsidRPr="00C95ADC" w:rsidRDefault="00800889" w:rsidP="005B1ED3">
            <w:pPr>
              <w:spacing w:line="276" w:lineRule="auto"/>
              <w:jc w:val="center"/>
              <w:rPr>
                <w:b/>
                <w:sz w:val="28"/>
                <w:szCs w:val="28"/>
              </w:rPr>
            </w:pPr>
            <w:r w:rsidRPr="00C95ADC">
              <w:rPr>
                <w:b/>
                <w:sz w:val="28"/>
                <w:szCs w:val="28"/>
              </w:rPr>
              <w:t>№Ур</w:t>
            </w:r>
            <w:r>
              <w:rPr>
                <w:b/>
                <w:sz w:val="28"/>
                <w:szCs w:val="28"/>
              </w:rPr>
              <w:t>о</w:t>
            </w:r>
          </w:p>
          <w:p w:rsidR="00800889" w:rsidRDefault="00800889" w:rsidP="005B1ED3">
            <w:pPr>
              <w:spacing w:line="276" w:lineRule="auto"/>
              <w:jc w:val="center"/>
              <w:rPr>
                <w:b/>
                <w:sz w:val="32"/>
                <w:szCs w:val="32"/>
              </w:rPr>
            </w:pPr>
            <w:r w:rsidRPr="00C95ADC">
              <w:rPr>
                <w:b/>
                <w:sz w:val="28"/>
                <w:szCs w:val="28"/>
              </w:rPr>
              <w:t>ка</w:t>
            </w:r>
          </w:p>
        </w:tc>
        <w:tc>
          <w:tcPr>
            <w:tcW w:w="1548" w:type="dxa"/>
          </w:tcPr>
          <w:p w:rsidR="00800889" w:rsidRPr="00C95ADC" w:rsidRDefault="00800889" w:rsidP="005B1ED3">
            <w:pPr>
              <w:spacing w:line="276" w:lineRule="auto"/>
              <w:jc w:val="center"/>
              <w:rPr>
                <w:b/>
                <w:sz w:val="28"/>
                <w:szCs w:val="28"/>
              </w:rPr>
            </w:pPr>
            <w:r w:rsidRPr="00C95ADC">
              <w:rPr>
                <w:b/>
                <w:sz w:val="28"/>
                <w:szCs w:val="28"/>
              </w:rPr>
              <w:t>Название</w:t>
            </w:r>
          </w:p>
          <w:p w:rsidR="00800889" w:rsidRPr="00C95ADC" w:rsidRDefault="00800889" w:rsidP="005B1ED3">
            <w:pPr>
              <w:spacing w:line="276" w:lineRule="auto"/>
              <w:jc w:val="center"/>
              <w:rPr>
                <w:b/>
                <w:sz w:val="28"/>
                <w:szCs w:val="28"/>
              </w:rPr>
            </w:pPr>
            <w:r w:rsidRPr="00C95ADC">
              <w:rPr>
                <w:b/>
                <w:sz w:val="28"/>
                <w:szCs w:val="28"/>
              </w:rPr>
              <w:t>Раздела,</w:t>
            </w:r>
          </w:p>
          <w:p w:rsidR="00800889" w:rsidRDefault="00800889" w:rsidP="005B1ED3">
            <w:pPr>
              <w:spacing w:line="276" w:lineRule="auto"/>
              <w:jc w:val="center"/>
              <w:rPr>
                <w:b/>
                <w:sz w:val="32"/>
                <w:szCs w:val="32"/>
              </w:rPr>
            </w:pPr>
            <w:r w:rsidRPr="00C95ADC">
              <w:rPr>
                <w:b/>
                <w:sz w:val="28"/>
                <w:szCs w:val="28"/>
              </w:rPr>
              <w:t>темы</w:t>
            </w:r>
          </w:p>
        </w:tc>
        <w:tc>
          <w:tcPr>
            <w:tcW w:w="4033" w:type="dxa"/>
            <w:gridSpan w:val="2"/>
          </w:tcPr>
          <w:p w:rsidR="00800889" w:rsidRDefault="00800889" w:rsidP="0051764F">
            <w:pPr>
              <w:spacing w:line="276" w:lineRule="auto"/>
              <w:jc w:val="center"/>
              <w:rPr>
                <w:b/>
                <w:sz w:val="32"/>
                <w:szCs w:val="32"/>
              </w:rPr>
            </w:pPr>
            <w:r w:rsidRPr="00C95ADC">
              <w:rPr>
                <w:b/>
                <w:sz w:val="28"/>
                <w:szCs w:val="28"/>
              </w:rPr>
              <w:t>Элементы содержания изучаемого материала.</w:t>
            </w:r>
          </w:p>
        </w:tc>
        <w:tc>
          <w:tcPr>
            <w:tcW w:w="930" w:type="dxa"/>
          </w:tcPr>
          <w:p w:rsidR="00800889" w:rsidRPr="00C95ADC" w:rsidRDefault="00800889" w:rsidP="005B1ED3">
            <w:pPr>
              <w:spacing w:line="276" w:lineRule="auto"/>
              <w:jc w:val="center"/>
              <w:rPr>
                <w:b/>
                <w:sz w:val="28"/>
                <w:szCs w:val="28"/>
              </w:rPr>
            </w:pPr>
            <w:r w:rsidRPr="00C95ADC">
              <w:rPr>
                <w:b/>
                <w:sz w:val="28"/>
                <w:szCs w:val="28"/>
              </w:rPr>
              <w:t>Кол-</w:t>
            </w:r>
          </w:p>
          <w:p w:rsidR="00800889" w:rsidRPr="00C95ADC" w:rsidRDefault="00800889" w:rsidP="005B1ED3">
            <w:pPr>
              <w:spacing w:line="276" w:lineRule="auto"/>
              <w:jc w:val="center"/>
              <w:rPr>
                <w:b/>
                <w:sz w:val="28"/>
                <w:szCs w:val="28"/>
              </w:rPr>
            </w:pPr>
            <w:r w:rsidRPr="00C95ADC">
              <w:rPr>
                <w:b/>
                <w:sz w:val="28"/>
                <w:szCs w:val="28"/>
              </w:rPr>
              <w:t>во</w:t>
            </w:r>
          </w:p>
          <w:p w:rsidR="00800889" w:rsidRDefault="00800889" w:rsidP="005B1ED3">
            <w:pPr>
              <w:spacing w:line="276" w:lineRule="auto"/>
              <w:jc w:val="center"/>
              <w:rPr>
                <w:b/>
                <w:sz w:val="32"/>
                <w:szCs w:val="32"/>
              </w:rPr>
            </w:pPr>
            <w:r w:rsidRPr="00C95ADC">
              <w:rPr>
                <w:b/>
                <w:sz w:val="28"/>
                <w:szCs w:val="28"/>
              </w:rPr>
              <w:t>часов</w:t>
            </w:r>
          </w:p>
        </w:tc>
        <w:tc>
          <w:tcPr>
            <w:tcW w:w="1416" w:type="dxa"/>
          </w:tcPr>
          <w:p w:rsidR="00800889" w:rsidRPr="00C95ADC" w:rsidRDefault="00800889" w:rsidP="005B1ED3">
            <w:pPr>
              <w:spacing w:line="276" w:lineRule="auto"/>
              <w:jc w:val="center"/>
              <w:rPr>
                <w:b/>
                <w:sz w:val="28"/>
                <w:szCs w:val="28"/>
              </w:rPr>
            </w:pPr>
            <w:r w:rsidRPr="00C95ADC">
              <w:rPr>
                <w:b/>
                <w:sz w:val="28"/>
                <w:szCs w:val="28"/>
              </w:rPr>
              <w:t xml:space="preserve">Тип </w:t>
            </w:r>
          </w:p>
          <w:p w:rsidR="00800889" w:rsidRDefault="00800889" w:rsidP="005B1ED3">
            <w:pPr>
              <w:spacing w:line="276" w:lineRule="auto"/>
              <w:jc w:val="center"/>
              <w:rPr>
                <w:b/>
                <w:sz w:val="32"/>
                <w:szCs w:val="32"/>
              </w:rPr>
            </w:pPr>
            <w:r w:rsidRPr="00C95ADC">
              <w:rPr>
                <w:b/>
                <w:sz w:val="28"/>
                <w:szCs w:val="28"/>
              </w:rPr>
              <w:t>урока</w:t>
            </w:r>
          </w:p>
        </w:tc>
        <w:tc>
          <w:tcPr>
            <w:tcW w:w="1417" w:type="dxa"/>
          </w:tcPr>
          <w:p w:rsidR="00800889" w:rsidRPr="00C95ADC" w:rsidRDefault="00800889" w:rsidP="005B1ED3">
            <w:pPr>
              <w:spacing w:line="276" w:lineRule="auto"/>
              <w:jc w:val="center"/>
              <w:rPr>
                <w:b/>
                <w:sz w:val="28"/>
                <w:szCs w:val="28"/>
              </w:rPr>
            </w:pPr>
            <w:r w:rsidRPr="00C95ADC">
              <w:rPr>
                <w:b/>
                <w:sz w:val="28"/>
                <w:szCs w:val="28"/>
              </w:rPr>
              <w:t>Форма</w:t>
            </w:r>
          </w:p>
          <w:p w:rsidR="00800889" w:rsidRDefault="00800889" w:rsidP="005B1ED3">
            <w:pPr>
              <w:spacing w:line="276" w:lineRule="auto"/>
              <w:jc w:val="center"/>
              <w:rPr>
                <w:b/>
                <w:sz w:val="32"/>
                <w:szCs w:val="32"/>
              </w:rPr>
            </w:pPr>
            <w:r w:rsidRPr="00C95ADC">
              <w:rPr>
                <w:b/>
                <w:sz w:val="28"/>
                <w:szCs w:val="28"/>
              </w:rPr>
              <w:t>урока</w:t>
            </w:r>
          </w:p>
        </w:tc>
        <w:tc>
          <w:tcPr>
            <w:tcW w:w="1418" w:type="dxa"/>
          </w:tcPr>
          <w:p w:rsidR="00800889" w:rsidRPr="00C95ADC" w:rsidRDefault="00800889" w:rsidP="005B1ED3">
            <w:pPr>
              <w:spacing w:line="276" w:lineRule="auto"/>
              <w:jc w:val="center"/>
              <w:rPr>
                <w:b/>
                <w:sz w:val="28"/>
                <w:szCs w:val="28"/>
              </w:rPr>
            </w:pPr>
            <w:r w:rsidRPr="00C95ADC">
              <w:rPr>
                <w:b/>
                <w:sz w:val="28"/>
                <w:szCs w:val="28"/>
              </w:rPr>
              <w:t>Средства</w:t>
            </w:r>
          </w:p>
          <w:p w:rsidR="00800889" w:rsidRDefault="00800889" w:rsidP="005B1ED3">
            <w:pPr>
              <w:spacing w:line="276" w:lineRule="auto"/>
              <w:jc w:val="center"/>
              <w:rPr>
                <w:b/>
                <w:sz w:val="32"/>
                <w:szCs w:val="32"/>
              </w:rPr>
            </w:pPr>
            <w:r w:rsidRPr="00C95ADC">
              <w:rPr>
                <w:b/>
                <w:sz w:val="28"/>
                <w:szCs w:val="28"/>
              </w:rPr>
              <w:t>обучения</w:t>
            </w:r>
          </w:p>
        </w:tc>
        <w:tc>
          <w:tcPr>
            <w:tcW w:w="2551" w:type="dxa"/>
          </w:tcPr>
          <w:p w:rsidR="00800889" w:rsidRDefault="00800889" w:rsidP="00800889">
            <w:pPr>
              <w:spacing w:line="276" w:lineRule="auto"/>
              <w:jc w:val="center"/>
              <w:rPr>
                <w:b/>
                <w:sz w:val="32"/>
                <w:szCs w:val="32"/>
              </w:rPr>
            </w:pPr>
            <w:r>
              <w:rPr>
                <w:b/>
                <w:sz w:val="28"/>
                <w:szCs w:val="28"/>
              </w:rPr>
              <w:t>Домашнее задание</w:t>
            </w:r>
          </w:p>
        </w:tc>
        <w:tc>
          <w:tcPr>
            <w:tcW w:w="992" w:type="dxa"/>
            <w:gridSpan w:val="2"/>
          </w:tcPr>
          <w:p w:rsidR="00800889" w:rsidRDefault="00800889" w:rsidP="0051764F">
            <w:pPr>
              <w:spacing w:line="276" w:lineRule="auto"/>
              <w:jc w:val="center"/>
              <w:rPr>
                <w:b/>
                <w:sz w:val="32"/>
                <w:szCs w:val="32"/>
              </w:rPr>
            </w:pPr>
            <w:r w:rsidRPr="00C95ADC">
              <w:rPr>
                <w:b/>
                <w:sz w:val="28"/>
                <w:szCs w:val="28"/>
              </w:rPr>
              <w:t>Дата</w:t>
            </w:r>
          </w:p>
        </w:tc>
      </w:tr>
      <w:tr w:rsidR="00800889" w:rsidTr="00751B6E">
        <w:tc>
          <w:tcPr>
            <w:tcW w:w="999" w:type="dxa"/>
          </w:tcPr>
          <w:p w:rsidR="00800889" w:rsidRDefault="00800889" w:rsidP="005B1ED3">
            <w:pPr>
              <w:spacing w:line="276" w:lineRule="auto"/>
              <w:jc w:val="center"/>
              <w:rPr>
                <w:b/>
                <w:sz w:val="32"/>
                <w:szCs w:val="32"/>
              </w:rPr>
            </w:pPr>
          </w:p>
        </w:tc>
        <w:tc>
          <w:tcPr>
            <w:tcW w:w="1548" w:type="dxa"/>
          </w:tcPr>
          <w:p w:rsidR="00800889" w:rsidRDefault="00800889" w:rsidP="005B1ED3">
            <w:pPr>
              <w:spacing w:line="276" w:lineRule="auto"/>
              <w:jc w:val="center"/>
              <w:rPr>
                <w:b/>
                <w:sz w:val="32"/>
                <w:szCs w:val="32"/>
              </w:rPr>
            </w:pPr>
          </w:p>
        </w:tc>
        <w:tc>
          <w:tcPr>
            <w:tcW w:w="1984" w:type="dxa"/>
          </w:tcPr>
          <w:p w:rsidR="00800889" w:rsidRDefault="00800889" w:rsidP="00800889">
            <w:pPr>
              <w:spacing w:line="276" w:lineRule="auto"/>
              <w:rPr>
                <w:sz w:val="28"/>
                <w:szCs w:val="28"/>
              </w:rPr>
            </w:pPr>
          </w:p>
          <w:p w:rsidR="00800889" w:rsidRPr="00800889" w:rsidRDefault="00800889" w:rsidP="00800889">
            <w:pPr>
              <w:spacing w:line="276" w:lineRule="auto"/>
              <w:rPr>
                <w:sz w:val="28"/>
                <w:szCs w:val="28"/>
              </w:rPr>
            </w:pPr>
            <w:r>
              <w:rPr>
                <w:sz w:val="28"/>
                <w:szCs w:val="28"/>
              </w:rPr>
              <w:t>Теоре</w:t>
            </w:r>
            <w:r w:rsidRPr="00800889">
              <w:rPr>
                <w:sz w:val="28"/>
                <w:szCs w:val="28"/>
              </w:rPr>
              <w:t>тическая часть</w:t>
            </w:r>
          </w:p>
        </w:tc>
        <w:tc>
          <w:tcPr>
            <w:tcW w:w="2049" w:type="dxa"/>
          </w:tcPr>
          <w:p w:rsidR="00800889" w:rsidRPr="00800889" w:rsidRDefault="00800889" w:rsidP="00800889">
            <w:pPr>
              <w:spacing w:line="276" w:lineRule="auto"/>
              <w:rPr>
                <w:sz w:val="28"/>
                <w:szCs w:val="28"/>
              </w:rPr>
            </w:pPr>
          </w:p>
          <w:p w:rsidR="00800889" w:rsidRPr="00800889" w:rsidRDefault="00800889" w:rsidP="00800889">
            <w:pPr>
              <w:spacing w:line="276" w:lineRule="auto"/>
              <w:jc w:val="center"/>
              <w:rPr>
                <w:sz w:val="28"/>
                <w:szCs w:val="28"/>
              </w:rPr>
            </w:pPr>
            <w:r w:rsidRPr="00800889">
              <w:rPr>
                <w:sz w:val="28"/>
                <w:szCs w:val="28"/>
              </w:rPr>
              <w:t>Практическая часть</w:t>
            </w:r>
          </w:p>
        </w:tc>
        <w:tc>
          <w:tcPr>
            <w:tcW w:w="930" w:type="dxa"/>
          </w:tcPr>
          <w:p w:rsidR="00800889" w:rsidRPr="00800889" w:rsidRDefault="00800889" w:rsidP="005B1ED3">
            <w:pPr>
              <w:spacing w:line="276" w:lineRule="auto"/>
              <w:jc w:val="center"/>
              <w:rPr>
                <w:sz w:val="28"/>
                <w:szCs w:val="28"/>
              </w:rPr>
            </w:pPr>
          </w:p>
        </w:tc>
        <w:tc>
          <w:tcPr>
            <w:tcW w:w="1416" w:type="dxa"/>
          </w:tcPr>
          <w:p w:rsidR="00800889" w:rsidRDefault="00800889" w:rsidP="005B1ED3">
            <w:pPr>
              <w:spacing w:line="276" w:lineRule="auto"/>
              <w:jc w:val="center"/>
              <w:rPr>
                <w:b/>
                <w:sz w:val="32"/>
                <w:szCs w:val="32"/>
              </w:rPr>
            </w:pPr>
          </w:p>
        </w:tc>
        <w:tc>
          <w:tcPr>
            <w:tcW w:w="1417" w:type="dxa"/>
          </w:tcPr>
          <w:p w:rsidR="00800889" w:rsidRDefault="00800889" w:rsidP="005B1ED3">
            <w:pPr>
              <w:spacing w:line="276" w:lineRule="auto"/>
              <w:jc w:val="center"/>
              <w:rPr>
                <w:b/>
                <w:sz w:val="32"/>
                <w:szCs w:val="32"/>
              </w:rPr>
            </w:pPr>
          </w:p>
        </w:tc>
        <w:tc>
          <w:tcPr>
            <w:tcW w:w="1418" w:type="dxa"/>
          </w:tcPr>
          <w:p w:rsidR="00800889" w:rsidRDefault="00800889" w:rsidP="005B1ED3">
            <w:pPr>
              <w:spacing w:line="276" w:lineRule="auto"/>
              <w:jc w:val="center"/>
              <w:rPr>
                <w:b/>
                <w:sz w:val="32"/>
                <w:szCs w:val="32"/>
              </w:rPr>
            </w:pPr>
          </w:p>
        </w:tc>
        <w:tc>
          <w:tcPr>
            <w:tcW w:w="2551" w:type="dxa"/>
          </w:tcPr>
          <w:p w:rsidR="00800889" w:rsidRDefault="00800889" w:rsidP="005B1ED3">
            <w:pPr>
              <w:spacing w:line="276" w:lineRule="auto"/>
              <w:jc w:val="center"/>
              <w:rPr>
                <w:b/>
                <w:sz w:val="32"/>
                <w:szCs w:val="32"/>
              </w:rPr>
            </w:pPr>
          </w:p>
        </w:tc>
        <w:tc>
          <w:tcPr>
            <w:tcW w:w="425" w:type="dxa"/>
          </w:tcPr>
          <w:p w:rsidR="00800889" w:rsidRDefault="00800889" w:rsidP="005B1ED3">
            <w:pPr>
              <w:spacing w:line="276" w:lineRule="auto"/>
              <w:jc w:val="center"/>
              <w:rPr>
                <w:b/>
                <w:sz w:val="32"/>
                <w:szCs w:val="32"/>
              </w:rPr>
            </w:pPr>
            <w:r>
              <w:rPr>
                <w:b/>
                <w:sz w:val="32"/>
                <w:szCs w:val="32"/>
              </w:rPr>
              <w:t>план</w:t>
            </w:r>
          </w:p>
        </w:tc>
        <w:tc>
          <w:tcPr>
            <w:tcW w:w="567" w:type="dxa"/>
          </w:tcPr>
          <w:p w:rsidR="00800889" w:rsidRDefault="00800889" w:rsidP="005B1ED3">
            <w:pPr>
              <w:spacing w:line="276" w:lineRule="auto"/>
              <w:jc w:val="center"/>
              <w:rPr>
                <w:b/>
                <w:sz w:val="32"/>
                <w:szCs w:val="32"/>
              </w:rPr>
            </w:pPr>
            <w:r>
              <w:rPr>
                <w:b/>
                <w:sz w:val="32"/>
                <w:szCs w:val="32"/>
              </w:rPr>
              <w:t>факт</w:t>
            </w:r>
          </w:p>
        </w:tc>
      </w:tr>
      <w:tr w:rsidR="006F055D" w:rsidTr="00751B6E">
        <w:tc>
          <w:tcPr>
            <w:tcW w:w="999" w:type="dxa"/>
          </w:tcPr>
          <w:p w:rsidR="006F055D" w:rsidRDefault="006F055D" w:rsidP="006F055D">
            <w:pPr>
              <w:spacing w:line="276" w:lineRule="auto"/>
              <w:jc w:val="center"/>
              <w:rPr>
                <w:b/>
                <w:sz w:val="32"/>
                <w:szCs w:val="32"/>
              </w:rPr>
            </w:pPr>
            <w:r>
              <w:rPr>
                <w:b/>
                <w:sz w:val="32"/>
                <w:szCs w:val="32"/>
              </w:rPr>
              <w:t>1-2</w:t>
            </w:r>
          </w:p>
        </w:tc>
        <w:tc>
          <w:tcPr>
            <w:tcW w:w="1548" w:type="dxa"/>
          </w:tcPr>
          <w:p w:rsidR="006F055D" w:rsidRPr="00C95ADC" w:rsidRDefault="006F055D" w:rsidP="006F055D">
            <w:pPr>
              <w:rPr>
                <w:b/>
                <w:sz w:val="28"/>
                <w:szCs w:val="28"/>
              </w:rPr>
            </w:pPr>
            <w:r w:rsidRPr="00C95ADC">
              <w:rPr>
                <w:b/>
                <w:sz w:val="28"/>
                <w:szCs w:val="28"/>
              </w:rPr>
              <w:t>Вводное занятие</w:t>
            </w:r>
          </w:p>
        </w:tc>
        <w:tc>
          <w:tcPr>
            <w:tcW w:w="1984" w:type="dxa"/>
          </w:tcPr>
          <w:p w:rsidR="006F055D" w:rsidRPr="00C95ADC" w:rsidRDefault="006F055D" w:rsidP="006F055D">
            <w:pPr>
              <w:rPr>
                <w:sz w:val="28"/>
                <w:szCs w:val="28"/>
              </w:rPr>
            </w:pPr>
            <w:r w:rsidRPr="00C95ADC">
              <w:rPr>
                <w:sz w:val="28"/>
                <w:szCs w:val="28"/>
              </w:rPr>
              <w:t>Ознакомление с задачами и планом работы на год. Правила поведения и безопасной работы в швейной мастерской. Санитарно-гигиенические требования.</w:t>
            </w:r>
          </w:p>
        </w:tc>
        <w:tc>
          <w:tcPr>
            <w:tcW w:w="2049" w:type="dxa"/>
          </w:tcPr>
          <w:p w:rsidR="006F055D" w:rsidRPr="00C95ADC" w:rsidRDefault="006F055D" w:rsidP="006F055D">
            <w:pPr>
              <w:rPr>
                <w:sz w:val="28"/>
                <w:szCs w:val="28"/>
              </w:rPr>
            </w:pPr>
            <w:r w:rsidRPr="00C95ADC">
              <w:rPr>
                <w:sz w:val="28"/>
                <w:szCs w:val="28"/>
              </w:rPr>
              <w:t>Организация рабочего места. Распределение рабочих мест.</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Консультация</w:t>
            </w:r>
          </w:p>
        </w:tc>
        <w:tc>
          <w:tcPr>
            <w:tcW w:w="1418" w:type="dxa"/>
          </w:tcPr>
          <w:p w:rsidR="006F055D" w:rsidRPr="00C95ADC" w:rsidRDefault="006F055D" w:rsidP="006F055D">
            <w:pPr>
              <w:rPr>
                <w:sz w:val="28"/>
                <w:szCs w:val="28"/>
              </w:rPr>
            </w:pPr>
            <w:r w:rsidRPr="00C95ADC">
              <w:rPr>
                <w:sz w:val="28"/>
                <w:szCs w:val="28"/>
              </w:rPr>
              <w:t>Раздаточ</w:t>
            </w:r>
          </w:p>
          <w:p w:rsidR="006F055D" w:rsidRPr="00C95ADC" w:rsidRDefault="006F055D" w:rsidP="006F055D">
            <w:pPr>
              <w:rPr>
                <w:sz w:val="28"/>
                <w:szCs w:val="28"/>
              </w:rPr>
            </w:pPr>
            <w:r w:rsidRPr="00C95ADC">
              <w:rPr>
                <w:sz w:val="28"/>
                <w:szCs w:val="28"/>
              </w:rPr>
              <w:t>ный материал</w:t>
            </w:r>
          </w:p>
          <w:p w:rsidR="006F055D" w:rsidRPr="00C95ADC" w:rsidRDefault="006F055D" w:rsidP="006F055D">
            <w:pPr>
              <w:rPr>
                <w:sz w:val="28"/>
                <w:szCs w:val="28"/>
              </w:rPr>
            </w:pPr>
            <w:r w:rsidRPr="00C95ADC">
              <w:rPr>
                <w:sz w:val="28"/>
                <w:szCs w:val="28"/>
              </w:rPr>
              <w:t>(папка по технике безопасности)</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Нет задания</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c>
          <w:tcPr>
            <w:tcW w:w="999" w:type="dxa"/>
          </w:tcPr>
          <w:p w:rsidR="006F055D" w:rsidRDefault="006F055D" w:rsidP="006F055D">
            <w:pPr>
              <w:spacing w:line="276" w:lineRule="auto"/>
              <w:jc w:val="center"/>
              <w:rPr>
                <w:b/>
                <w:sz w:val="32"/>
                <w:szCs w:val="32"/>
              </w:rPr>
            </w:pPr>
          </w:p>
        </w:tc>
        <w:tc>
          <w:tcPr>
            <w:tcW w:w="1548" w:type="dxa"/>
          </w:tcPr>
          <w:p w:rsidR="006F055D" w:rsidRPr="00C95ADC" w:rsidRDefault="00641430" w:rsidP="006F055D">
            <w:pPr>
              <w:rPr>
                <w:b/>
                <w:sz w:val="28"/>
                <w:szCs w:val="28"/>
              </w:rPr>
            </w:pPr>
            <w:r>
              <w:rPr>
                <w:b/>
                <w:sz w:val="28"/>
                <w:szCs w:val="28"/>
              </w:rPr>
              <w:t xml:space="preserve">Прядильное и </w:t>
            </w:r>
            <w:r w:rsidR="006F055D" w:rsidRPr="00C95ADC">
              <w:rPr>
                <w:b/>
                <w:sz w:val="28"/>
                <w:szCs w:val="28"/>
              </w:rPr>
              <w:t>ткацкое производ</w:t>
            </w:r>
          </w:p>
          <w:p w:rsidR="006F055D" w:rsidRPr="00C95ADC" w:rsidRDefault="006F055D" w:rsidP="006F055D">
            <w:pPr>
              <w:rPr>
                <w:b/>
                <w:sz w:val="28"/>
                <w:szCs w:val="28"/>
              </w:rPr>
            </w:pPr>
            <w:r w:rsidRPr="00C95ADC">
              <w:rPr>
                <w:b/>
                <w:sz w:val="28"/>
                <w:szCs w:val="28"/>
              </w:rPr>
              <w:t>ство.</w:t>
            </w:r>
          </w:p>
        </w:tc>
        <w:tc>
          <w:tcPr>
            <w:tcW w:w="1984" w:type="dxa"/>
          </w:tcPr>
          <w:p w:rsidR="006F055D" w:rsidRPr="00C95ADC" w:rsidRDefault="006F055D" w:rsidP="006F055D">
            <w:pPr>
              <w:rPr>
                <w:sz w:val="28"/>
                <w:szCs w:val="28"/>
              </w:rPr>
            </w:pPr>
          </w:p>
        </w:tc>
        <w:tc>
          <w:tcPr>
            <w:tcW w:w="2049" w:type="dxa"/>
          </w:tcPr>
          <w:p w:rsidR="006F055D" w:rsidRPr="00C95ADC" w:rsidRDefault="006F055D" w:rsidP="006F055D">
            <w:pPr>
              <w:rPr>
                <w:sz w:val="28"/>
                <w:szCs w:val="28"/>
              </w:rPr>
            </w:pPr>
          </w:p>
        </w:tc>
        <w:tc>
          <w:tcPr>
            <w:tcW w:w="930" w:type="dxa"/>
          </w:tcPr>
          <w:p w:rsidR="006F055D" w:rsidRPr="00C95ADC" w:rsidRDefault="006F055D" w:rsidP="006F055D">
            <w:pPr>
              <w:jc w:val="center"/>
              <w:rPr>
                <w:sz w:val="28"/>
                <w:szCs w:val="28"/>
              </w:rPr>
            </w:pPr>
          </w:p>
        </w:tc>
        <w:tc>
          <w:tcPr>
            <w:tcW w:w="1416" w:type="dxa"/>
          </w:tcPr>
          <w:p w:rsidR="006F055D" w:rsidRPr="00C95ADC" w:rsidRDefault="006F055D" w:rsidP="006F055D">
            <w:pPr>
              <w:rPr>
                <w:sz w:val="28"/>
                <w:szCs w:val="28"/>
              </w:rPr>
            </w:pPr>
          </w:p>
        </w:tc>
        <w:tc>
          <w:tcPr>
            <w:tcW w:w="1417" w:type="dxa"/>
          </w:tcPr>
          <w:p w:rsidR="006F055D" w:rsidRPr="00C95ADC" w:rsidRDefault="006F055D" w:rsidP="006F055D">
            <w:pPr>
              <w:rPr>
                <w:sz w:val="28"/>
                <w:szCs w:val="28"/>
              </w:rPr>
            </w:pPr>
          </w:p>
        </w:tc>
        <w:tc>
          <w:tcPr>
            <w:tcW w:w="1418" w:type="dxa"/>
          </w:tcPr>
          <w:p w:rsidR="006F055D" w:rsidRPr="00C95ADC" w:rsidRDefault="006F055D" w:rsidP="006F055D">
            <w:pPr>
              <w:rPr>
                <w:sz w:val="28"/>
                <w:szCs w:val="28"/>
              </w:rPr>
            </w:pPr>
          </w:p>
        </w:tc>
        <w:tc>
          <w:tcPr>
            <w:tcW w:w="2551" w:type="dxa"/>
            <w:tcBorders>
              <w:right w:val="single" w:sz="4" w:space="0" w:color="auto"/>
            </w:tcBorders>
          </w:tcPr>
          <w:p w:rsidR="006F055D" w:rsidRPr="00C95ADC" w:rsidRDefault="006F055D" w:rsidP="006F055D">
            <w:pPr>
              <w:jc w:val="center"/>
              <w:rPr>
                <w:sz w:val="28"/>
                <w:szCs w:val="28"/>
              </w:rPr>
            </w:pP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c>
          <w:tcPr>
            <w:tcW w:w="999" w:type="dxa"/>
          </w:tcPr>
          <w:p w:rsidR="006F055D" w:rsidRDefault="00E9267D" w:rsidP="006F055D">
            <w:pPr>
              <w:spacing w:line="276" w:lineRule="auto"/>
              <w:jc w:val="center"/>
              <w:rPr>
                <w:b/>
                <w:sz w:val="32"/>
                <w:szCs w:val="32"/>
              </w:rPr>
            </w:pPr>
            <w:r>
              <w:rPr>
                <w:b/>
                <w:sz w:val="32"/>
                <w:szCs w:val="32"/>
              </w:rPr>
              <w:lastRenderedPageBreak/>
              <w:t>3-5</w:t>
            </w:r>
          </w:p>
        </w:tc>
        <w:tc>
          <w:tcPr>
            <w:tcW w:w="1548" w:type="dxa"/>
          </w:tcPr>
          <w:p w:rsidR="006F055D" w:rsidRPr="00C95ADC" w:rsidRDefault="006F055D" w:rsidP="006F055D">
            <w:pPr>
              <w:rPr>
                <w:sz w:val="28"/>
                <w:szCs w:val="28"/>
              </w:rPr>
            </w:pPr>
            <w:r w:rsidRPr="00C95ADC">
              <w:rPr>
                <w:sz w:val="28"/>
                <w:szCs w:val="28"/>
              </w:rPr>
              <w:t>Полотняное переплетение</w:t>
            </w:r>
          </w:p>
          <w:p w:rsidR="006F055D" w:rsidRPr="00C95ADC" w:rsidRDefault="006F055D" w:rsidP="006F055D">
            <w:pPr>
              <w:rPr>
                <w:sz w:val="28"/>
                <w:szCs w:val="28"/>
              </w:rPr>
            </w:pPr>
            <w:r w:rsidRPr="00C95ADC">
              <w:rPr>
                <w:sz w:val="28"/>
                <w:szCs w:val="28"/>
              </w:rPr>
              <w:t>Саржевое переплетение</w:t>
            </w:r>
          </w:p>
          <w:p w:rsidR="006F055D" w:rsidRPr="00C95ADC" w:rsidRDefault="006F055D" w:rsidP="006F055D">
            <w:pPr>
              <w:rPr>
                <w:sz w:val="28"/>
                <w:szCs w:val="28"/>
              </w:rPr>
            </w:pPr>
            <w:r w:rsidRPr="00C95ADC">
              <w:rPr>
                <w:sz w:val="28"/>
                <w:szCs w:val="28"/>
              </w:rPr>
              <w:t>Сатиновое переплетение</w:t>
            </w:r>
          </w:p>
          <w:p w:rsidR="006F055D" w:rsidRPr="00C95ADC" w:rsidRDefault="006F055D" w:rsidP="006F055D">
            <w:pPr>
              <w:rPr>
                <w:sz w:val="28"/>
                <w:szCs w:val="28"/>
              </w:rPr>
            </w:pPr>
          </w:p>
        </w:tc>
        <w:tc>
          <w:tcPr>
            <w:tcW w:w="1984" w:type="dxa"/>
          </w:tcPr>
          <w:p w:rsidR="006F055D" w:rsidRPr="00C95ADC" w:rsidRDefault="006F055D" w:rsidP="006F055D">
            <w:pPr>
              <w:rPr>
                <w:sz w:val="28"/>
                <w:szCs w:val="28"/>
              </w:rPr>
            </w:pPr>
            <w:r w:rsidRPr="00C95ADC">
              <w:rPr>
                <w:sz w:val="28"/>
                <w:szCs w:val="28"/>
              </w:rPr>
              <w:t>Полотняное переплетение</w:t>
            </w:r>
          </w:p>
          <w:p w:rsidR="006F055D" w:rsidRPr="00C95ADC" w:rsidRDefault="006F055D" w:rsidP="006F055D">
            <w:pPr>
              <w:rPr>
                <w:sz w:val="28"/>
                <w:szCs w:val="28"/>
              </w:rPr>
            </w:pPr>
            <w:r w:rsidRPr="00C95ADC">
              <w:rPr>
                <w:sz w:val="28"/>
                <w:szCs w:val="28"/>
              </w:rPr>
              <w:t>Саржевое переплетение</w:t>
            </w:r>
          </w:p>
          <w:p w:rsidR="006F055D" w:rsidRPr="00C95ADC" w:rsidRDefault="006F055D" w:rsidP="006F055D">
            <w:pPr>
              <w:rPr>
                <w:sz w:val="28"/>
                <w:szCs w:val="28"/>
              </w:rPr>
            </w:pPr>
            <w:r w:rsidRPr="00C95ADC">
              <w:rPr>
                <w:sz w:val="28"/>
                <w:szCs w:val="28"/>
              </w:rPr>
              <w:t>Сатиновое переплетение</w:t>
            </w:r>
          </w:p>
          <w:p w:rsidR="006F055D" w:rsidRPr="00C95ADC" w:rsidRDefault="006F055D" w:rsidP="006F055D">
            <w:pPr>
              <w:rPr>
                <w:sz w:val="28"/>
                <w:szCs w:val="28"/>
              </w:rPr>
            </w:pPr>
          </w:p>
        </w:tc>
        <w:tc>
          <w:tcPr>
            <w:tcW w:w="2049" w:type="dxa"/>
          </w:tcPr>
          <w:p w:rsidR="006F055D" w:rsidRPr="00C95ADC" w:rsidRDefault="006F055D" w:rsidP="006F055D">
            <w:pPr>
              <w:rPr>
                <w:sz w:val="28"/>
                <w:szCs w:val="28"/>
              </w:rPr>
            </w:pPr>
            <w:r w:rsidRPr="00C95ADC">
              <w:rPr>
                <w:sz w:val="28"/>
                <w:szCs w:val="28"/>
              </w:rPr>
              <w:t>Выполнение образцов переплетений из цветной бумаги и оформление их в альбоме.</w:t>
            </w:r>
          </w:p>
        </w:tc>
        <w:tc>
          <w:tcPr>
            <w:tcW w:w="930" w:type="dxa"/>
          </w:tcPr>
          <w:p w:rsidR="006F055D" w:rsidRPr="00C95ADC" w:rsidRDefault="006F055D" w:rsidP="006F055D">
            <w:pPr>
              <w:jc w:val="center"/>
              <w:rPr>
                <w:sz w:val="28"/>
                <w:szCs w:val="28"/>
              </w:rPr>
            </w:pPr>
            <w:r w:rsidRPr="00C95ADC">
              <w:rPr>
                <w:sz w:val="28"/>
                <w:szCs w:val="28"/>
              </w:rPr>
              <w:t>3</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Учебник «Швейное дело» 6 класс.</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Выполнить образец саржевого переплетения.</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990"/>
        </w:trPr>
        <w:tc>
          <w:tcPr>
            <w:tcW w:w="999" w:type="dxa"/>
          </w:tcPr>
          <w:p w:rsidR="006F055D" w:rsidRDefault="00E9267D" w:rsidP="006F055D">
            <w:pPr>
              <w:spacing w:line="276" w:lineRule="auto"/>
              <w:jc w:val="center"/>
              <w:rPr>
                <w:b/>
                <w:sz w:val="32"/>
                <w:szCs w:val="32"/>
              </w:rPr>
            </w:pPr>
            <w:r>
              <w:rPr>
                <w:b/>
                <w:sz w:val="32"/>
                <w:szCs w:val="32"/>
              </w:rPr>
              <w:t>6</w:t>
            </w:r>
          </w:p>
        </w:tc>
        <w:tc>
          <w:tcPr>
            <w:tcW w:w="1548" w:type="dxa"/>
          </w:tcPr>
          <w:p w:rsidR="006F055D" w:rsidRPr="00C95ADC" w:rsidRDefault="006F055D" w:rsidP="006F055D">
            <w:pPr>
              <w:rPr>
                <w:sz w:val="28"/>
                <w:szCs w:val="28"/>
              </w:rPr>
            </w:pPr>
            <w:r w:rsidRPr="00C95ADC">
              <w:rPr>
                <w:sz w:val="28"/>
                <w:szCs w:val="28"/>
              </w:rPr>
              <w:t>Отделка ткани.</w:t>
            </w:r>
          </w:p>
          <w:p w:rsidR="006F055D" w:rsidRPr="00C95ADC" w:rsidRDefault="006F055D" w:rsidP="006F055D">
            <w:pPr>
              <w:rPr>
                <w:sz w:val="28"/>
                <w:szCs w:val="28"/>
              </w:rPr>
            </w:pPr>
            <w:r w:rsidRPr="00C95ADC">
              <w:rPr>
                <w:sz w:val="28"/>
                <w:szCs w:val="28"/>
              </w:rPr>
              <w:t>Дефекты ткани.</w:t>
            </w:r>
          </w:p>
        </w:tc>
        <w:tc>
          <w:tcPr>
            <w:tcW w:w="1984" w:type="dxa"/>
          </w:tcPr>
          <w:p w:rsidR="006F055D" w:rsidRPr="00C95ADC" w:rsidRDefault="006F055D" w:rsidP="006F055D">
            <w:pPr>
              <w:rPr>
                <w:sz w:val="28"/>
                <w:szCs w:val="28"/>
              </w:rPr>
            </w:pPr>
            <w:r w:rsidRPr="00C95ADC">
              <w:rPr>
                <w:sz w:val="28"/>
                <w:szCs w:val="28"/>
              </w:rPr>
              <w:t>Отделка ткани.</w:t>
            </w:r>
          </w:p>
          <w:p w:rsidR="006F055D" w:rsidRPr="00C95ADC" w:rsidRDefault="006F055D" w:rsidP="006F055D">
            <w:pPr>
              <w:rPr>
                <w:sz w:val="28"/>
                <w:szCs w:val="28"/>
              </w:rPr>
            </w:pPr>
            <w:r w:rsidRPr="00C95ADC">
              <w:rPr>
                <w:sz w:val="28"/>
                <w:szCs w:val="28"/>
              </w:rPr>
              <w:t>Дефекты ткани.</w:t>
            </w:r>
          </w:p>
        </w:tc>
        <w:tc>
          <w:tcPr>
            <w:tcW w:w="2049" w:type="dxa"/>
          </w:tcPr>
          <w:p w:rsidR="006F055D" w:rsidRPr="00C95ADC" w:rsidRDefault="006F055D" w:rsidP="006F055D">
            <w:pPr>
              <w:jc w:val="center"/>
              <w:rPr>
                <w:sz w:val="28"/>
                <w:szCs w:val="28"/>
              </w:rPr>
            </w:pPr>
            <w:r w:rsidRPr="00C95ADC">
              <w:rPr>
                <w:sz w:val="28"/>
                <w:szCs w:val="28"/>
              </w:rPr>
              <w:t>_</w:t>
            </w:r>
          </w:p>
        </w:tc>
        <w:tc>
          <w:tcPr>
            <w:tcW w:w="930" w:type="dxa"/>
          </w:tcPr>
          <w:p w:rsidR="006F055D" w:rsidRPr="00C95ADC" w:rsidRDefault="006F055D" w:rsidP="006F055D">
            <w:pPr>
              <w:jc w:val="center"/>
              <w:rPr>
                <w:sz w:val="28"/>
                <w:szCs w:val="28"/>
              </w:rPr>
            </w:pPr>
            <w:r w:rsidRPr="00C95ADC">
              <w:rPr>
                <w:sz w:val="28"/>
                <w:szCs w:val="28"/>
              </w:rPr>
              <w:t>1</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Беседа.</w:t>
            </w:r>
          </w:p>
        </w:tc>
        <w:tc>
          <w:tcPr>
            <w:tcW w:w="1418" w:type="dxa"/>
          </w:tcPr>
          <w:p w:rsidR="006F055D" w:rsidRPr="00C95ADC" w:rsidRDefault="006F055D" w:rsidP="006F055D">
            <w:pPr>
              <w:rPr>
                <w:sz w:val="28"/>
                <w:szCs w:val="28"/>
              </w:rPr>
            </w:pPr>
            <w:r w:rsidRPr="00C95ADC">
              <w:rPr>
                <w:sz w:val="28"/>
                <w:szCs w:val="28"/>
              </w:rPr>
              <w:t>Учебник «Швейное дело» 6 класс.</w:t>
            </w:r>
          </w:p>
        </w:tc>
        <w:tc>
          <w:tcPr>
            <w:tcW w:w="2551" w:type="dxa"/>
            <w:tcBorders>
              <w:right w:val="single" w:sz="4" w:space="0" w:color="auto"/>
            </w:tcBorders>
          </w:tcPr>
          <w:p w:rsidR="006F055D" w:rsidRPr="00C95ADC" w:rsidRDefault="006F055D" w:rsidP="006F055D">
            <w:pPr>
              <w:rPr>
                <w:sz w:val="28"/>
                <w:szCs w:val="28"/>
              </w:rPr>
            </w:pPr>
            <w:r>
              <w:rPr>
                <w:sz w:val="28"/>
                <w:szCs w:val="28"/>
              </w:rPr>
              <w:t>Подобрать образцы тканей по видам рисунков и оформить в альбом.</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211"/>
        </w:trPr>
        <w:tc>
          <w:tcPr>
            <w:tcW w:w="999" w:type="dxa"/>
          </w:tcPr>
          <w:p w:rsidR="006F055D" w:rsidRDefault="00E9267D" w:rsidP="006F055D">
            <w:pPr>
              <w:spacing w:line="276" w:lineRule="auto"/>
              <w:jc w:val="center"/>
              <w:rPr>
                <w:b/>
                <w:sz w:val="32"/>
                <w:szCs w:val="32"/>
              </w:rPr>
            </w:pPr>
            <w:r>
              <w:rPr>
                <w:b/>
                <w:sz w:val="32"/>
                <w:szCs w:val="32"/>
              </w:rPr>
              <w:t>7-8</w:t>
            </w:r>
          </w:p>
        </w:tc>
        <w:tc>
          <w:tcPr>
            <w:tcW w:w="1548" w:type="dxa"/>
          </w:tcPr>
          <w:p w:rsidR="006F055D" w:rsidRPr="00C95ADC" w:rsidRDefault="006F055D" w:rsidP="006F055D">
            <w:pPr>
              <w:rPr>
                <w:sz w:val="28"/>
                <w:szCs w:val="28"/>
              </w:rPr>
            </w:pPr>
            <w:r w:rsidRPr="00C95ADC">
              <w:rPr>
                <w:sz w:val="28"/>
                <w:szCs w:val="28"/>
              </w:rPr>
              <w:t>Свойства тканей выработан</w:t>
            </w:r>
          </w:p>
          <w:p w:rsidR="006F055D" w:rsidRPr="00C95ADC" w:rsidRDefault="006F055D" w:rsidP="006F055D">
            <w:pPr>
              <w:rPr>
                <w:sz w:val="28"/>
                <w:szCs w:val="28"/>
              </w:rPr>
            </w:pPr>
            <w:r w:rsidRPr="00C95ADC">
              <w:rPr>
                <w:sz w:val="28"/>
                <w:szCs w:val="28"/>
              </w:rPr>
              <w:t>ных</w:t>
            </w:r>
          </w:p>
          <w:p w:rsidR="006F055D" w:rsidRPr="00C95ADC" w:rsidRDefault="006F055D" w:rsidP="006F055D">
            <w:pPr>
              <w:rPr>
                <w:sz w:val="28"/>
                <w:szCs w:val="28"/>
              </w:rPr>
            </w:pPr>
            <w:r w:rsidRPr="00C95ADC">
              <w:rPr>
                <w:sz w:val="28"/>
                <w:szCs w:val="28"/>
              </w:rPr>
              <w:t>полотняным,</w:t>
            </w:r>
          </w:p>
          <w:p w:rsidR="006F055D" w:rsidRPr="00C95ADC" w:rsidRDefault="006F055D" w:rsidP="006F055D">
            <w:pPr>
              <w:rPr>
                <w:sz w:val="28"/>
                <w:szCs w:val="28"/>
              </w:rPr>
            </w:pPr>
            <w:r w:rsidRPr="00C95ADC">
              <w:rPr>
                <w:sz w:val="28"/>
                <w:szCs w:val="28"/>
              </w:rPr>
              <w:t xml:space="preserve">саржевым, </w:t>
            </w:r>
          </w:p>
          <w:p w:rsidR="006F055D" w:rsidRPr="00C95ADC" w:rsidRDefault="006F055D" w:rsidP="006F055D">
            <w:pPr>
              <w:rPr>
                <w:sz w:val="28"/>
                <w:szCs w:val="28"/>
              </w:rPr>
            </w:pPr>
            <w:r w:rsidRPr="00C95ADC">
              <w:rPr>
                <w:sz w:val="28"/>
                <w:szCs w:val="28"/>
              </w:rPr>
              <w:t>сатиновым</w:t>
            </w:r>
          </w:p>
          <w:p w:rsidR="006F055D" w:rsidRPr="00C95ADC" w:rsidRDefault="006F055D" w:rsidP="006F055D">
            <w:pPr>
              <w:rPr>
                <w:sz w:val="28"/>
                <w:szCs w:val="28"/>
              </w:rPr>
            </w:pPr>
            <w:r w:rsidRPr="00C95ADC">
              <w:rPr>
                <w:sz w:val="28"/>
                <w:szCs w:val="28"/>
              </w:rPr>
              <w:t>переплете</w:t>
            </w:r>
          </w:p>
          <w:p w:rsidR="006F055D" w:rsidRPr="00C95ADC" w:rsidRDefault="006F055D" w:rsidP="006F055D">
            <w:pPr>
              <w:rPr>
                <w:sz w:val="28"/>
                <w:szCs w:val="28"/>
              </w:rPr>
            </w:pPr>
            <w:r w:rsidRPr="00C95ADC">
              <w:rPr>
                <w:sz w:val="28"/>
                <w:szCs w:val="28"/>
              </w:rPr>
              <w:t>нием</w:t>
            </w:r>
          </w:p>
          <w:p w:rsidR="006F055D" w:rsidRPr="00C95ADC" w:rsidRDefault="006F055D" w:rsidP="006F055D">
            <w:pPr>
              <w:rPr>
                <w:sz w:val="28"/>
                <w:szCs w:val="28"/>
              </w:rPr>
            </w:pPr>
          </w:p>
        </w:tc>
        <w:tc>
          <w:tcPr>
            <w:tcW w:w="1984" w:type="dxa"/>
          </w:tcPr>
          <w:p w:rsidR="006F055D" w:rsidRPr="00C95ADC" w:rsidRDefault="006F055D" w:rsidP="006F055D">
            <w:pPr>
              <w:rPr>
                <w:sz w:val="28"/>
                <w:szCs w:val="28"/>
              </w:rPr>
            </w:pPr>
            <w:r w:rsidRPr="00C95ADC">
              <w:rPr>
                <w:sz w:val="28"/>
                <w:szCs w:val="28"/>
              </w:rPr>
              <w:t>Свойства тканей выработан</w:t>
            </w:r>
          </w:p>
          <w:p w:rsidR="006F055D" w:rsidRPr="00C95ADC" w:rsidRDefault="006F055D" w:rsidP="006F055D">
            <w:pPr>
              <w:rPr>
                <w:sz w:val="28"/>
                <w:szCs w:val="28"/>
              </w:rPr>
            </w:pPr>
            <w:r w:rsidRPr="00C95ADC">
              <w:rPr>
                <w:sz w:val="28"/>
                <w:szCs w:val="28"/>
              </w:rPr>
              <w:t>ных</w:t>
            </w:r>
          </w:p>
          <w:p w:rsidR="006F055D" w:rsidRPr="00C95ADC" w:rsidRDefault="006F055D" w:rsidP="006F055D">
            <w:pPr>
              <w:rPr>
                <w:sz w:val="28"/>
                <w:szCs w:val="28"/>
              </w:rPr>
            </w:pPr>
            <w:r w:rsidRPr="00C95ADC">
              <w:rPr>
                <w:sz w:val="28"/>
                <w:szCs w:val="28"/>
              </w:rPr>
              <w:t>полотняным,</w:t>
            </w:r>
          </w:p>
          <w:p w:rsidR="006F055D" w:rsidRPr="00C95ADC" w:rsidRDefault="006F055D" w:rsidP="006F055D">
            <w:pPr>
              <w:rPr>
                <w:sz w:val="28"/>
                <w:szCs w:val="28"/>
              </w:rPr>
            </w:pPr>
            <w:r w:rsidRPr="00C95ADC">
              <w:rPr>
                <w:sz w:val="28"/>
                <w:szCs w:val="28"/>
              </w:rPr>
              <w:t xml:space="preserve">саржевым, </w:t>
            </w:r>
          </w:p>
          <w:p w:rsidR="006F055D" w:rsidRPr="00C95ADC" w:rsidRDefault="006F055D" w:rsidP="006F055D">
            <w:pPr>
              <w:rPr>
                <w:sz w:val="28"/>
                <w:szCs w:val="28"/>
              </w:rPr>
            </w:pPr>
            <w:r w:rsidRPr="00C95ADC">
              <w:rPr>
                <w:sz w:val="28"/>
                <w:szCs w:val="28"/>
              </w:rPr>
              <w:t>сатиновым</w:t>
            </w:r>
          </w:p>
          <w:p w:rsidR="006F055D" w:rsidRPr="00C95ADC" w:rsidRDefault="006F055D" w:rsidP="006F055D">
            <w:pPr>
              <w:rPr>
                <w:sz w:val="28"/>
                <w:szCs w:val="28"/>
              </w:rPr>
            </w:pPr>
            <w:r w:rsidRPr="00C95ADC">
              <w:rPr>
                <w:sz w:val="28"/>
                <w:szCs w:val="28"/>
              </w:rPr>
              <w:t>переплете</w:t>
            </w:r>
          </w:p>
          <w:p w:rsidR="006F055D" w:rsidRPr="00C95ADC" w:rsidRDefault="006F055D" w:rsidP="006F055D">
            <w:pPr>
              <w:rPr>
                <w:sz w:val="28"/>
                <w:szCs w:val="28"/>
              </w:rPr>
            </w:pPr>
            <w:r w:rsidRPr="00C95ADC">
              <w:rPr>
                <w:sz w:val="28"/>
                <w:szCs w:val="28"/>
              </w:rPr>
              <w:t>нием</w:t>
            </w:r>
          </w:p>
          <w:p w:rsidR="006F055D" w:rsidRPr="00C95ADC" w:rsidRDefault="006F055D" w:rsidP="006F055D">
            <w:pPr>
              <w:rPr>
                <w:sz w:val="28"/>
                <w:szCs w:val="28"/>
              </w:rPr>
            </w:pPr>
          </w:p>
        </w:tc>
        <w:tc>
          <w:tcPr>
            <w:tcW w:w="2049" w:type="dxa"/>
          </w:tcPr>
          <w:p w:rsidR="006F055D" w:rsidRPr="00C95ADC" w:rsidRDefault="006F055D" w:rsidP="006F055D">
            <w:pPr>
              <w:jc w:val="center"/>
              <w:rPr>
                <w:sz w:val="28"/>
                <w:szCs w:val="28"/>
              </w:rPr>
            </w:pPr>
            <w:r w:rsidRPr="00C95ADC">
              <w:rPr>
                <w:sz w:val="28"/>
                <w:szCs w:val="28"/>
              </w:rPr>
              <w:t>_</w:t>
            </w:r>
          </w:p>
        </w:tc>
        <w:tc>
          <w:tcPr>
            <w:tcW w:w="930" w:type="dxa"/>
          </w:tcPr>
          <w:p w:rsidR="006F055D" w:rsidRPr="00C95ADC" w:rsidRDefault="006F055D" w:rsidP="006F055D">
            <w:pPr>
              <w:jc w:val="center"/>
              <w:rPr>
                <w:sz w:val="28"/>
                <w:szCs w:val="28"/>
              </w:rPr>
            </w:pPr>
            <w:r>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Беседа.</w:t>
            </w:r>
          </w:p>
        </w:tc>
        <w:tc>
          <w:tcPr>
            <w:tcW w:w="1418" w:type="dxa"/>
          </w:tcPr>
          <w:p w:rsidR="006F055D" w:rsidRPr="00C95ADC" w:rsidRDefault="006F055D" w:rsidP="006F055D">
            <w:pPr>
              <w:rPr>
                <w:sz w:val="28"/>
                <w:szCs w:val="28"/>
              </w:rPr>
            </w:pPr>
            <w:r w:rsidRPr="00C95ADC">
              <w:rPr>
                <w:sz w:val="28"/>
                <w:szCs w:val="28"/>
              </w:rPr>
              <w:t>Учебник «Швейное дело» 6 класс.</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Составить коллекцию образцов х</w:t>
            </w:r>
            <w:r w:rsidR="00641430">
              <w:rPr>
                <w:sz w:val="28"/>
                <w:szCs w:val="28"/>
              </w:rPr>
              <w:t xml:space="preserve">/б </w:t>
            </w:r>
            <w:r>
              <w:rPr>
                <w:sz w:val="28"/>
                <w:szCs w:val="28"/>
              </w:rPr>
              <w:t>тканей и оформить её в альбом.</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96"/>
        </w:trPr>
        <w:tc>
          <w:tcPr>
            <w:tcW w:w="999" w:type="dxa"/>
          </w:tcPr>
          <w:p w:rsidR="006F055D" w:rsidRDefault="00E9267D" w:rsidP="006F055D">
            <w:pPr>
              <w:spacing w:line="276" w:lineRule="auto"/>
              <w:jc w:val="center"/>
              <w:rPr>
                <w:b/>
                <w:sz w:val="32"/>
                <w:szCs w:val="32"/>
              </w:rPr>
            </w:pPr>
            <w:r>
              <w:rPr>
                <w:b/>
                <w:sz w:val="32"/>
                <w:szCs w:val="32"/>
              </w:rPr>
              <w:lastRenderedPageBreak/>
              <w:t>9</w:t>
            </w:r>
          </w:p>
        </w:tc>
        <w:tc>
          <w:tcPr>
            <w:tcW w:w="1548" w:type="dxa"/>
          </w:tcPr>
          <w:p w:rsidR="006F055D" w:rsidRPr="00C95ADC" w:rsidRDefault="006F055D" w:rsidP="006F055D">
            <w:pPr>
              <w:rPr>
                <w:sz w:val="28"/>
                <w:szCs w:val="28"/>
              </w:rPr>
            </w:pPr>
            <w:r w:rsidRPr="00C95ADC">
              <w:rPr>
                <w:sz w:val="28"/>
                <w:szCs w:val="28"/>
              </w:rPr>
              <w:t>Лен. Льняное волокно. Льняная пряжа.</w:t>
            </w:r>
          </w:p>
        </w:tc>
        <w:tc>
          <w:tcPr>
            <w:tcW w:w="1984" w:type="dxa"/>
          </w:tcPr>
          <w:p w:rsidR="006F055D" w:rsidRPr="00C95ADC" w:rsidRDefault="006F055D" w:rsidP="006F055D">
            <w:pPr>
              <w:rPr>
                <w:sz w:val="28"/>
                <w:szCs w:val="28"/>
              </w:rPr>
            </w:pPr>
            <w:r w:rsidRPr="00C95ADC">
              <w:rPr>
                <w:sz w:val="28"/>
                <w:szCs w:val="28"/>
              </w:rPr>
              <w:t>Лен. Льняное волокно. Льняная пряжа.</w:t>
            </w:r>
          </w:p>
        </w:tc>
        <w:tc>
          <w:tcPr>
            <w:tcW w:w="2049" w:type="dxa"/>
          </w:tcPr>
          <w:p w:rsidR="006F055D" w:rsidRPr="00C95ADC" w:rsidRDefault="006F055D" w:rsidP="006F055D">
            <w:pPr>
              <w:jc w:val="center"/>
              <w:rPr>
                <w:sz w:val="28"/>
                <w:szCs w:val="28"/>
              </w:rPr>
            </w:pPr>
            <w:r w:rsidRPr="00C95ADC">
              <w:rPr>
                <w:sz w:val="28"/>
                <w:szCs w:val="28"/>
              </w:rPr>
              <w:t>_</w:t>
            </w:r>
          </w:p>
        </w:tc>
        <w:tc>
          <w:tcPr>
            <w:tcW w:w="930" w:type="dxa"/>
          </w:tcPr>
          <w:p w:rsidR="006F055D" w:rsidRPr="00C95ADC" w:rsidRDefault="006F055D" w:rsidP="006F055D">
            <w:pPr>
              <w:jc w:val="center"/>
              <w:rPr>
                <w:sz w:val="28"/>
                <w:szCs w:val="28"/>
              </w:rPr>
            </w:pPr>
            <w:r w:rsidRPr="00C95ADC">
              <w:rPr>
                <w:sz w:val="28"/>
                <w:szCs w:val="28"/>
              </w:rPr>
              <w:t>1</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Беседа.</w:t>
            </w:r>
          </w:p>
        </w:tc>
        <w:tc>
          <w:tcPr>
            <w:tcW w:w="1418" w:type="dxa"/>
          </w:tcPr>
          <w:p w:rsidR="006F055D" w:rsidRPr="00C95ADC" w:rsidRDefault="006F055D" w:rsidP="006F055D">
            <w:pPr>
              <w:rPr>
                <w:sz w:val="28"/>
                <w:szCs w:val="28"/>
              </w:rPr>
            </w:pPr>
            <w:r w:rsidRPr="00C95ADC">
              <w:rPr>
                <w:sz w:val="28"/>
                <w:szCs w:val="28"/>
              </w:rPr>
              <w:t>Учебник «Швейное дело» 6 класс.</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Повторить.</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96"/>
        </w:trPr>
        <w:tc>
          <w:tcPr>
            <w:tcW w:w="999" w:type="dxa"/>
          </w:tcPr>
          <w:p w:rsidR="006F055D" w:rsidRDefault="006F055D" w:rsidP="006F055D">
            <w:pPr>
              <w:spacing w:line="276" w:lineRule="auto"/>
              <w:jc w:val="center"/>
              <w:rPr>
                <w:b/>
                <w:sz w:val="32"/>
                <w:szCs w:val="32"/>
              </w:rPr>
            </w:pPr>
          </w:p>
        </w:tc>
        <w:tc>
          <w:tcPr>
            <w:tcW w:w="1548" w:type="dxa"/>
          </w:tcPr>
          <w:p w:rsidR="006F055D" w:rsidRPr="00C95ADC" w:rsidRDefault="006F055D" w:rsidP="006F055D">
            <w:pPr>
              <w:rPr>
                <w:b/>
                <w:sz w:val="28"/>
                <w:szCs w:val="28"/>
              </w:rPr>
            </w:pPr>
            <w:r w:rsidRPr="00C95ADC">
              <w:rPr>
                <w:b/>
                <w:sz w:val="28"/>
                <w:szCs w:val="28"/>
              </w:rPr>
              <w:t>Обработка долевой обтачкой среза ткани.</w:t>
            </w:r>
          </w:p>
        </w:tc>
        <w:tc>
          <w:tcPr>
            <w:tcW w:w="1984" w:type="dxa"/>
          </w:tcPr>
          <w:p w:rsidR="006F055D" w:rsidRPr="00C95ADC" w:rsidRDefault="006F055D" w:rsidP="006F055D">
            <w:pPr>
              <w:rPr>
                <w:sz w:val="28"/>
                <w:szCs w:val="28"/>
              </w:rPr>
            </w:pPr>
          </w:p>
        </w:tc>
        <w:tc>
          <w:tcPr>
            <w:tcW w:w="2049" w:type="dxa"/>
          </w:tcPr>
          <w:p w:rsidR="006F055D" w:rsidRPr="00C95ADC" w:rsidRDefault="006F055D" w:rsidP="006F055D">
            <w:pPr>
              <w:rPr>
                <w:sz w:val="28"/>
                <w:szCs w:val="28"/>
              </w:rPr>
            </w:pPr>
          </w:p>
        </w:tc>
        <w:tc>
          <w:tcPr>
            <w:tcW w:w="930" w:type="dxa"/>
          </w:tcPr>
          <w:p w:rsidR="006F055D" w:rsidRPr="00C95ADC" w:rsidRDefault="006F055D" w:rsidP="006F055D">
            <w:pPr>
              <w:jc w:val="center"/>
              <w:rPr>
                <w:sz w:val="28"/>
                <w:szCs w:val="28"/>
              </w:rPr>
            </w:pPr>
          </w:p>
        </w:tc>
        <w:tc>
          <w:tcPr>
            <w:tcW w:w="1416" w:type="dxa"/>
          </w:tcPr>
          <w:p w:rsidR="006F055D" w:rsidRPr="00C95ADC" w:rsidRDefault="006F055D" w:rsidP="006F055D">
            <w:pPr>
              <w:rPr>
                <w:sz w:val="28"/>
                <w:szCs w:val="28"/>
              </w:rPr>
            </w:pPr>
          </w:p>
        </w:tc>
        <w:tc>
          <w:tcPr>
            <w:tcW w:w="1417" w:type="dxa"/>
          </w:tcPr>
          <w:p w:rsidR="006F055D" w:rsidRPr="00C95ADC" w:rsidRDefault="006F055D" w:rsidP="006F055D">
            <w:pPr>
              <w:rPr>
                <w:sz w:val="28"/>
                <w:szCs w:val="28"/>
              </w:rPr>
            </w:pPr>
          </w:p>
        </w:tc>
        <w:tc>
          <w:tcPr>
            <w:tcW w:w="1418" w:type="dxa"/>
          </w:tcPr>
          <w:p w:rsidR="006F055D" w:rsidRPr="00C95ADC" w:rsidRDefault="006F055D" w:rsidP="006F055D">
            <w:pPr>
              <w:rPr>
                <w:sz w:val="28"/>
                <w:szCs w:val="28"/>
              </w:rPr>
            </w:pPr>
          </w:p>
        </w:tc>
        <w:tc>
          <w:tcPr>
            <w:tcW w:w="2551" w:type="dxa"/>
            <w:tcBorders>
              <w:right w:val="single" w:sz="4" w:space="0" w:color="auto"/>
            </w:tcBorders>
          </w:tcPr>
          <w:p w:rsidR="006F055D" w:rsidRPr="00C95ADC" w:rsidRDefault="006F055D" w:rsidP="006F055D">
            <w:pPr>
              <w:jc w:val="center"/>
              <w:rPr>
                <w:sz w:val="28"/>
                <w:szCs w:val="28"/>
              </w:rPr>
            </w:pP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64"/>
        </w:trPr>
        <w:tc>
          <w:tcPr>
            <w:tcW w:w="999" w:type="dxa"/>
          </w:tcPr>
          <w:p w:rsidR="006F055D" w:rsidRDefault="00E9267D" w:rsidP="006F055D">
            <w:pPr>
              <w:spacing w:line="276" w:lineRule="auto"/>
              <w:jc w:val="center"/>
              <w:rPr>
                <w:b/>
                <w:sz w:val="32"/>
                <w:szCs w:val="32"/>
              </w:rPr>
            </w:pPr>
            <w:r>
              <w:rPr>
                <w:b/>
                <w:sz w:val="32"/>
                <w:szCs w:val="32"/>
              </w:rPr>
              <w:t>10-11</w:t>
            </w:r>
          </w:p>
        </w:tc>
        <w:tc>
          <w:tcPr>
            <w:tcW w:w="1548" w:type="dxa"/>
          </w:tcPr>
          <w:p w:rsidR="006F055D" w:rsidRPr="00C95ADC" w:rsidRDefault="006F055D" w:rsidP="006F055D">
            <w:pPr>
              <w:rPr>
                <w:sz w:val="28"/>
                <w:szCs w:val="28"/>
              </w:rPr>
            </w:pPr>
            <w:r w:rsidRPr="00C95ADC">
              <w:rPr>
                <w:sz w:val="28"/>
                <w:szCs w:val="28"/>
              </w:rPr>
              <w:t>Обтачки. Раскрой долевых и поперечных обтачек.</w:t>
            </w:r>
          </w:p>
        </w:tc>
        <w:tc>
          <w:tcPr>
            <w:tcW w:w="1984" w:type="dxa"/>
          </w:tcPr>
          <w:p w:rsidR="006F055D" w:rsidRPr="00C95ADC" w:rsidRDefault="006F055D" w:rsidP="006F055D">
            <w:pPr>
              <w:rPr>
                <w:sz w:val="28"/>
                <w:szCs w:val="28"/>
              </w:rPr>
            </w:pPr>
            <w:r w:rsidRPr="00C95ADC">
              <w:rPr>
                <w:sz w:val="28"/>
                <w:szCs w:val="28"/>
              </w:rPr>
              <w:t>Обтачки.</w:t>
            </w:r>
          </w:p>
        </w:tc>
        <w:tc>
          <w:tcPr>
            <w:tcW w:w="2049" w:type="dxa"/>
          </w:tcPr>
          <w:p w:rsidR="006F055D" w:rsidRPr="00C95ADC" w:rsidRDefault="006F055D" w:rsidP="006F055D">
            <w:pPr>
              <w:rPr>
                <w:sz w:val="28"/>
                <w:szCs w:val="28"/>
              </w:rPr>
            </w:pPr>
            <w:r w:rsidRPr="00C95ADC">
              <w:rPr>
                <w:sz w:val="28"/>
                <w:szCs w:val="28"/>
              </w:rPr>
              <w:t>Раскрой долевых и поперечных обтачек.</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Учебник «Швейное дело» 6 класс.</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Знать виды обтачек-долевая, поперечная, косая.</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48"/>
        </w:trPr>
        <w:tc>
          <w:tcPr>
            <w:tcW w:w="999" w:type="dxa"/>
          </w:tcPr>
          <w:p w:rsidR="006F055D" w:rsidRDefault="00E9267D" w:rsidP="006F055D">
            <w:pPr>
              <w:spacing w:line="276" w:lineRule="auto"/>
              <w:jc w:val="center"/>
              <w:rPr>
                <w:b/>
                <w:sz w:val="32"/>
                <w:szCs w:val="32"/>
              </w:rPr>
            </w:pPr>
            <w:r>
              <w:rPr>
                <w:b/>
                <w:sz w:val="32"/>
                <w:szCs w:val="32"/>
              </w:rPr>
              <w:t>12-13</w:t>
            </w:r>
          </w:p>
        </w:tc>
        <w:tc>
          <w:tcPr>
            <w:tcW w:w="1548" w:type="dxa"/>
          </w:tcPr>
          <w:p w:rsidR="006F055D" w:rsidRPr="00C95ADC" w:rsidRDefault="006F055D" w:rsidP="006F055D">
            <w:pPr>
              <w:rPr>
                <w:sz w:val="28"/>
                <w:szCs w:val="28"/>
              </w:rPr>
            </w:pPr>
            <w:r w:rsidRPr="00C95ADC">
              <w:rPr>
                <w:sz w:val="28"/>
                <w:szCs w:val="28"/>
              </w:rPr>
              <w:t>Обработка среза деталей долевой обтачкой на изнаночную сторону.</w:t>
            </w:r>
          </w:p>
        </w:tc>
        <w:tc>
          <w:tcPr>
            <w:tcW w:w="1984" w:type="dxa"/>
          </w:tcPr>
          <w:p w:rsidR="006F055D" w:rsidRPr="00C95ADC" w:rsidRDefault="006F055D" w:rsidP="006F055D">
            <w:pPr>
              <w:jc w:val="center"/>
              <w:rPr>
                <w:sz w:val="28"/>
                <w:szCs w:val="28"/>
              </w:rPr>
            </w:pPr>
            <w:r w:rsidRPr="00C95ADC">
              <w:rPr>
                <w:sz w:val="28"/>
                <w:szCs w:val="28"/>
              </w:rPr>
              <w:t>_</w:t>
            </w:r>
          </w:p>
        </w:tc>
        <w:tc>
          <w:tcPr>
            <w:tcW w:w="2049" w:type="dxa"/>
          </w:tcPr>
          <w:p w:rsidR="006F055D" w:rsidRPr="00C95ADC" w:rsidRDefault="006F055D" w:rsidP="006F055D">
            <w:pPr>
              <w:rPr>
                <w:sz w:val="28"/>
                <w:szCs w:val="28"/>
              </w:rPr>
            </w:pPr>
            <w:r w:rsidRPr="00C95ADC">
              <w:rPr>
                <w:sz w:val="28"/>
                <w:szCs w:val="28"/>
              </w:rPr>
              <w:t>Обработка среза деталей долевой обтачкой на изнаночную сторону.</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w:t>
            </w:r>
            <w:r w:rsidR="00641430">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6F055D" w:rsidRPr="00C95ADC" w:rsidRDefault="006F055D" w:rsidP="006F055D">
            <w:pPr>
              <w:rPr>
                <w:sz w:val="28"/>
                <w:szCs w:val="28"/>
              </w:rPr>
            </w:pPr>
            <w:r>
              <w:rPr>
                <w:sz w:val="28"/>
                <w:szCs w:val="28"/>
              </w:rPr>
              <w:t>Повторить технологию обработки среза долевой обтачкой.</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243"/>
        </w:trPr>
        <w:tc>
          <w:tcPr>
            <w:tcW w:w="999" w:type="dxa"/>
          </w:tcPr>
          <w:p w:rsidR="006F055D" w:rsidRDefault="00E9267D" w:rsidP="006F055D">
            <w:pPr>
              <w:spacing w:line="276" w:lineRule="auto"/>
              <w:jc w:val="center"/>
              <w:rPr>
                <w:b/>
                <w:sz w:val="32"/>
                <w:szCs w:val="32"/>
              </w:rPr>
            </w:pPr>
            <w:r>
              <w:rPr>
                <w:b/>
                <w:sz w:val="32"/>
                <w:szCs w:val="32"/>
              </w:rPr>
              <w:t>14-15</w:t>
            </w:r>
          </w:p>
        </w:tc>
        <w:tc>
          <w:tcPr>
            <w:tcW w:w="1548" w:type="dxa"/>
          </w:tcPr>
          <w:p w:rsidR="006F055D" w:rsidRPr="00C95ADC" w:rsidRDefault="006F055D" w:rsidP="006F055D">
            <w:pPr>
              <w:rPr>
                <w:sz w:val="28"/>
                <w:szCs w:val="28"/>
              </w:rPr>
            </w:pPr>
            <w:r w:rsidRPr="00C95ADC">
              <w:rPr>
                <w:sz w:val="28"/>
                <w:szCs w:val="28"/>
              </w:rPr>
              <w:t>Обработка среза деталей поперечно</w:t>
            </w:r>
            <w:r w:rsidRPr="00C95ADC">
              <w:rPr>
                <w:sz w:val="28"/>
                <w:szCs w:val="28"/>
              </w:rPr>
              <w:lastRenderedPageBreak/>
              <w:t>й обтачкой.</w:t>
            </w:r>
          </w:p>
        </w:tc>
        <w:tc>
          <w:tcPr>
            <w:tcW w:w="1984" w:type="dxa"/>
          </w:tcPr>
          <w:p w:rsidR="006F055D" w:rsidRPr="00C95ADC" w:rsidRDefault="006F055D" w:rsidP="006F055D">
            <w:pPr>
              <w:jc w:val="center"/>
              <w:rPr>
                <w:sz w:val="28"/>
                <w:szCs w:val="28"/>
              </w:rPr>
            </w:pPr>
            <w:r w:rsidRPr="00C95ADC">
              <w:rPr>
                <w:sz w:val="28"/>
                <w:szCs w:val="28"/>
              </w:rPr>
              <w:lastRenderedPageBreak/>
              <w:t>_</w:t>
            </w:r>
          </w:p>
        </w:tc>
        <w:tc>
          <w:tcPr>
            <w:tcW w:w="2049" w:type="dxa"/>
          </w:tcPr>
          <w:p w:rsidR="006F055D" w:rsidRPr="00C95ADC" w:rsidRDefault="006F055D" w:rsidP="006F055D">
            <w:pPr>
              <w:rPr>
                <w:sz w:val="28"/>
                <w:szCs w:val="28"/>
              </w:rPr>
            </w:pPr>
            <w:r w:rsidRPr="00C95ADC">
              <w:rPr>
                <w:sz w:val="28"/>
                <w:szCs w:val="28"/>
              </w:rPr>
              <w:t>Обработка среза деталей поперечной обтачкой.</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w:t>
            </w:r>
            <w:r w:rsidR="00641430">
              <w:rPr>
                <w:sz w:val="28"/>
                <w:szCs w:val="28"/>
              </w:rPr>
              <w:t>ник «Швейное дело» 6 класс.Технологиче</w:t>
            </w:r>
            <w:r w:rsidR="00641430">
              <w:rPr>
                <w:sz w:val="28"/>
                <w:szCs w:val="28"/>
              </w:rPr>
              <w:lastRenderedPageBreak/>
              <w:t>с</w:t>
            </w: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lastRenderedPageBreak/>
              <w:t>Повторить технологию обработки среза поперечной обтачкой.</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227"/>
        </w:trPr>
        <w:tc>
          <w:tcPr>
            <w:tcW w:w="999" w:type="dxa"/>
          </w:tcPr>
          <w:p w:rsidR="006F055D" w:rsidRDefault="00E9267D" w:rsidP="006F055D">
            <w:pPr>
              <w:spacing w:line="276" w:lineRule="auto"/>
              <w:jc w:val="center"/>
              <w:rPr>
                <w:b/>
                <w:sz w:val="32"/>
                <w:szCs w:val="32"/>
              </w:rPr>
            </w:pPr>
            <w:r>
              <w:rPr>
                <w:b/>
                <w:sz w:val="32"/>
                <w:szCs w:val="32"/>
              </w:rPr>
              <w:t>16-17</w:t>
            </w:r>
          </w:p>
        </w:tc>
        <w:tc>
          <w:tcPr>
            <w:tcW w:w="1548" w:type="dxa"/>
          </w:tcPr>
          <w:p w:rsidR="006F055D" w:rsidRPr="00C95ADC" w:rsidRDefault="006F055D" w:rsidP="006F055D">
            <w:pPr>
              <w:rPr>
                <w:sz w:val="28"/>
                <w:szCs w:val="28"/>
              </w:rPr>
            </w:pPr>
            <w:r w:rsidRPr="00C95ADC">
              <w:rPr>
                <w:sz w:val="28"/>
                <w:szCs w:val="28"/>
              </w:rPr>
              <w:t>Косая обтачка. Раскрой косой обтачкой.</w:t>
            </w:r>
          </w:p>
        </w:tc>
        <w:tc>
          <w:tcPr>
            <w:tcW w:w="1984" w:type="dxa"/>
          </w:tcPr>
          <w:p w:rsidR="006F055D" w:rsidRPr="00C95ADC" w:rsidRDefault="006F055D" w:rsidP="006F055D">
            <w:pPr>
              <w:rPr>
                <w:sz w:val="28"/>
                <w:szCs w:val="28"/>
              </w:rPr>
            </w:pPr>
            <w:r w:rsidRPr="00C95ADC">
              <w:rPr>
                <w:sz w:val="28"/>
                <w:szCs w:val="28"/>
              </w:rPr>
              <w:t>Косая обтачка.</w:t>
            </w:r>
          </w:p>
        </w:tc>
        <w:tc>
          <w:tcPr>
            <w:tcW w:w="2049" w:type="dxa"/>
          </w:tcPr>
          <w:p w:rsidR="006F055D" w:rsidRPr="00C95ADC" w:rsidRDefault="006F055D" w:rsidP="006F055D">
            <w:pPr>
              <w:rPr>
                <w:sz w:val="28"/>
                <w:szCs w:val="28"/>
              </w:rPr>
            </w:pPr>
            <w:r w:rsidRPr="00C95ADC">
              <w:rPr>
                <w:sz w:val="28"/>
                <w:szCs w:val="28"/>
              </w:rPr>
              <w:t>Раскрой косой обтачкой.</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Учебник «Швейное дело» 6 класс.</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Повторить технологию обработки косой обтачкой.</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64"/>
        </w:trPr>
        <w:tc>
          <w:tcPr>
            <w:tcW w:w="999" w:type="dxa"/>
          </w:tcPr>
          <w:p w:rsidR="006F055D" w:rsidRDefault="00E9267D" w:rsidP="006F055D">
            <w:pPr>
              <w:spacing w:line="276" w:lineRule="auto"/>
              <w:jc w:val="center"/>
              <w:rPr>
                <w:b/>
                <w:sz w:val="32"/>
                <w:szCs w:val="32"/>
              </w:rPr>
            </w:pPr>
            <w:r>
              <w:rPr>
                <w:b/>
                <w:sz w:val="32"/>
                <w:szCs w:val="32"/>
              </w:rPr>
              <w:t>18-20</w:t>
            </w:r>
          </w:p>
        </w:tc>
        <w:tc>
          <w:tcPr>
            <w:tcW w:w="1548" w:type="dxa"/>
          </w:tcPr>
          <w:p w:rsidR="006F055D" w:rsidRPr="00C95ADC" w:rsidRDefault="006F055D" w:rsidP="006F055D">
            <w:pPr>
              <w:rPr>
                <w:sz w:val="28"/>
                <w:szCs w:val="28"/>
              </w:rPr>
            </w:pPr>
            <w:r w:rsidRPr="00C95ADC">
              <w:rPr>
                <w:sz w:val="28"/>
                <w:szCs w:val="28"/>
              </w:rPr>
              <w:t>Соединение косых обтачек.</w:t>
            </w:r>
          </w:p>
        </w:tc>
        <w:tc>
          <w:tcPr>
            <w:tcW w:w="1984" w:type="dxa"/>
          </w:tcPr>
          <w:p w:rsidR="006F055D" w:rsidRPr="00C95ADC" w:rsidRDefault="006F055D" w:rsidP="006F055D">
            <w:pPr>
              <w:rPr>
                <w:sz w:val="28"/>
                <w:szCs w:val="28"/>
              </w:rPr>
            </w:pPr>
            <w:r w:rsidRPr="00C95ADC">
              <w:rPr>
                <w:sz w:val="28"/>
                <w:szCs w:val="28"/>
              </w:rPr>
              <w:t>Стачной стежок.</w:t>
            </w:r>
          </w:p>
        </w:tc>
        <w:tc>
          <w:tcPr>
            <w:tcW w:w="2049" w:type="dxa"/>
          </w:tcPr>
          <w:p w:rsidR="006F055D" w:rsidRPr="00C95ADC" w:rsidRDefault="006F055D" w:rsidP="006F055D">
            <w:pPr>
              <w:rPr>
                <w:sz w:val="28"/>
                <w:szCs w:val="28"/>
              </w:rPr>
            </w:pPr>
            <w:r w:rsidRPr="00C95ADC">
              <w:rPr>
                <w:sz w:val="28"/>
                <w:szCs w:val="28"/>
              </w:rPr>
              <w:t>Соединение косых обтачек.</w:t>
            </w:r>
          </w:p>
        </w:tc>
        <w:tc>
          <w:tcPr>
            <w:tcW w:w="930" w:type="dxa"/>
          </w:tcPr>
          <w:p w:rsidR="006F055D" w:rsidRPr="00C95ADC" w:rsidRDefault="006F055D" w:rsidP="006F055D">
            <w:pPr>
              <w:jc w:val="center"/>
              <w:rPr>
                <w:sz w:val="28"/>
                <w:szCs w:val="28"/>
              </w:rPr>
            </w:pPr>
            <w:r>
              <w:rPr>
                <w:sz w:val="28"/>
                <w:szCs w:val="28"/>
              </w:rPr>
              <w:t>3</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Учебник «Швейное дело» 6 класс.</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Нет задания</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210"/>
        </w:trPr>
        <w:tc>
          <w:tcPr>
            <w:tcW w:w="999" w:type="dxa"/>
          </w:tcPr>
          <w:p w:rsidR="006F055D" w:rsidRDefault="00E9267D" w:rsidP="006F055D">
            <w:pPr>
              <w:spacing w:line="276" w:lineRule="auto"/>
              <w:jc w:val="center"/>
              <w:rPr>
                <w:b/>
                <w:sz w:val="32"/>
                <w:szCs w:val="32"/>
              </w:rPr>
            </w:pPr>
            <w:r>
              <w:rPr>
                <w:b/>
                <w:sz w:val="32"/>
                <w:szCs w:val="32"/>
              </w:rPr>
              <w:t>21-22</w:t>
            </w:r>
          </w:p>
        </w:tc>
        <w:tc>
          <w:tcPr>
            <w:tcW w:w="1548" w:type="dxa"/>
          </w:tcPr>
          <w:p w:rsidR="006F055D" w:rsidRPr="00C95ADC" w:rsidRDefault="006F055D" w:rsidP="006F055D">
            <w:pPr>
              <w:rPr>
                <w:sz w:val="28"/>
                <w:szCs w:val="28"/>
              </w:rPr>
            </w:pPr>
            <w:r w:rsidRPr="00C95ADC">
              <w:rPr>
                <w:sz w:val="28"/>
                <w:szCs w:val="28"/>
              </w:rPr>
              <w:t>Обработка закруглен</w:t>
            </w:r>
          </w:p>
          <w:p w:rsidR="006F055D" w:rsidRPr="00C95ADC" w:rsidRDefault="006F055D" w:rsidP="006F055D">
            <w:pPr>
              <w:rPr>
                <w:sz w:val="28"/>
                <w:szCs w:val="28"/>
              </w:rPr>
            </w:pPr>
            <w:r w:rsidRPr="00C95ADC">
              <w:rPr>
                <w:sz w:val="28"/>
                <w:szCs w:val="28"/>
              </w:rPr>
              <w:t>ного среза детали одинарной косой обтачкой.</w:t>
            </w:r>
          </w:p>
        </w:tc>
        <w:tc>
          <w:tcPr>
            <w:tcW w:w="1984" w:type="dxa"/>
          </w:tcPr>
          <w:p w:rsidR="006F055D" w:rsidRPr="00C95ADC" w:rsidRDefault="006F055D" w:rsidP="006F055D">
            <w:pPr>
              <w:rPr>
                <w:sz w:val="28"/>
                <w:szCs w:val="28"/>
              </w:rPr>
            </w:pPr>
            <w:r w:rsidRPr="00C95ADC">
              <w:rPr>
                <w:sz w:val="28"/>
                <w:szCs w:val="28"/>
              </w:rPr>
              <w:t>Обтачной шов.</w:t>
            </w:r>
          </w:p>
        </w:tc>
        <w:tc>
          <w:tcPr>
            <w:tcW w:w="2049" w:type="dxa"/>
          </w:tcPr>
          <w:p w:rsidR="006F055D" w:rsidRPr="00C95ADC" w:rsidRDefault="00641430" w:rsidP="006F055D">
            <w:pPr>
              <w:rPr>
                <w:sz w:val="28"/>
                <w:szCs w:val="28"/>
              </w:rPr>
            </w:pPr>
            <w:r>
              <w:rPr>
                <w:sz w:val="28"/>
                <w:szCs w:val="28"/>
              </w:rPr>
              <w:t>Обработка закруглен</w:t>
            </w:r>
            <w:r w:rsidR="006F055D" w:rsidRPr="00C95ADC">
              <w:rPr>
                <w:sz w:val="28"/>
                <w:szCs w:val="28"/>
              </w:rPr>
              <w:t>ного среза детали одинарной косой обтачкой.</w:t>
            </w:r>
          </w:p>
        </w:tc>
        <w:tc>
          <w:tcPr>
            <w:tcW w:w="930" w:type="dxa"/>
          </w:tcPr>
          <w:p w:rsidR="006F055D" w:rsidRPr="00C95ADC" w:rsidRDefault="006F055D" w:rsidP="006F055D">
            <w:pPr>
              <w:jc w:val="center"/>
              <w:rPr>
                <w:sz w:val="28"/>
                <w:szCs w:val="28"/>
              </w:rPr>
            </w:pPr>
            <w:r>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Учебник «Швейное дело» 6 класс.Тех</w:t>
            </w:r>
          </w:p>
          <w:p w:rsidR="006F055D" w:rsidRPr="00C95ADC" w:rsidRDefault="00641430" w:rsidP="006F055D">
            <w:pPr>
              <w:rPr>
                <w:sz w:val="28"/>
                <w:szCs w:val="28"/>
              </w:rPr>
            </w:pPr>
            <w:r>
              <w:rPr>
                <w:sz w:val="28"/>
                <w:szCs w:val="28"/>
              </w:rPr>
              <w:t>нологичес</w:t>
            </w:r>
            <w:r w:rsidR="006F055D" w:rsidRPr="00C95ADC">
              <w:rPr>
                <w:sz w:val="28"/>
                <w:szCs w:val="28"/>
              </w:rPr>
              <w:t>кая карта.</w:t>
            </w:r>
          </w:p>
        </w:tc>
        <w:tc>
          <w:tcPr>
            <w:tcW w:w="2551" w:type="dxa"/>
            <w:tcBorders>
              <w:right w:val="single" w:sz="4" w:space="0" w:color="auto"/>
            </w:tcBorders>
          </w:tcPr>
          <w:p w:rsidR="006F055D" w:rsidRPr="00C95ADC" w:rsidRDefault="006F055D" w:rsidP="006F055D">
            <w:pPr>
              <w:rPr>
                <w:sz w:val="28"/>
                <w:szCs w:val="28"/>
              </w:rPr>
            </w:pPr>
            <w:r>
              <w:rPr>
                <w:sz w:val="28"/>
                <w:szCs w:val="28"/>
              </w:rPr>
              <w:t>Повторить</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80"/>
        </w:trPr>
        <w:tc>
          <w:tcPr>
            <w:tcW w:w="999" w:type="dxa"/>
          </w:tcPr>
          <w:p w:rsidR="006F055D" w:rsidRDefault="00E9267D" w:rsidP="006F055D">
            <w:pPr>
              <w:spacing w:line="276" w:lineRule="auto"/>
              <w:jc w:val="center"/>
              <w:rPr>
                <w:b/>
                <w:sz w:val="32"/>
                <w:szCs w:val="32"/>
              </w:rPr>
            </w:pPr>
            <w:r>
              <w:rPr>
                <w:b/>
                <w:sz w:val="32"/>
                <w:szCs w:val="32"/>
              </w:rPr>
              <w:t>23-25</w:t>
            </w:r>
          </w:p>
        </w:tc>
        <w:tc>
          <w:tcPr>
            <w:tcW w:w="1548" w:type="dxa"/>
          </w:tcPr>
          <w:p w:rsidR="006F055D" w:rsidRPr="00C95ADC" w:rsidRDefault="006F055D" w:rsidP="006F055D">
            <w:pPr>
              <w:rPr>
                <w:sz w:val="28"/>
                <w:szCs w:val="28"/>
              </w:rPr>
            </w:pPr>
            <w:r w:rsidRPr="00C95ADC">
              <w:rPr>
                <w:sz w:val="28"/>
                <w:szCs w:val="28"/>
              </w:rPr>
              <w:t>Обработка закруглен</w:t>
            </w:r>
          </w:p>
          <w:p w:rsidR="006F055D" w:rsidRPr="00C95ADC" w:rsidRDefault="006F055D" w:rsidP="006F055D">
            <w:pPr>
              <w:rPr>
                <w:sz w:val="28"/>
                <w:szCs w:val="28"/>
              </w:rPr>
            </w:pPr>
            <w:r w:rsidRPr="00C95ADC">
              <w:rPr>
                <w:sz w:val="28"/>
                <w:szCs w:val="28"/>
              </w:rPr>
              <w:t>ного среза деталей двойной косой обтачкой.</w:t>
            </w:r>
          </w:p>
        </w:tc>
        <w:tc>
          <w:tcPr>
            <w:tcW w:w="1984" w:type="dxa"/>
          </w:tcPr>
          <w:p w:rsidR="006F055D" w:rsidRPr="00C95ADC" w:rsidRDefault="006F055D" w:rsidP="006F055D">
            <w:pPr>
              <w:rPr>
                <w:sz w:val="28"/>
                <w:szCs w:val="28"/>
              </w:rPr>
            </w:pPr>
            <w:r w:rsidRPr="00C95ADC">
              <w:rPr>
                <w:sz w:val="28"/>
                <w:szCs w:val="28"/>
              </w:rPr>
              <w:t>Обтачной шов.</w:t>
            </w:r>
          </w:p>
        </w:tc>
        <w:tc>
          <w:tcPr>
            <w:tcW w:w="2049" w:type="dxa"/>
          </w:tcPr>
          <w:p w:rsidR="006F055D" w:rsidRPr="00C95ADC" w:rsidRDefault="00641430" w:rsidP="006F055D">
            <w:pPr>
              <w:rPr>
                <w:sz w:val="28"/>
                <w:szCs w:val="28"/>
              </w:rPr>
            </w:pPr>
            <w:r>
              <w:rPr>
                <w:sz w:val="28"/>
                <w:szCs w:val="28"/>
              </w:rPr>
              <w:t>Обработка закруглен</w:t>
            </w:r>
            <w:r w:rsidR="006F055D" w:rsidRPr="00C95ADC">
              <w:rPr>
                <w:sz w:val="28"/>
                <w:szCs w:val="28"/>
              </w:rPr>
              <w:t>ного среза деталей двойной косой обтачкой.</w:t>
            </w:r>
          </w:p>
        </w:tc>
        <w:tc>
          <w:tcPr>
            <w:tcW w:w="930" w:type="dxa"/>
          </w:tcPr>
          <w:p w:rsidR="006F055D" w:rsidRPr="00C95ADC" w:rsidRDefault="006F055D" w:rsidP="006F055D">
            <w:pPr>
              <w:jc w:val="center"/>
              <w:rPr>
                <w:sz w:val="28"/>
                <w:szCs w:val="28"/>
              </w:rPr>
            </w:pPr>
            <w:r w:rsidRPr="00C95ADC">
              <w:rPr>
                <w:sz w:val="28"/>
                <w:szCs w:val="28"/>
              </w:rPr>
              <w:t>3</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w:t>
            </w:r>
            <w:r w:rsidR="00641430">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Приготовить материалы для пошива изделия.</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48"/>
        </w:trPr>
        <w:tc>
          <w:tcPr>
            <w:tcW w:w="999" w:type="dxa"/>
          </w:tcPr>
          <w:p w:rsidR="006F055D" w:rsidRDefault="006F055D" w:rsidP="006F055D">
            <w:pPr>
              <w:spacing w:line="276" w:lineRule="auto"/>
              <w:jc w:val="center"/>
              <w:rPr>
                <w:b/>
                <w:sz w:val="32"/>
                <w:szCs w:val="32"/>
              </w:rPr>
            </w:pPr>
          </w:p>
        </w:tc>
        <w:tc>
          <w:tcPr>
            <w:tcW w:w="1548" w:type="dxa"/>
          </w:tcPr>
          <w:p w:rsidR="006F055D" w:rsidRPr="00C95ADC" w:rsidRDefault="006F055D" w:rsidP="006F055D">
            <w:pPr>
              <w:rPr>
                <w:b/>
                <w:sz w:val="28"/>
                <w:szCs w:val="28"/>
              </w:rPr>
            </w:pPr>
            <w:r w:rsidRPr="00C95ADC">
              <w:rPr>
                <w:b/>
                <w:sz w:val="28"/>
                <w:szCs w:val="28"/>
              </w:rPr>
              <w:t>Косынка.</w:t>
            </w:r>
          </w:p>
          <w:p w:rsidR="006F055D" w:rsidRPr="00C95ADC" w:rsidRDefault="006F055D" w:rsidP="006F055D">
            <w:pPr>
              <w:rPr>
                <w:b/>
                <w:sz w:val="28"/>
                <w:szCs w:val="28"/>
              </w:rPr>
            </w:pPr>
          </w:p>
        </w:tc>
        <w:tc>
          <w:tcPr>
            <w:tcW w:w="1984" w:type="dxa"/>
          </w:tcPr>
          <w:p w:rsidR="006F055D" w:rsidRPr="00C95ADC" w:rsidRDefault="006F055D" w:rsidP="006F055D">
            <w:pPr>
              <w:rPr>
                <w:sz w:val="28"/>
                <w:szCs w:val="28"/>
              </w:rPr>
            </w:pPr>
          </w:p>
        </w:tc>
        <w:tc>
          <w:tcPr>
            <w:tcW w:w="2049" w:type="dxa"/>
          </w:tcPr>
          <w:p w:rsidR="006F055D" w:rsidRPr="00C95ADC" w:rsidRDefault="006F055D" w:rsidP="006F055D">
            <w:pPr>
              <w:rPr>
                <w:sz w:val="28"/>
                <w:szCs w:val="28"/>
              </w:rPr>
            </w:pPr>
          </w:p>
        </w:tc>
        <w:tc>
          <w:tcPr>
            <w:tcW w:w="930" w:type="dxa"/>
          </w:tcPr>
          <w:p w:rsidR="006F055D" w:rsidRPr="00C95ADC" w:rsidRDefault="006F055D" w:rsidP="006F055D">
            <w:pPr>
              <w:jc w:val="center"/>
              <w:rPr>
                <w:sz w:val="28"/>
                <w:szCs w:val="28"/>
              </w:rPr>
            </w:pPr>
          </w:p>
        </w:tc>
        <w:tc>
          <w:tcPr>
            <w:tcW w:w="1416" w:type="dxa"/>
          </w:tcPr>
          <w:p w:rsidR="006F055D" w:rsidRPr="00C95ADC" w:rsidRDefault="006F055D" w:rsidP="006F055D">
            <w:pPr>
              <w:rPr>
                <w:sz w:val="28"/>
                <w:szCs w:val="28"/>
              </w:rPr>
            </w:pPr>
          </w:p>
        </w:tc>
        <w:tc>
          <w:tcPr>
            <w:tcW w:w="1417" w:type="dxa"/>
          </w:tcPr>
          <w:p w:rsidR="006F055D" w:rsidRPr="00C95ADC" w:rsidRDefault="006F055D" w:rsidP="006F055D">
            <w:pPr>
              <w:rPr>
                <w:sz w:val="28"/>
                <w:szCs w:val="28"/>
              </w:rPr>
            </w:pPr>
          </w:p>
        </w:tc>
        <w:tc>
          <w:tcPr>
            <w:tcW w:w="1418" w:type="dxa"/>
          </w:tcPr>
          <w:p w:rsidR="006F055D" w:rsidRPr="00C95ADC" w:rsidRDefault="006F055D" w:rsidP="006F055D">
            <w:pPr>
              <w:rPr>
                <w:sz w:val="28"/>
                <w:szCs w:val="28"/>
              </w:rPr>
            </w:pPr>
          </w:p>
        </w:tc>
        <w:tc>
          <w:tcPr>
            <w:tcW w:w="2551" w:type="dxa"/>
            <w:tcBorders>
              <w:right w:val="single" w:sz="4" w:space="0" w:color="auto"/>
            </w:tcBorders>
          </w:tcPr>
          <w:p w:rsidR="006F055D" w:rsidRPr="00C95ADC" w:rsidRDefault="006F055D" w:rsidP="006F055D">
            <w:pPr>
              <w:jc w:val="center"/>
              <w:rPr>
                <w:sz w:val="28"/>
                <w:szCs w:val="28"/>
              </w:rPr>
            </w:pP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64"/>
        </w:trPr>
        <w:tc>
          <w:tcPr>
            <w:tcW w:w="999" w:type="dxa"/>
          </w:tcPr>
          <w:p w:rsidR="006F055D" w:rsidRDefault="00E9267D" w:rsidP="006F055D">
            <w:pPr>
              <w:spacing w:line="276" w:lineRule="auto"/>
              <w:jc w:val="center"/>
              <w:rPr>
                <w:b/>
                <w:sz w:val="32"/>
                <w:szCs w:val="32"/>
              </w:rPr>
            </w:pPr>
            <w:r>
              <w:rPr>
                <w:b/>
                <w:sz w:val="32"/>
                <w:szCs w:val="32"/>
              </w:rPr>
              <w:lastRenderedPageBreak/>
              <w:t>26-27</w:t>
            </w:r>
          </w:p>
        </w:tc>
        <w:tc>
          <w:tcPr>
            <w:tcW w:w="1548" w:type="dxa"/>
          </w:tcPr>
          <w:p w:rsidR="006F055D" w:rsidRPr="00C95ADC" w:rsidRDefault="006F055D" w:rsidP="006F055D">
            <w:pPr>
              <w:rPr>
                <w:sz w:val="28"/>
                <w:szCs w:val="28"/>
              </w:rPr>
            </w:pPr>
            <w:r w:rsidRPr="00C95ADC">
              <w:rPr>
                <w:sz w:val="28"/>
                <w:szCs w:val="28"/>
              </w:rPr>
              <w:t>Построение чертежа косынки.</w:t>
            </w:r>
          </w:p>
        </w:tc>
        <w:tc>
          <w:tcPr>
            <w:tcW w:w="1984" w:type="dxa"/>
          </w:tcPr>
          <w:p w:rsidR="006F055D" w:rsidRPr="00C95ADC" w:rsidRDefault="006F055D" w:rsidP="006F055D">
            <w:pPr>
              <w:rPr>
                <w:sz w:val="28"/>
                <w:szCs w:val="28"/>
              </w:rPr>
            </w:pPr>
            <w:r w:rsidRPr="00C95ADC">
              <w:rPr>
                <w:sz w:val="28"/>
                <w:szCs w:val="28"/>
              </w:rPr>
              <w:t>Таблица расчетов для построения.</w:t>
            </w:r>
          </w:p>
        </w:tc>
        <w:tc>
          <w:tcPr>
            <w:tcW w:w="2049" w:type="dxa"/>
          </w:tcPr>
          <w:p w:rsidR="006F055D" w:rsidRPr="00C95ADC" w:rsidRDefault="006F055D" w:rsidP="006F055D">
            <w:pPr>
              <w:rPr>
                <w:sz w:val="28"/>
                <w:szCs w:val="28"/>
              </w:rPr>
            </w:pPr>
            <w:r w:rsidRPr="00C95ADC">
              <w:rPr>
                <w:sz w:val="28"/>
                <w:szCs w:val="28"/>
              </w:rPr>
              <w:t>Построение чертежа косынки.</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Учебник «Швейное дело» 6 класс. Тех</w:t>
            </w:r>
          </w:p>
          <w:p w:rsidR="006F055D" w:rsidRPr="00C95ADC" w:rsidRDefault="006F055D" w:rsidP="006F055D">
            <w:pPr>
              <w:rPr>
                <w:sz w:val="28"/>
                <w:szCs w:val="28"/>
              </w:rPr>
            </w:pPr>
            <w:r w:rsidRPr="00C95ADC">
              <w:rPr>
                <w:sz w:val="28"/>
                <w:szCs w:val="28"/>
              </w:rPr>
              <w:t>нологичес</w:t>
            </w:r>
          </w:p>
          <w:p w:rsidR="006F055D" w:rsidRPr="00C95ADC" w:rsidRDefault="006F055D" w:rsidP="006F055D">
            <w:pPr>
              <w:rPr>
                <w:sz w:val="28"/>
                <w:szCs w:val="28"/>
              </w:rPr>
            </w:pP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Вспомни какие срезы есть у косынки.</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96"/>
        </w:trPr>
        <w:tc>
          <w:tcPr>
            <w:tcW w:w="999" w:type="dxa"/>
          </w:tcPr>
          <w:p w:rsidR="006F055D" w:rsidRDefault="00E9267D" w:rsidP="006F055D">
            <w:pPr>
              <w:spacing w:line="276" w:lineRule="auto"/>
              <w:jc w:val="center"/>
              <w:rPr>
                <w:b/>
                <w:sz w:val="32"/>
                <w:szCs w:val="32"/>
              </w:rPr>
            </w:pPr>
            <w:r>
              <w:rPr>
                <w:b/>
                <w:sz w:val="32"/>
                <w:szCs w:val="32"/>
              </w:rPr>
              <w:t>28-29</w:t>
            </w:r>
          </w:p>
        </w:tc>
        <w:tc>
          <w:tcPr>
            <w:tcW w:w="1548" w:type="dxa"/>
          </w:tcPr>
          <w:p w:rsidR="006F055D" w:rsidRPr="00C95ADC" w:rsidRDefault="006F055D" w:rsidP="006F055D">
            <w:pPr>
              <w:rPr>
                <w:sz w:val="28"/>
                <w:szCs w:val="28"/>
              </w:rPr>
            </w:pPr>
            <w:r w:rsidRPr="00C95ADC">
              <w:rPr>
                <w:sz w:val="28"/>
                <w:szCs w:val="28"/>
              </w:rPr>
              <w:t>Подготовка выкройки косынки к раскрою. Раскрой.</w:t>
            </w:r>
          </w:p>
        </w:tc>
        <w:tc>
          <w:tcPr>
            <w:tcW w:w="1984" w:type="dxa"/>
          </w:tcPr>
          <w:p w:rsidR="006F055D" w:rsidRPr="00C95ADC" w:rsidRDefault="006F055D" w:rsidP="006F055D">
            <w:pPr>
              <w:rPr>
                <w:sz w:val="28"/>
                <w:szCs w:val="28"/>
              </w:rPr>
            </w:pPr>
            <w:r w:rsidRPr="00C95ADC">
              <w:rPr>
                <w:sz w:val="28"/>
                <w:szCs w:val="28"/>
              </w:rPr>
              <w:t>ТБ при раскрое.</w:t>
            </w:r>
          </w:p>
        </w:tc>
        <w:tc>
          <w:tcPr>
            <w:tcW w:w="2049" w:type="dxa"/>
          </w:tcPr>
          <w:p w:rsidR="006F055D" w:rsidRPr="00C95ADC" w:rsidRDefault="006F055D" w:rsidP="006F055D">
            <w:pPr>
              <w:rPr>
                <w:sz w:val="28"/>
                <w:szCs w:val="28"/>
              </w:rPr>
            </w:pPr>
            <w:r w:rsidRPr="00C95ADC">
              <w:rPr>
                <w:sz w:val="28"/>
                <w:szCs w:val="28"/>
              </w:rPr>
              <w:t>Подготовка выкройки косынки к раскрою. Раскрой.</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Практи</w:t>
            </w:r>
          </w:p>
          <w:p w:rsidR="006F055D" w:rsidRPr="00C95ADC" w:rsidRDefault="006F055D" w:rsidP="006F055D">
            <w:pPr>
              <w:rPr>
                <w:sz w:val="28"/>
                <w:szCs w:val="28"/>
              </w:rPr>
            </w:pPr>
            <w:r w:rsidRPr="00C95ADC">
              <w:rPr>
                <w:sz w:val="28"/>
                <w:szCs w:val="28"/>
              </w:rPr>
              <w:t>кум</w:t>
            </w:r>
          </w:p>
        </w:tc>
        <w:tc>
          <w:tcPr>
            <w:tcW w:w="1418" w:type="dxa"/>
          </w:tcPr>
          <w:p w:rsidR="006F055D" w:rsidRPr="00C95ADC" w:rsidRDefault="006F055D" w:rsidP="006F055D">
            <w:pPr>
              <w:rPr>
                <w:sz w:val="28"/>
                <w:szCs w:val="28"/>
              </w:rPr>
            </w:pPr>
            <w:r w:rsidRPr="00C95ADC">
              <w:rPr>
                <w:sz w:val="28"/>
                <w:szCs w:val="28"/>
              </w:rPr>
              <w:t>Учебник «Швейное дело» 6 класс. Тех</w:t>
            </w:r>
          </w:p>
          <w:p w:rsidR="006F055D" w:rsidRPr="00C95ADC" w:rsidRDefault="006F055D" w:rsidP="006F055D">
            <w:pPr>
              <w:rPr>
                <w:sz w:val="28"/>
                <w:szCs w:val="28"/>
              </w:rPr>
            </w:pPr>
            <w:r w:rsidRPr="00C95ADC">
              <w:rPr>
                <w:sz w:val="28"/>
                <w:szCs w:val="28"/>
              </w:rPr>
              <w:t>нологичес</w:t>
            </w:r>
          </w:p>
          <w:p w:rsidR="006F055D" w:rsidRPr="00C95ADC" w:rsidRDefault="006F055D" w:rsidP="006F055D">
            <w:pPr>
              <w:rPr>
                <w:sz w:val="28"/>
                <w:szCs w:val="28"/>
              </w:rPr>
            </w:pP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 xml:space="preserve"> Повтори </w:t>
            </w:r>
            <w:r w:rsidR="00641430">
              <w:rPr>
                <w:sz w:val="28"/>
                <w:szCs w:val="28"/>
              </w:rPr>
              <w:t>технологию кроя</w:t>
            </w:r>
            <w:r>
              <w:rPr>
                <w:sz w:val="28"/>
                <w:szCs w:val="28"/>
              </w:rPr>
              <w:t>.</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243"/>
        </w:trPr>
        <w:tc>
          <w:tcPr>
            <w:tcW w:w="999" w:type="dxa"/>
          </w:tcPr>
          <w:p w:rsidR="006F055D" w:rsidRDefault="00E9267D" w:rsidP="006F055D">
            <w:pPr>
              <w:spacing w:line="276" w:lineRule="auto"/>
              <w:jc w:val="center"/>
              <w:rPr>
                <w:b/>
                <w:sz w:val="32"/>
                <w:szCs w:val="32"/>
              </w:rPr>
            </w:pPr>
            <w:r>
              <w:rPr>
                <w:b/>
                <w:sz w:val="32"/>
                <w:szCs w:val="32"/>
              </w:rPr>
              <w:t>30-32</w:t>
            </w:r>
          </w:p>
        </w:tc>
        <w:tc>
          <w:tcPr>
            <w:tcW w:w="1548" w:type="dxa"/>
          </w:tcPr>
          <w:p w:rsidR="006F055D" w:rsidRPr="00C95ADC" w:rsidRDefault="006F055D" w:rsidP="006F055D">
            <w:pPr>
              <w:rPr>
                <w:sz w:val="28"/>
                <w:szCs w:val="28"/>
              </w:rPr>
            </w:pPr>
            <w:r w:rsidRPr="00C95ADC">
              <w:rPr>
                <w:sz w:val="28"/>
                <w:szCs w:val="28"/>
              </w:rPr>
              <w:t>Обработка поперечного и долевого среза косынки швом в подгибку с закрытым срезом.</w:t>
            </w:r>
          </w:p>
        </w:tc>
        <w:tc>
          <w:tcPr>
            <w:tcW w:w="1984" w:type="dxa"/>
          </w:tcPr>
          <w:p w:rsidR="006F055D" w:rsidRPr="00C95ADC" w:rsidRDefault="006F055D" w:rsidP="006F055D">
            <w:pPr>
              <w:rPr>
                <w:sz w:val="28"/>
                <w:szCs w:val="28"/>
              </w:rPr>
            </w:pPr>
            <w:r w:rsidRPr="00C95ADC">
              <w:rPr>
                <w:sz w:val="28"/>
                <w:szCs w:val="28"/>
              </w:rPr>
              <w:t xml:space="preserve">Технология </w:t>
            </w:r>
            <w:r w:rsidR="00641430" w:rsidRPr="00C95ADC">
              <w:rPr>
                <w:sz w:val="28"/>
                <w:szCs w:val="28"/>
              </w:rPr>
              <w:t>обработки шва</w:t>
            </w:r>
            <w:r w:rsidRPr="00C95ADC">
              <w:rPr>
                <w:sz w:val="28"/>
                <w:szCs w:val="28"/>
              </w:rPr>
              <w:t xml:space="preserve"> в подгибку с закрытым срезом.</w:t>
            </w:r>
          </w:p>
        </w:tc>
        <w:tc>
          <w:tcPr>
            <w:tcW w:w="2049" w:type="dxa"/>
          </w:tcPr>
          <w:p w:rsidR="006F055D" w:rsidRPr="00C95ADC" w:rsidRDefault="006F055D" w:rsidP="006F055D">
            <w:pPr>
              <w:rPr>
                <w:sz w:val="28"/>
                <w:szCs w:val="28"/>
              </w:rPr>
            </w:pPr>
            <w:r w:rsidRPr="00C95ADC">
              <w:rPr>
                <w:sz w:val="28"/>
                <w:szCs w:val="28"/>
              </w:rPr>
              <w:t>Обработка поперечного и долевого среза косынки швом в подгибку с закрытым срезом.</w:t>
            </w:r>
          </w:p>
        </w:tc>
        <w:tc>
          <w:tcPr>
            <w:tcW w:w="930" w:type="dxa"/>
          </w:tcPr>
          <w:p w:rsidR="006F055D" w:rsidRPr="00C95ADC" w:rsidRDefault="006F055D" w:rsidP="006F055D">
            <w:pPr>
              <w:jc w:val="center"/>
              <w:rPr>
                <w:sz w:val="28"/>
                <w:szCs w:val="28"/>
              </w:rPr>
            </w:pPr>
            <w:r w:rsidRPr="00C95ADC">
              <w:rPr>
                <w:sz w:val="28"/>
                <w:szCs w:val="28"/>
              </w:rPr>
              <w:t>3</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Совер</w:t>
            </w:r>
          </w:p>
          <w:p w:rsidR="006F055D" w:rsidRPr="00C95ADC" w:rsidRDefault="006F055D" w:rsidP="006F055D">
            <w:pPr>
              <w:rPr>
                <w:sz w:val="28"/>
                <w:szCs w:val="28"/>
              </w:rPr>
            </w:pPr>
            <w:r w:rsidRPr="00C95ADC">
              <w:rPr>
                <w:sz w:val="28"/>
                <w:szCs w:val="28"/>
              </w:rPr>
              <w:t>шенствование</w:t>
            </w:r>
          </w:p>
        </w:tc>
        <w:tc>
          <w:tcPr>
            <w:tcW w:w="1418" w:type="dxa"/>
          </w:tcPr>
          <w:p w:rsidR="006F055D" w:rsidRPr="00C95ADC" w:rsidRDefault="006F055D" w:rsidP="006F055D">
            <w:pPr>
              <w:rPr>
                <w:sz w:val="28"/>
                <w:szCs w:val="28"/>
              </w:rPr>
            </w:pPr>
            <w:r w:rsidRPr="00C95ADC">
              <w:rPr>
                <w:sz w:val="28"/>
                <w:szCs w:val="28"/>
              </w:rPr>
              <w:t>Учебник «Швейное дело» 6 класс. Тех</w:t>
            </w:r>
          </w:p>
          <w:p w:rsidR="006F055D" w:rsidRPr="00C95ADC" w:rsidRDefault="006F055D" w:rsidP="006F055D">
            <w:pPr>
              <w:rPr>
                <w:sz w:val="28"/>
                <w:szCs w:val="28"/>
              </w:rPr>
            </w:pPr>
            <w:r w:rsidRPr="00C95ADC">
              <w:rPr>
                <w:sz w:val="28"/>
                <w:szCs w:val="28"/>
              </w:rPr>
              <w:t>нологичес</w:t>
            </w:r>
          </w:p>
          <w:p w:rsidR="006F055D" w:rsidRPr="00C95ADC" w:rsidRDefault="006F055D" w:rsidP="006F055D">
            <w:pPr>
              <w:rPr>
                <w:sz w:val="28"/>
                <w:szCs w:val="28"/>
              </w:rPr>
            </w:pP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Схема шва в подгибку с закрытым срезом.</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243"/>
        </w:trPr>
        <w:tc>
          <w:tcPr>
            <w:tcW w:w="999" w:type="dxa"/>
          </w:tcPr>
          <w:p w:rsidR="006F055D" w:rsidRDefault="00E9267D" w:rsidP="006F055D">
            <w:pPr>
              <w:spacing w:line="276" w:lineRule="auto"/>
              <w:jc w:val="center"/>
              <w:rPr>
                <w:b/>
                <w:sz w:val="32"/>
                <w:szCs w:val="32"/>
              </w:rPr>
            </w:pPr>
            <w:r>
              <w:rPr>
                <w:b/>
                <w:sz w:val="32"/>
                <w:szCs w:val="32"/>
              </w:rPr>
              <w:t>33-34</w:t>
            </w:r>
          </w:p>
        </w:tc>
        <w:tc>
          <w:tcPr>
            <w:tcW w:w="1548" w:type="dxa"/>
          </w:tcPr>
          <w:p w:rsidR="006F055D" w:rsidRPr="00C95ADC" w:rsidRDefault="006F055D" w:rsidP="006F055D">
            <w:pPr>
              <w:rPr>
                <w:sz w:val="28"/>
                <w:szCs w:val="28"/>
              </w:rPr>
            </w:pPr>
            <w:r>
              <w:rPr>
                <w:sz w:val="28"/>
                <w:szCs w:val="28"/>
              </w:rPr>
              <w:t>Обработка косого</w:t>
            </w:r>
            <w:r w:rsidRPr="00C95ADC">
              <w:rPr>
                <w:sz w:val="28"/>
                <w:szCs w:val="28"/>
              </w:rPr>
              <w:t xml:space="preserve"> </w:t>
            </w:r>
            <w:r w:rsidRPr="00C95ADC">
              <w:rPr>
                <w:sz w:val="28"/>
                <w:szCs w:val="28"/>
              </w:rPr>
              <w:lastRenderedPageBreak/>
              <w:t>среза косынки долевой обтачкой.</w:t>
            </w:r>
          </w:p>
        </w:tc>
        <w:tc>
          <w:tcPr>
            <w:tcW w:w="1984" w:type="dxa"/>
          </w:tcPr>
          <w:p w:rsidR="006F055D" w:rsidRPr="00C95ADC" w:rsidRDefault="006F055D" w:rsidP="006F055D">
            <w:pPr>
              <w:rPr>
                <w:sz w:val="28"/>
                <w:szCs w:val="28"/>
              </w:rPr>
            </w:pPr>
          </w:p>
        </w:tc>
        <w:tc>
          <w:tcPr>
            <w:tcW w:w="2049" w:type="dxa"/>
          </w:tcPr>
          <w:p w:rsidR="006F055D" w:rsidRPr="00C95ADC" w:rsidRDefault="006F055D" w:rsidP="006F055D">
            <w:pPr>
              <w:rPr>
                <w:sz w:val="28"/>
                <w:szCs w:val="28"/>
              </w:rPr>
            </w:pPr>
            <w:r>
              <w:rPr>
                <w:sz w:val="28"/>
                <w:szCs w:val="28"/>
              </w:rPr>
              <w:t>Обработка косо</w:t>
            </w:r>
            <w:r w:rsidRPr="00C95ADC">
              <w:rPr>
                <w:sz w:val="28"/>
                <w:szCs w:val="28"/>
              </w:rPr>
              <w:t xml:space="preserve">го среза </w:t>
            </w:r>
            <w:r w:rsidRPr="00C95ADC">
              <w:rPr>
                <w:sz w:val="28"/>
                <w:szCs w:val="28"/>
              </w:rPr>
              <w:lastRenderedPageBreak/>
              <w:t>косынки долевой обтачкой.</w:t>
            </w:r>
          </w:p>
        </w:tc>
        <w:tc>
          <w:tcPr>
            <w:tcW w:w="930" w:type="dxa"/>
          </w:tcPr>
          <w:p w:rsidR="006F055D" w:rsidRPr="00C95ADC" w:rsidRDefault="006F055D" w:rsidP="006F055D">
            <w:pPr>
              <w:jc w:val="center"/>
              <w:rPr>
                <w:sz w:val="28"/>
                <w:szCs w:val="28"/>
              </w:rPr>
            </w:pPr>
            <w:r w:rsidRPr="00C95ADC">
              <w:rPr>
                <w:sz w:val="28"/>
                <w:szCs w:val="28"/>
              </w:rPr>
              <w:lastRenderedPageBreak/>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lastRenderedPageBreak/>
              <w:t>ный</w:t>
            </w:r>
          </w:p>
        </w:tc>
        <w:tc>
          <w:tcPr>
            <w:tcW w:w="1417" w:type="dxa"/>
          </w:tcPr>
          <w:p w:rsidR="006F055D" w:rsidRPr="00C95ADC" w:rsidRDefault="006F055D" w:rsidP="006F055D">
            <w:pPr>
              <w:rPr>
                <w:sz w:val="28"/>
                <w:szCs w:val="28"/>
              </w:rPr>
            </w:pPr>
            <w:r w:rsidRPr="00C95ADC">
              <w:rPr>
                <w:sz w:val="28"/>
                <w:szCs w:val="28"/>
              </w:rPr>
              <w:lastRenderedPageBreak/>
              <w:t>Совер</w:t>
            </w:r>
          </w:p>
          <w:p w:rsidR="006F055D" w:rsidRPr="00C95ADC" w:rsidRDefault="006F055D" w:rsidP="006F055D">
            <w:pPr>
              <w:rPr>
                <w:sz w:val="28"/>
                <w:szCs w:val="28"/>
              </w:rPr>
            </w:pPr>
            <w:r w:rsidRPr="00C95ADC">
              <w:rPr>
                <w:sz w:val="28"/>
                <w:szCs w:val="28"/>
              </w:rPr>
              <w:lastRenderedPageBreak/>
              <w:t>шенствование</w:t>
            </w:r>
          </w:p>
        </w:tc>
        <w:tc>
          <w:tcPr>
            <w:tcW w:w="1418" w:type="dxa"/>
          </w:tcPr>
          <w:p w:rsidR="006F055D" w:rsidRPr="00C95ADC" w:rsidRDefault="006F055D" w:rsidP="006F055D">
            <w:pPr>
              <w:rPr>
                <w:sz w:val="28"/>
                <w:szCs w:val="28"/>
              </w:rPr>
            </w:pPr>
            <w:r w:rsidRPr="00C95ADC">
              <w:rPr>
                <w:sz w:val="28"/>
                <w:szCs w:val="28"/>
              </w:rPr>
              <w:lastRenderedPageBreak/>
              <w:t>Учебник «Швейно</w:t>
            </w:r>
            <w:r w:rsidRPr="00C95ADC">
              <w:rPr>
                <w:sz w:val="28"/>
                <w:szCs w:val="28"/>
              </w:rPr>
              <w:lastRenderedPageBreak/>
              <w:t>е дело» 6 класс. Тех</w:t>
            </w:r>
          </w:p>
          <w:p w:rsidR="006F055D" w:rsidRPr="00C95ADC" w:rsidRDefault="006F055D" w:rsidP="006F055D">
            <w:pPr>
              <w:rPr>
                <w:sz w:val="28"/>
                <w:szCs w:val="28"/>
              </w:rPr>
            </w:pPr>
            <w:r w:rsidRPr="00C95ADC">
              <w:rPr>
                <w:sz w:val="28"/>
                <w:szCs w:val="28"/>
              </w:rPr>
              <w:t>нологичес</w:t>
            </w:r>
          </w:p>
          <w:p w:rsidR="006F055D" w:rsidRPr="00C95ADC" w:rsidRDefault="006F055D" w:rsidP="006F055D">
            <w:pPr>
              <w:rPr>
                <w:sz w:val="28"/>
                <w:szCs w:val="28"/>
              </w:rPr>
            </w:pP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lastRenderedPageBreak/>
              <w:t xml:space="preserve">Запиши в тетрадь по памяти план </w:t>
            </w:r>
            <w:r>
              <w:rPr>
                <w:sz w:val="28"/>
                <w:szCs w:val="28"/>
              </w:rPr>
              <w:lastRenderedPageBreak/>
              <w:t>работы по изготовлению косынки.</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96"/>
        </w:trPr>
        <w:tc>
          <w:tcPr>
            <w:tcW w:w="999" w:type="dxa"/>
          </w:tcPr>
          <w:p w:rsidR="006F055D" w:rsidRDefault="00E9267D" w:rsidP="006F055D">
            <w:pPr>
              <w:spacing w:line="276" w:lineRule="auto"/>
              <w:jc w:val="center"/>
              <w:rPr>
                <w:b/>
                <w:sz w:val="32"/>
                <w:szCs w:val="32"/>
              </w:rPr>
            </w:pPr>
            <w:r>
              <w:rPr>
                <w:b/>
                <w:sz w:val="32"/>
                <w:szCs w:val="32"/>
              </w:rPr>
              <w:t>35</w:t>
            </w:r>
          </w:p>
        </w:tc>
        <w:tc>
          <w:tcPr>
            <w:tcW w:w="1548" w:type="dxa"/>
          </w:tcPr>
          <w:p w:rsidR="006F055D" w:rsidRPr="00C95ADC" w:rsidRDefault="006F055D" w:rsidP="006F055D">
            <w:pPr>
              <w:rPr>
                <w:sz w:val="28"/>
                <w:szCs w:val="28"/>
              </w:rPr>
            </w:pPr>
            <w:r w:rsidRPr="00C95ADC">
              <w:rPr>
                <w:sz w:val="28"/>
                <w:szCs w:val="28"/>
              </w:rPr>
              <w:t>ВТО, Сдача изделия.</w:t>
            </w:r>
          </w:p>
        </w:tc>
        <w:tc>
          <w:tcPr>
            <w:tcW w:w="1984" w:type="dxa"/>
          </w:tcPr>
          <w:p w:rsidR="006F055D" w:rsidRPr="00C95ADC" w:rsidRDefault="006F055D" w:rsidP="006F055D">
            <w:pPr>
              <w:rPr>
                <w:sz w:val="28"/>
                <w:szCs w:val="28"/>
              </w:rPr>
            </w:pPr>
          </w:p>
        </w:tc>
        <w:tc>
          <w:tcPr>
            <w:tcW w:w="2049" w:type="dxa"/>
          </w:tcPr>
          <w:p w:rsidR="006F055D" w:rsidRPr="00C95ADC" w:rsidRDefault="006F055D" w:rsidP="006F055D">
            <w:pPr>
              <w:rPr>
                <w:sz w:val="28"/>
                <w:szCs w:val="28"/>
              </w:rPr>
            </w:pPr>
            <w:r w:rsidRPr="00C95ADC">
              <w:rPr>
                <w:sz w:val="28"/>
                <w:szCs w:val="28"/>
              </w:rPr>
              <w:t>ВТО изделия.</w:t>
            </w:r>
          </w:p>
        </w:tc>
        <w:tc>
          <w:tcPr>
            <w:tcW w:w="930" w:type="dxa"/>
          </w:tcPr>
          <w:p w:rsidR="006F055D" w:rsidRPr="00C95ADC" w:rsidRDefault="006F055D" w:rsidP="006F055D">
            <w:pPr>
              <w:jc w:val="center"/>
              <w:rPr>
                <w:sz w:val="28"/>
                <w:szCs w:val="28"/>
              </w:rPr>
            </w:pPr>
            <w:r w:rsidRPr="00C95ADC">
              <w:rPr>
                <w:sz w:val="28"/>
                <w:szCs w:val="28"/>
              </w:rPr>
              <w:t>1</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Совер</w:t>
            </w:r>
          </w:p>
          <w:p w:rsidR="006F055D" w:rsidRPr="00C95ADC" w:rsidRDefault="006F055D" w:rsidP="006F055D">
            <w:pPr>
              <w:rPr>
                <w:sz w:val="28"/>
                <w:szCs w:val="28"/>
              </w:rPr>
            </w:pPr>
            <w:r w:rsidRPr="00C95ADC">
              <w:rPr>
                <w:sz w:val="28"/>
                <w:szCs w:val="28"/>
              </w:rPr>
              <w:t>шенствование</w:t>
            </w:r>
          </w:p>
        </w:tc>
        <w:tc>
          <w:tcPr>
            <w:tcW w:w="1418" w:type="dxa"/>
          </w:tcPr>
          <w:p w:rsidR="006F055D" w:rsidRPr="00C95ADC" w:rsidRDefault="006F055D" w:rsidP="006F055D">
            <w:pPr>
              <w:rPr>
                <w:sz w:val="28"/>
                <w:szCs w:val="28"/>
              </w:rPr>
            </w:pPr>
            <w:r w:rsidRPr="00C95ADC">
              <w:rPr>
                <w:sz w:val="28"/>
                <w:szCs w:val="28"/>
              </w:rPr>
              <w:t>Учебник «Швейное дело» 6 класс. Тех</w:t>
            </w:r>
          </w:p>
          <w:p w:rsidR="006F055D" w:rsidRPr="00C95ADC" w:rsidRDefault="006F055D" w:rsidP="006F055D">
            <w:pPr>
              <w:rPr>
                <w:sz w:val="28"/>
                <w:szCs w:val="28"/>
              </w:rPr>
            </w:pPr>
            <w:r w:rsidRPr="00C95ADC">
              <w:rPr>
                <w:sz w:val="28"/>
                <w:szCs w:val="28"/>
              </w:rPr>
              <w:t>нологичес</w:t>
            </w:r>
          </w:p>
          <w:p w:rsidR="006F055D" w:rsidRPr="00C95ADC" w:rsidRDefault="006F055D" w:rsidP="006F055D">
            <w:pPr>
              <w:rPr>
                <w:sz w:val="28"/>
                <w:szCs w:val="28"/>
              </w:rPr>
            </w:pP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Повтори правила ВТО.</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148"/>
        </w:trPr>
        <w:tc>
          <w:tcPr>
            <w:tcW w:w="999" w:type="dxa"/>
          </w:tcPr>
          <w:p w:rsidR="006F055D" w:rsidRDefault="006F055D" w:rsidP="006F055D">
            <w:pPr>
              <w:spacing w:line="276" w:lineRule="auto"/>
              <w:jc w:val="center"/>
              <w:rPr>
                <w:b/>
                <w:sz w:val="32"/>
                <w:szCs w:val="32"/>
              </w:rPr>
            </w:pPr>
          </w:p>
        </w:tc>
        <w:tc>
          <w:tcPr>
            <w:tcW w:w="1548" w:type="dxa"/>
          </w:tcPr>
          <w:p w:rsidR="006F055D" w:rsidRPr="00C95ADC" w:rsidRDefault="006F055D" w:rsidP="006F055D">
            <w:pPr>
              <w:rPr>
                <w:b/>
                <w:sz w:val="28"/>
                <w:szCs w:val="28"/>
              </w:rPr>
            </w:pPr>
            <w:r w:rsidRPr="00C95ADC">
              <w:rPr>
                <w:b/>
                <w:sz w:val="28"/>
                <w:szCs w:val="28"/>
              </w:rPr>
              <w:t>Обработка сборок.</w:t>
            </w:r>
          </w:p>
        </w:tc>
        <w:tc>
          <w:tcPr>
            <w:tcW w:w="1984" w:type="dxa"/>
          </w:tcPr>
          <w:p w:rsidR="006F055D" w:rsidRPr="00C95ADC" w:rsidRDefault="006F055D" w:rsidP="006F055D">
            <w:pPr>
              <w:rPr>
                <w:sz w:val="28"/>
                <w:szCs w:val="28"/>
              </w:rPr>
            </w:pPr>
          </w:p>
        </w:tc>
        <w:tc>
          <w:tcPr>
            <w:tcW w:w="2049" w:type="dxa"/>
          </w:tcPr>
          <w:p w:rsidR="006F055D" w:rsidRPr="00C95ADC" w:rsidRDefault="006F055D" w:rsidP="006F055D">
            <w:pPr>
              <w:rPr>
                <w:sz w:val="28"/>
                <w:szCs w:val="28"/>
              </w:rPr>
            </w:pPr>
          </w:p>
        </w:tc>
        <w:tc>
          <w:tcPr>
            <w:tcW w:w="930" w:type="dxa"/>
          </w:tcPr>
          <w:p w:rsidR="006F055D" w:rsidRPr="00C95ADC" w:rsidRDefault="006F055D" w:rsidP="006F055D">
            <w:pPr>
              <w:jc w:val="center"/>
              <w:rPr>
                <w:sz w:val="28"/>
                <w:szCs w:val="28"/>
              </w:rPr>
            </w:pPr>
          </w:p>
        </w:tc>
        <w:tc>
          <w:tcPr>
            <w:tcW w:w="1416" w:type="dxa"/>
          </w:tcPr>
          <w:p w:rsidR="006F055D" w:rsidRPr="00C95ADC" w:rsidRDefault="006F055D" w:rsidP="006F055D">
            <w:pPr>
              <w:rPr>
                <w:sz w:val="28"/>
                <w:szCs w:val="28"/>
              </w:rPr>
            </w:pPr>
          </w:p>
        </w:tc>
        <w:tc>
          <w:tcPr>
            <w:tcW w:w="1417" w:type="dxa"/>
          </w:tcPr>
          <w:p w:rsidR="006F055D" w:rsidRPr="00C95ADC" w:rsidRDefault="006F055D" w:rsidP="006F055D">
            <w:pPr>
              <w:rPr>
                <w:sz w:val="28"/>
                <w:szCs w:val="28"/>
              </w:rPr>
            </w:pPr>
          </w:p>
        </w:tc>
        <w:tc>
          <w:tcPr>
            <w:tcW w:w="1418" w:type="dxa"/>
          </w:tcPr>
          <w:p w:rsidR="006F055D" w:rsidRPr="00C95ADC" w:rsidRDefault="006F055D" w:rsidP="006F055D">
            <w:pPr>
              <w:rPr>
                <w:sz w:val="28"/>
                <w:szCs w:val="28"/>
              </w:rPr>
            </w:pPr>
          </w:p>
        </w:tc>
        <w:tc>
          <w:tcPr>
            <w:tcW w:w="2551" w:type="dxa"/>
            <w:tcBorders>
              <w:right w:val="single" w:sz="4" w:space="0" w:color="auto"/>
            </w:tcBorders>
          </w:tcPr>
          <w:p w:rsidR="006F055D" w:rsidRPr="00C95ADC" w:rsidRDefault="006F055D" w:rsidP="006F055D">
            <w:pPr>
              <w:jc w:val="center"/>
              <w:rPr>
                <w:sz w:val="28"/>
                <w:szCs w:val="28"/>
              </w:rPr>
            </w:pP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307"/>
        </w:trPr>
        <w:tc>
          <w:tcPr>
            <w:tcW w:w="999" w:type="dxa"/>
          </w:tcPr>
          <w:p w:rsidR="006F055D" w:rsidRDefault="00E9267D" w:rsidP="006F055D">
            <w:pPr>
              <w:spacing w:line="276" w:lineRule="auto"/>
              <w:jc w:val="center"/>
              <w:rPr>
                <w:b/>
                <w:sz w:val="32"/>
                <w:szCs w:val="32"/>
              </w:rPr>
            </w:pPr>
            <w:r>
              <w:rPr>
                <w:b/>
                <w:sz w:val="32"/>
                <w:szCs w:val="32"/>
              </w:rPr>
              <w:t>36-37</w:t>
            </w:r>
          </w:p>
        </w:tc>
        <w:tc>
          <w:tcPr>
            <w:tcW w:w="1548" w:type="dxa"/>
          </w:tcPr>
          <w:p w:rsidR="006F055D" w:rsidRPr="00C95ADC" w:rsidRDefault="006F055D" w:rsidP="006F055D">
            <w:pPr>
              <w:rPr>
                <w:sz w:val="28"/>
                <w:szCs w:val="28"/>
              </w:rPr>
            </w:pPr>
            <w:r w:rsidRPr="00C95ADC">
              <w:rPr>
                <w:sz w:val="28"/>
                <w:szCs w:val="28"/>
              </w:rPr>
              <w:t>Отделочные материалы.</w:t>
            </w:r>
          </w:p>
        </w:tc>
        <w:tc>
          <w:tcPr>
            <w:tcW w:w="1984" w:type="dxa"/>
          </w:tcPr>
          <w:p w:rsidR="006F055D" w:rsidRPr="00C95ADC" w:rsidRDefault="006F055D" w:rsidP="006F055D">
            <w:pPr>
              <w:rPr>
                <w:sz w:val="28"/>
                <w:szCs w:val="28"/>
              </w:rPr>
            </w:pPr>
            <w:r w:rsidRPr="00C95ADC">
              <w:rPr>
                <w:sz w:val="28"/>
                <w:szCs w:val="28"/>
              </w:rPr>
              <w:t>Отделочные материалы.</w:t>
            </w:r>
          </w:p>
        </w:tc>
        <w:tc>
          <w:tcPr>
            <w:tcW w:w="2049" w:type="dxa"/>
          </w:tcPr>
          <w:p w:rsidR="006F055D" w:rsidRPr="00C95ADC" w:rsidRDefault="006F055D" w:rsidP="006F055D">
            <w:pPr>
              <w:jc w:val="center"/>
              <w:rPr>
                <w:sz w:val="28"/>
                <w:szCs w:val="28"/>
              </w:rPr>
            </w:pPr>
            <w:r w:rsidRPr="00C95ADC">
              <w:rPr>
                <w:sz w:val="28"/>
                <w:szCs w:val="28"/>
              </w:rPr>
              <w:t>_</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Беседа.</w:t>
            </w:r>
          </w:p>
        </w:tc>
        <w:tc>
          <w:tcPr>
            <w:tcW w:w="1418" w:type="dxa"/>
          </w:tcPr>
          <w:p w:rsidR="006F055D" w:rsidRPr="00C95ADC" w:rsidRDefault="006F055D" w:rsidP="006F055D">
            <w:pPr>
              <w:rPr>
                <w:sz w:val="28"/>
                <w:szCs w:val="28"/>
              </w:rPr>
            </w:pPr>
            <w:r w:rsidRPr="00C95ADC">
              <w:rPr>
                <w:sz w:val="28"/>
                <w:szCs w:val="28"/>
              </w:rPr>
              <w:t>Учебник «Швейное дело» 6 класс. Тех</w:t>
            </w:r>
          </w:p>
          <w:p w:rsidR="006F055D" w:rsidRPr="00C95ADC" w:rsidRDefault="006F055D" w:rsidP="006F055D">
            <w:pPr>
              <w:rPr>
                <w:sz w:val="28"/>
                <w:szCs w:val="28"/>
              </w:rPr>
            </w:pPr>
            <w:r w:rsidRPr="00C95ADC">
              <w:rPr>
                <w:sz w:val="28"/>
                <w:szCs w:val="28"/>
              </w:rPr>
              <w:t>нологичес</w:t>
            </w:r>
          </w:p>
          <w:p w:rsidR="006F055D" w:rsidRPr="00C95ADC" w:rsidRDefault="006F055D" w:rsidP="006F055D">
            <w:pPr>
              <w:rPr>
                <w:sz w:val="28"/>
                <w:szCs w:val="28"/>
              </w:rPr>
            </w:pPr>
            <w:r w:rsidRPr="00C95ADC">
              <w:rPr>
                <w:sz w:val="28"/>
                <w:szCs w:val="28"/>
              </w:rPr>
              <w:t>кая карта</w:t>
            </w:r>
          </w:p>
        </w:tc>
        <w:tc>
          <w:tcPr>
            <w:tcW w:w="2551" w:type="dxa"/>
            <w:tcBorders>
              <w:right w:val="single" w:sz="4" w:space="0" w:color="auto"/>
            </w:tcBorders>
          </w:tcPr>
          <w:p w:rsidR="006F055D" w:rsidRPr="00C95ADC" w:rsidRDefault="006F055D" w:rsidP="006F055D">
            <w:pPr>
              <w:rPr>
                <w:sz w:val="28"/>
                <w:szCs w:val="28"/>
              </w:rPr>
            </w:pPr>
            <w:r>
              <w:rPr>
                <w:sz w:val="28"/>
                <w:szCs w:val="28"/>
              </w:rPr>
              <w:t>Подобрать образцы для коллекции отделочных материалов.</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6F055D" w:rsidTr="00751B6E">
        <w:trPr>
          <w:trHeight w:val="2702"/>
        </w:trPr>
        <w:tc>
          <w:tcPr>
            <w:tcW w:w="999" w:type="dxa"/>
          </w:tcPr>
          <w:p w:rsidR="006F055D" w:rsidRDefault="00E9267D" w:rsidP="006F055D">
            <w:pPr>
              <w:spacing w:line="276" w:lineRule="auto"/>
              <w:jc w:val="center"/>
              <w:rPr>
                <w:b/>
                <w:sz w:val="32"/>
                <w:szCs w:val="32"/>
              </w:rPr>
            </w:pPr>
            <w:r>
              <w:rPr>
                <w:b/>
                <w:sz w:val="32"/>
                <w:szCs w:val="32"/>
              </w:rPr>
              <w:lastRenderedPageBreak/>
              <w:t>38-39</w:t>
            </w:r>
          </w:p>
        </w:tc>
        <w:tc>
          <w:tcPr>
            <w:tcW w:w="1548" w:type="dxa"/>
          </w:tcPr>
          <w:p w:rsidR="006F055D" w:rsidRPr="00C95ADC" w:rsidRDefault="006F055D" w:rsidP="006F055D">
            <w:pPr>
              <w:rPr>
                <w:sz w:val="28"/>
                <w:szCs w:val="28"/>
              </w:rPr>
            </w:pPr>
            <w:r w:rsidRPr="00C95ADC">
              <w:rPr>
                <w:sz w:val="28"/>
                <w:szCs w:val="28"/>
              </w:rPr>
              <w:t>Составление коллекции в альбом.</w:t>
            </w:r>
          </w:p>
        </w:tc>
        <w:tc>
          <w:tcPr>
            <w:tcW w:w="1984" w:type="dxa"/>
          </w:tcPr>
          <w:p w:rsidR="006F055D" w:rsidRPr="00C95ADC" w:rsidRDefault="006F055D" w:rsidP="006F055D">
            <w:pPr>
              <w:rPr>
                <w:sz w:val="28"/>
                <w:szCs w:val="28"/>
              </w:rPr>
            </w:pPr>
            <w:r w:rsidRPr="00C95ADC">
              <w:rPr>
                <w:sz w:val="28"/>
                <w:szCs w:val="28"/>
              </w:rPr>
              <w:t>Отделочные материалы.</w:t>
            </w:r>
          </w:p>
        </w:tc>
        <w:tc>
          <w:tcPr>
            <w:tcW w:w="2049" w:type="dxa"/>
          </w:tcPr>
          <w:p w:rsidR="006F055D" w:rsidRPr="00C95ADC" w:rsidRDefault="006F055D" w:rsidP="006F055D">
            <w:pPr>
              <w:rPr>
                <w:sz w:val="28"/>
                <w:szCs w:val="28"/>
              </w:rPr>
            </w:pPr>
            <w:r w:rsidRPr="00C95ADC">
              <w:rPr>
                <w:sz w:val="28"/>
                <w:szCs w:val="28"/>
              </w:rPr>
              <w:t>Составление коллекции в альбом.</w:t>
            </w:r>
          </w:p>
        </w:tc>
        <w:tc>
          <w:tcPr>
            <w:tcW w:w="930" w:type="dxa"/>
          </w:tcPr>
          <w:p w:rsidR="006F055D" w:rsidRPr="00C95ADC" w:rsidRDefault="006F055D" w:rsidP="006F055D">
            <w:pPr>
              <w:jc w:val="center"/>
              <w:rPr>
                <w:sz w:val="28"/>
                <w:szCs w:val="28"/>
              </w:rPr>
            </w:pPr>
            <w:r w:rsidRPr="00C95ADC">
              <w:rPr>
                <w:sz w:val="28"/>
                <w:szCs w:val="28"/>
              </w:rPr>
              <w:t>2</w:t>
            </w:r>
          </w:p>
        </w:tc>
        <w:tc>
          <w:tcPr>
            <w:tcW w:w="1416" w:type="dxa"/>
          </w:tcPr>
          <w:p w:rsidR="006F055D" w:rsidRPr="00C95ADC" w:rsidRDefault="006F055D" w:rsidP="006F055D">
            <w:pPr>
              <w:rPr>
                <w:sz w:val="28"/>
                <w:szCs w:val="28"/>
              </w:rPr>
            </w:pPr>
            <w:r w:rsidRPr="00C95ADC">
              <w:rPr>
                <w:sz w:val="28"/>
                <w:szCs w:val="28"/>
              </w:rPr>
              <w:t>Комби</w:t>
            </w:r>
          </w:p>
          <w:p w:rsidR="006F055D" w:rsidRPr="00C95ADC" w:rsidRDefault="006F055D" w:rsidP="006F055D">
            <w:pPr>
              <w:rPr>
                <w:sz w:val="28"/>
                <w:szCs w:val="28"/>
              </w:rPr>
            </w:pPr>
            <w:r w:rsidRPr="00C95ADC">
              <w:rPr>
                <w:sz w:val="28"/>
                <w:szCs w:val="28"/>
              </w:rPr>
              <w:t>нирован</w:t>
            </w:r>
          </w:p>
          <w:p w:rsidR="006F055D" w:rsidRPr="00C95ADC" w:rsidRDefault="006F055D" w:rsidP="006F055D">
            <w:pPr>
              <w:rPr>
                <w:sz w:val="28"/>
                <w:szCs w:val="28"/>
              </w:rPr>
            </w:pPr>
            <w:r w:rsidRPr="00C95ADC">
              <w:rPr>
                <w:sz w:val="28"/>
                <w:szCs w:val="28"/>
              </w:rPr>
              <w:t>ный</w:t>
            </w:r>
          </w:p>
        </w:tc>
        <w:tc>
          <w:tcPr>
            <w:tcW w:w="1417" w:type="dxa"/>
          </w:tcPr>
          <w:p w:rsidR="006F055D" w:rsidRPr="00C95ADC" w:rsidRDefault="006F055D" w:rsidP="006F055D">
            <w:pPr>
              <w:rPr>
                <w:sz w:val="28"/>
                <w:szCs w:val="28"/>
              </w:rPr>
            </w:pPr>
            <w:r w:rsidRPr="00C95ADC">
              <w:rPr>
                <w:sz w:val="28"/>
                <w:szCs w:val="28"/>
              </w:rPr>
              <w:t>Совер</w:t>
            </w:r>
          </w:p>
          <w:p w:rsidR="006F055D" w:rsidRPr="00C95ADC" w:rsidRDefault="006F055D" w:rsidP="006F055D">
            <w:pPr>
              <w:rPr>
                <w:sz w:val="28"/>
                <w:szCs w:val="28"/>
              </w:rPr>
            </w:pPr>
            <w:r w:rsidRPr="00C95ADC">
              <w:rPr>
                <w:sz w:val="28"/>
                <w:szCs w:val="28"/>
              </w:rPr>
              <w:t>шенствование</w:t>
            </w:r>
          </w:p>
        </w:tc>
        <w:tc>
          <w:tcPr>
            <w:tcW w:w="1418" w:type="dxa"/>
          </w:tcPr>
          <w:p w:rsidR="006F055D" w:rsidRPr="00C95ADC" w:rsidRDefault="006F055D" w:rsidP="006F055D">
            <w:pPr>
              <w:rPr>
                <w:sz w:val="28"/>
                <w:szCs w:val="28"/>
              </w:rPr>
            </w:pPr>
            <w:r w:rsidRPr="00C95ADC">
              <w:rPr>
                <w:sz w:val="28"/>
                <w:szCs w:val="28"/>
              </w:rPr>
              <w:t>Учебник «Швейное дело» 6 класс. Тех</w:t>
            </w:r>
          </w:p>
          <w:p w:rsidR="006F055D" w:rsidRPr="00C95ADC" w:rsidRDefault="006F055D" w:rsidP="006F055D">
            <w:pPr>
              <w:rPr>
                <w:sz w:val="28"/>
                <w:szCs w:val="28"/>
              </w:rPr>
            </w:pPr>
            <w:r w:rsidRPr="00C95ADC">
              <w:rPr>
                <w:sz w:val="28"/>
                <w:szCs w:val="28"/>
              </w:rPr>
              <w:t>нологичес</w:t>
            </w:r>
          </w:p>
          <w:p w:rsidR="006F055D" w:rsidRPr="00C95ADC" w:rsidRDefault="006F055D" w:rsidP="006F055D">
            <w:pPr>
              <w:rPr>
                <w:sz w:val="28"/>
                <w:szCs w:val="28"/>
              </w:rPr>
            </w:pPr>
            <w:r w:rsidRPr="00C95ADC">
              <w:rPr>
                <w:sz w:val="28"/>
                <w:szCs w:val="28"/>
              </w:rPr>
              <w:t>кая карта</w:t>
            </w:r>
          </w:p>
        </w:tc>
        <w:tc>
          <w:tcPr>
            <w:tcW w:w="2551" w:type="dxa"/>
            <w:tcBorders>
              <w:right w:val="single" w:sz="4" w:space="0" w:color="auto"/>
            </w:tcBorders>
          </w:tcPr>
          <w:p w:rsidR="006F055D" w:rsidRPr="00C95ADC" w:rsidRDefault="006F055D" w:rsidP="006F055D">
            <w:pPr>
              <w:jc w:val="center"/>
              <w:rPr>
                <w:sz w:val="28"/>
                <w:szCs w:val="28"/>
              </w:rPr>
            </w:pPr>
            <w:r>
              <w:rPr>
                <w:sz w:val="28"/>
                <w:szCs w:val="28"/>
              </w:rPr>
              <w:t>Нет задания.</w:t>
            </w:r>
          </w:p>
        </w:tc>
        <w:tc>
          <w:tcPr>
            <w:tcW w:w="425" w:type="dxa"/>
          </w:tcPr>
          <w:p w:rsidR="006F055D" w:rsidRDefault="006F055D" w:rsidP="006F055D">
            <w:pPr>
              <w:spacing w:line="276" w:lineRule="auto"/>
              <w:jc w:val="center"/>
              <w:rPr>
                <w:b/>
                <w:sz w:val="32"/>
                <w:szCs w:val="32"/>
              </w:rPr>
            </w:pPr>
          </w:p>
        </w:tc>
        <w:tc>
          <w:tcPr>
            <w:tcW w:w="567" w:type="dxa"/>
          </w:tcPr>
          <w:p w:rsidR="006F055D" w:rsidRDefault="006F055D" w:rsidP="006F055D">
            <w:pPr>
              <w:spacing w:line="276" w:lineRule="auto"/>
              <w:jc w:val="center"/>
              <w:rPr>
                <w:b/>
                <w:sz w:val="32"/>
                <w:szCs w:val="32"/>
              </w:rPr>
            </w:pPr>
          </w:p>
        </w:tc>
      </w:tr>
      <w:tr w:rsidR="00492A78" w:rsidTr="00751B6E">
        <w:trPr>
          <w:trHeight w:val="278"/>
        </w:trPr>
        <w:tc>
          <w:tcPr>
            <w:tcW w:w="999" w:type="dxa"/>
          </w:tcPr>
          <w:p w:rsidR="00492A78" w:rsidRDefault="00E9267D" w:rsidP="00492A78">
            <w:pPr>
              <w:spacing w:line="276" w:lineRule="auto"/>
              <w:jc w:val="center"/>
              <w:rPr>
                <w:b/>
                <w:sz w:val="32"/>
                <w:szCs w:val="32"/>
              </w:rPr>
            </w:pPr>
            <w:r>
              <w:rPr>
                <w:b/>
                <w:sz w:val="32"/>
                <w:szCs w:val="32"/>
              </w:rPr>
              <w:t>40-41</w:t>
            </w:r>
          </w:p>
        </w:tc>
        <w:tc>
          <w:tcPr>
            <w:tcW w:w="1548" w:type="dxa"/>
          </w:tcPr>
          <w:p w:rsidR="00492A78" w:rsidRPr="00C95ADC" w:rsidRDefault="00492A78" w:rsidP="00492A78">
            <w:pPr>
              <w:rPr>
                <w:sz w:val="28"/>
                <w:szCs w:val="28"/>
              </w:rPr>
            </w:pPr>
            <w:r w:rsidRPr="00C95ADC">
              <w:rPr>
                <w:sz w:val="28"/>
                <w:szCs w:val="28"/>
              </w:rPr>
              <w:t>Выполнение сборок.</w:t>
            </w:r>
          </w:p>
        </w:tc>
        <w:tc>
          <w:tcPr>
            <w:tcW w:w="1984" w:type="dxa"/>
          </w:tcPr>
          <w:p w:rsidR="00492A78" w:rsidRPr="00C95ADC" w:rsidRDefault="00492A78" w:rsidP="00492A78">
            <w:pPr>
              <w:jc w:val="center"/>
              <w:rPr>
                <w:sz w:val="28"/>
                <w:szCs w:val="28"/>
              </w:rPr>
            </w:pPr>
            <w:r w:rsidRPr="00C95ADC">
              <w:rPr>
                <w:sz w:val="28"/>
                <w:szCs w:val="28"/>
              </w:rPr>
              <w:t>_</w:t>
            </w:r>
          </w:p>
        </w:tc>
        <w:tc>
          <w:tcPr>
            <w:tcW w:w="2049" w:type="dxa"/>
          </w:tcPr>
          <w:p w:rsidR="00492A78" w:rsidRPr="00C95ADC" w:rsidRDefault="00492A78" w:rsidP="00492A78">
            <w:pPr>
              <w:rPr>
                <w:sz w:val="28"/>
                <w:szCs w:val="28"/>
              </w:rPr>
            </w:pPr>
            <w:r w:rsidRPr="00C95ADC">
              <w:rPr>
                <w:sz w:val="28"/>
                <w:szCs w:val="28"/>
              </w:rPr>
              <w:t>Выполнение сборок.</w:t>
            </w:r>
          </w:p>
        </w:tc>
        <w:tc>
          <w:tcPr>
            <w:tcW w:w="930" w:type="dxa"/>
          </w:tcPr>
          <w:p w:rsidR="00492A78" w:rsidRPr="00C95ADC" w:rsidRDefault="00492A78" w:rsidP="00492A78">
            <w:pPr>
              <w:jc w:val="center"/>
              <w:rPr>
                <w:sz w:val="28"/>
                <w:szCs w:val="28"/>
              </w:rPr>
            </w:pPr>
            <w:r w:rsidRPr="00C95ADC">
              <w:rPr>
                <w:sz w:val="28"/>
                <w:szCs w:val="28"/>
              </w:rPr>
              <w:t>2</w:t>
            </w:r>
          </w:p>
        </w:tc>
        <w:tc>
          <w:tcPr>
            <w:tcW w:w="1416" w:type="dxa"/>
          </w:tcPr>
          <w:p w:rsidR="00492A78" w:rsidRPr="00C95ADC" w:rsidRDefault="00492A78" w:rsidP="00492A78">
            <w:pPr>
              <w:rPr>
                <w:sz w:val="28"/>
                <w:szCs w:val="28"/>
              </w:rPr>
            </w:pPr>
            <w:r w:rsidRPr="00C95ADC">
              <w:rPr>
                <w:sz w:val="28"/>
                <w:szCs w:val="28"/>
              </w:rPr>
              <w:t>Комби</w:t>
            </w:r>
          </w:p>
          <w:p w:rsidR="00492A78" w:rsidRPr="00C95ADC" w:rsidRDefault="00492A78" w:rsidP="00492A78">
            <w:pPr>
              <w:rPr>
                <w:sz w:val="28"/>
                <w:szCs w:val="28"/>
              </w:rPr>
            </w:pPr>
            <w:r w:rsidRPr="00C95ADC">
              <w:rPr>
                <w:sz w:val="28"/>
                <w:szCs w:val="28"/>
              </w:rPr>
              <w:t>нирован</w:t>
            </w:r>
          </w:p>
          <w:p w:rsidR="00492A78" w:rsidRPr="00C95ADC" w:rsidRDefault="00492A78" w:rsidP="00492A78">
            <w:pPr>
              <w:rPr>
                <w:sz w:val="28"/>
                <w:szCs w:val="28"/>
              </w:rPr>
            </w:pPr>
            <w:r w:rsidRPr="00C95ADC">
              <w:rPr>
                <w:sz w:val="28"/>
                <w:szCs w:val="28"/>
              </w:rPr>
              <w:t>ный</w:t>
            </w:r>
          </w:p>
        </w:tc>
        <w:tc>
          <w:tcPr>
            <w:tcW w:w="1417" w:type="dxa"/>
          </w:tcPr>
          <w:p w:rsidR="00492A78" w:rsidRPr="00C95ADC" w:rsidRDefault="00492A78" w:rsidP="00492A78">
            <w:pPr>
              <w:rPr>
                <w:sz w:val="28"/>
                <w:szCs w:val="28"/>
              </w:rPr>
            </w:pPr>
            <w:r w:rsidRPr="00C95ADC">
              <w:rPr>
                <w:sz w:val="28"/>
                <w:szCs w:val="28"/>
              </w:rPr>
              <w:t>Совер</w:t>
            </w:r>
          </w:p>
          <w:p w:rsidR="00492A78" w:rsidRPr="00C95ADC" w:rsidRDefault="00492A78" w:rsidP="00492A78">
            <w:pPr>
              <w:rPr>
                <w:sz w:val="28"/>
                <w:szCs w:val="28"/>
              </w:rPr>
            </w:pPr>
            <w:r w:rsidRPr="00C95ADC">
              <w:rPr>
                <w:sz w:val="28"/>
                <w:szCs w:val="28"/>
              </w:rPr>
              <w:t>шенствование</w:t>
            </w:r>
          </w:p>
        </w:tc>
        <w:tc>
          <w:tcPr>
            <w:tcW w:w="1418" w:type="dxa"/>
          </w:tcPr>
          <w:p w:rsidR="00492A78" w:rsidRPr="00C95ADC" w:rsidRDefault="00492A78" w:rsidP="00492A78">
            <w:pPr>
              <w:rPr>
                <w:sz w:val="28"/>
                <w:szCs w:val="28"/>
              </w:rPr>
            </w:pPr>
            <w:r w:rsidRPr="00C95ADC">
              <w:rPr>
                <w:sz w:val="28"/>
                <w:szCs w:val="28"/>
              </w:rPr>
              <w:t>Учеб</w:t>
            </w:r>
            <w:r w:rsidR="00641430">
              <w:rPr>
                <w:sz w:val="28"/>
                <w:szCs w:val="28"/>
              </w:rPr>
              <w:t>ник «Швейное дело» 6 класс. Технологическ</w:t>
            </w:r>
            <w:r w:rsidRPr="00C95ADC">
              <w:rPr>
                <w:sz w:val="28"/>
                <w:szCs w:val="28"/>
              </w:rPr>
              <w:t>ая карта</w:t>
            </w:r>
          </w:p>
        </w:tc>
        <w:tc>
          <w:tcPr>
            <w:tcW w:w="2551" w:type="dxa"/>
            <w:tcBorders>
              <w:right w:val="single" w:sz="4" w:space="0" w:color="auto"/>
            </w:tcBorders>
          </w:tcPr>
          <w:p w:rsidR="00492A78" w:rsidRPr="00C95ADC" w:rsidRDefault="00492A78" w:rsidP="00492A78">
            <w:pPr>
              <w:jc w:val="center"/>
              <w:rPr>
                <w:sz w:val="28"/>
                <w:szCs w:val="28"/>
              </w:rPr>
            </w:pPr>
            <w:r>
              <w:rPr>
                <w:sz w:val="28"/>
                <w:szCs w:val="28"/>
              </w:rPr>
              <w:t>Повторить технологию изготовления сборок.</w:t>
            </w:r>
          </w:p>
        </w:tc>
        <w:tc>
          <w:tcPr>
            <w:tcW w:w="425" w:type="dxa"/>
            <w:tcBorders>
              <w:right w:val="single" w:sz="4" w:space="0" w:color="auto"/>
            </w:tcBorders>
          </w:tcPr>
          <w:p w:rsidR="00492A78" w:rsidRPr="00C95ADC" w:rsidRDefault="00492A78" w:rsidP="00492A78">
            <w:pPr>
              <w:rPr>
                <w:sz w:val="28"/>
                <w:szCs w:val="28"/>
              </w:rPr>
            </w:pPr>
          </w:p>
        </w:tc>
        <w:tc>
          <w:tcPr>
            <w:tcW w:w="567" w:type="dxa"/>
          </w:tcPr>
          <w:p w:rsidR="00492A78" w:rsidRDefault="00492A78" w:rsidP="00492A78">
            <w:pPr>
              <w:spacing w:line="276" w:lineRule="auto"/>
              <w:jc w:val="center"/>
              <w:rPr>
                <w:b/>
                <w:sz w:val="32"/>
                <w:szCs w:val="32"/>
              </w:rPr>
            </w:pPr>
          </w:p>
        </w:tc>
      </w:tr>
      <w:tr w:rsidR="00492A78" w:rsidTr="00751B6E">
        <w:trPr>
          <w:trHeight w:val="373"/>
        </w:trPr>
        <w:tc>
          <w:tcPr>
            <w:tcW w:w="999" w:type="dxa"/>
          </w:tcPr>
          <w:p w:rsidR="00492A78" w:rsidRDefault="00492A78" w:rsidP="00492A78">
            <w:pPr>
              <w:spacing w:line="276" w:lineRule="auto"/>
              <w:jc w:val="center"/>
              <w:rPr>
                <w:b/>
                <w:sz w:val="32"/>
                <w:szCs w:val="32"/>
              </w:rPr>
            </w:pPr>
          </w:p>
        </w:tc>
        <w:tc>
          <w:tcPr>
            <w:tcW w:w="1548" w:type="dxa"/>
          </w:tcPr>
          <w:p w:rsidR="00492A78" w:rsidRPr="00C95ADC" w:rsidRDefault="00492A78" w:rsidP="00492A78">
            <w:pPr>
              <w:rPr>
                <w:b/>
                <w:sz w:val="28"/>
                <w:szCs w:val="28"/>
              </w:rPr>
            </w:pPr>
            <w:r w:rsidRPr="00C95ADC">
              <w:rPr>
                <w:b/>
                <w:sz w:val="28"/>
                <w:szCs w:val="28"/>
              </w:rPr>
              <w:t>Пошив игольницы.</w:t>
            </w:r>
          </w:p>
        </w:tc>
        <w:tc>
          <w:tcPr>
            <w:tcW w:w="1984" w:type="dxa"/>
          </w:tcPr>
          <w:p w:rsidR="00492A78" w:rsidRPr="00C95ADC" w:rsidRDefault="00492A78" w:rsidP="00492A78">
            <w:pPr>
              <w:rPr>
                <w:sz w:val="28"/>
                <w:szCs w:val="28"/>
              </w:rPr>
            </w:pPr>
          </w:p>
        </w:tc>
        <w:tc>
          <w:tcPr>
            <w:tcW w:w="2049" w:type="dxa"/>
          </w:tcPr>
          <w:p w:rsidR="00492A78" w:rsidRPr="00C95ADC" w:rsidRDefault="00492A78" w:rsidP="00492A78">
            <w:pPr>
              <w:rPr>
                <w:sz w:val="28"/>
                <w:szCs w:val="28"/>
              </w:rPr>
            </w:pPr>
          </w:p>
        </w:tc>
        <w:tc>
          <w:tcPr>
            <w:tcW w:w="930" w:type="dxa"/>
          </w:tcPr>
          <w:p w:rsidR="00492A78" w:rsidRPr="00C95ADC" w:rsidRDefault="00492A78" w:rsidP="00492A78">
            <w:pPr>
              <w:jc w:val="center"/>
              <w:rPr>
                <w:sz w:val="28"/>
                <w:szCs w:val="28"/>
              </w:rPr>
            </w:pPr>
          </w:p>
        </w:tc>
        <w:tc>
          <w:tcPr>
            <w:tcW w:w="1416" w:type="dxa"/>
          </w:tcPr>
          <w:p w:rsidR="00492A78" w:rsidRPr="00C95ADC" w:rsidRDefault="00492A78" w:rsidP="00492A78">
            <w:pPr>
              <w:rPr>
                <w:sz w:val="28"/>
                <w:szCs w:val="28"/>
              </w:rPr>
            </w:pPr>
          </w:p>
        </w:tc>
        <w:tc>
          <w:tcPr>
            <w:tcW w:w="1417" w:type="dxa"/>
          </w:tcPr>
          <w:p w:rsidR="00492A78" w:rsidRPr="00C95ADC" w:rsidRDefault="00492A78" w:rsidP="00492A78">
            <w:pPr>
              <w:rPr>
                <w:sz w:val="28"/>
                <w:szCs w:val="28"/>
              </w:rPr>
            </w:pPr>
          </w:p>
        </w:tc>
        <w:tc>
          <w:tcPr>
            <w:tcW w:w="1418" w:type="dxa"/>
          </w:tcPr>
          <w:p w:rsidR="00492A78" w:rsidRPr="00C95ADC" w:rsidRDefault="00492A78" w:rsidP="00492A78">
            <w:pPr>
              <w:rPr>
                <w:sz w:val="28"/>
                <w:szCs w:val="28"/>
              </w:rPr>
            </w:pPr>
          </w:p>
        </w:tc>
        <w:tc>
          <w:tcPr>
            <w:tcW w:w="2551" w:type="dxa"/>
            <w:tcBorders>
              <w:right w:val="single" w:sz="4" w:space="0" w:color="auto"/>
            </w:tcBorders>
          </w:tcPr>
          <w:p w:rsidR="00492A78" w:rsidRPr="00C95ADC" w:rsidRDefault="00492A78" w:rsidP="00492A78">
            <w:pPr>
              <w:jc w:val="center"/>
              <w:rPr>
                <w:sz w:val="28"/>
                <w:szCs w:val="28"/>
              </w:rPr>
            </w:pPr>
          </w:p>
        </w:tc>
        <w:tc>
          <w:tcPr>
            <w:tcW w:w="425" w:type="dxa"/>
            <w:tcBorders>
              <w:left w:val="single" w:sz="4" w:space="0" w:color="auto"/>
            </w:tcBorders>
          </w:tcPr>
          <w:p w:rsidR="00492A78" w:rsidRPr="00C95ADC" w:rsidRDefault="00492A78" w:rsidP="00492A78">
            <w:pPr>
              <w:jc w:val="center"/>
              <w:rPr>
                <w:sz w:val="28"/>
                <w:szCs w:val="28"/>
              </w:rPr>
            </w:pPr>
          </w:p>
        </w:tc>
        <w:tc>
          <w:tcPr>
            <w:tcW w:w="567" w:type="dxa"/>
          </w:tcPr>
          <w:p w:rsidR="00492A78" w:rsidRDefault="00492A78" w:rsidP="00492A78">
            <w:pPr>
              <w:spacing w:line="276" w:lineRule="auto"/>
              <w:jc w:val="center"/>
              <w:rPr>
                <w:b/>
                <w:sz w:val="32"/>
                <w:szCs w:val="32"/>
              </w:rPr>
            </w:pPr>
          </w:p>
        </w:tc>
      </w:tr>
      <w:tr w:rsidR="00492A78" w:rsidTr="00751B6E">
        <w:trPr>
          <w:trHeight w:val="324"/>
        </w:trPr>
        <w:tc>
          <w:tcPr>
            <w:tcW w:w="999" w:type="dxa"/>
          </w:tcPr>
          <w:p w:rsidR="00492A78" w:rsidRDefault="00E9267D" w:rsidP="00492A78">
            <w:pPr>
              <w:spacing w:line="276" w:lineRule="auto"/>
              <w:jc w:val="center"/>
              <w:rPr>
                <w:b/>
                <w:sz w:val="32"/>
                <w:szCs w:val="32"/>
              </w:rPr>
            </w:pPr>
            <w:r>
              <w:rPr>
                <w:b/>
                <w:sz w:val="32"/>
                <w:szCs w:val="32"/>
              </w:rPr>
              <w:t>42</w:t>
            </w:r>
          </w:p>
        </w:tc>
        <w:tc>
          <w:tcPr>
            <w:tcW w:w="1548" w:type="dxa"/>
          </w:tcPr>
          <w:p w:rsidR="00492A78" w:rsidRPr="00C95ADC" w:rsidRDefault="00492A78" w:rsidP="00492A78">
            <w:pPr>
              <w:rPr>
                <w:sz w:val="28"/>
                <w:szCs w:val="28"/>
              </w:rPr>
            </w:pPr>
            <w:r w:rsidRPr="00C95ADC">
              <w:rPr>
                <w:sz w:val="28"/>
                <w:szCs w:val="28"/>
              </w:rPr>
              <w:t>Фасоны. Раскрой игольницы. Соединение деталей кроя со сборкой.</w:t>
            </w:r>
          </w:p>
        </w:tc>
        <w:tc>
          <w:tcPr>
            <w:tcW w:w="1984" w:type="dxa"/>
          </w:tcPr>
          <w:p w:rsidR="00492A78" w:rsidRPr="00C95ADC" w:rsidRDefault="00492A78" w:rsidP="00492A78">
            <w:pPr>
              <w:rPr>
                <w:sz w:val="28"/>
                <w:szCs w:val="28"/>
              </w:rPr>
            </w:pPr>
            <w:r w:rsidRPr="00C95ADC">
              <w:rPr>
                <w:sz w:val="28"/>
                <w:szCs w:val="28"/>
              </w:rPr>
              <w:t>Фасоны.</w:t>
            </w:r>
          </w:p>
        </w:tc>
        <w:tc>
          <w:tcPr>
            <w:tcW w:w="2049" w:type="dxa"/>
          </w:tcPr>
          <w:p w:rsidR="00492A78" w:rsidRPr="00C95ADC" w:rsidRDefault="00492A78" w:rsidP="00492A78">
            <w:pPr>
              <w:rPr>
                <w:sz w:val="28"/>
                <w:szCs w:val="28"/>
              </w:rPr>
            </w:pPr>
            <w:r w:rsidRPr="00C95ADC">
              <w:rPr>
                <w:sz w:val="28"/>
                <w:szCs w:val="28"/>
              </w:rPr>
              <w:t>Раскрой игольницы. Соединение деталей кроя со сборкой.</w:t>
            </w:r>
          </w:p>
        </w:tc>
        <w:tc>
          <w:tcPr>
            <w:tcW w:w="930" w:type="dxa"/>
          </w:tcPr>
          <w:p w:rsidR="00492A78" w:rsidRPr="00C95ADC" w:rsidRDefault="00492A78" w:rsidP="00492A78">
            <w:pPr>
              <w:jc w:val="center"/>
              <w:rPr>
                <w:sz w:val="28"/>
                <w:szCs w:val="28"/>
              </w:rPr>
            </w:pPr>
            <w:r w:rsidRPr="00C95ADC">
              <w:rPr>
                <w:sz w:val="28"/>
                <w:szCs w:val="28"/>
              </w:rPr>
              <w:t>1</w:t>
            </w:r>
          </w:p>
        </w:tc>
        <w:tc>
          <w:tcPr>
            <w:tcW w:w="1416" w:type="dxa"/>
          </w:tcPr>
          <w:p w:rsidR="00492A78" w:rsidRPr="00C95ADC" w:rsidRDefault="00492A78" w:rsidP="00492A78">
            <w:pPr>
              <w:rPr>
                <w:sz w:val="28"/>
                <w:szCs w:val="28"/>
              </w:rPr>
            </w:pPr>
            <w:r w:rsidRPr="00C95ADC">
              <w:rPr>
                <w:sz w:val="28"/>
                <w:szCs w:val="28"/>
              </w:rPr>
              <w:t>Комби</w:t>
            </w:r>
          </w:p>
          <w:p w:rsidR="00492A78" w:rsidRPr="00C95ADC" w:rsidRDefault="00492A78" w:rsidP="00492A78">
            <w:pPr>
              <w:rPr>
                <w:sz w:val="28"/>
                <w:szCs w:val="28"/>
              </w:rPr>
            </w:pPr>
            <w:r w:rsidRPr="00C95ADC">
              <w:rPr>
                <w:sz w:val="28"/>
                <w:szCs w:val="28"/>
              </w:rPr>
              <w:t>нирован</w:t>
            </w:r>
          </w:p>
          <w:p w:rsidR="00492A78" w:rsidRPr="00C95ADC" w:rsidRDefault="00492A78" w:rsidP="00492A78">
            <w:pPr>
              <w:rPr>
                <w:sz w:val="28"/>
                <w:szCs w:val="28"/>
              </w:rPr>
            </w:pPr>
            <w:r w:rsidRPr="00C95ADC">
              <w:rPr>
                <w:sz w:val="28"/>
                <w:szCs w:val="28"/>
              </w:rPr>
              <w:t>ный</w:t>
            </w:r>
          </w:p>
        </w:tc>
        <w:tc>
          <w:tcPr>
            <w:tcW w:w="1417" w:type="dxa"/>
          </w:tcPr>
          <w:p w:rsidR="00492A78" w:rsidRPr="00C95ADC" w:rsidRDefault="00492A78" w:rsidP="00492A78">
            <w:pPr>
              <w:rPr>
                <w:sz w:val="28"/>
                <w:szCs w:val="28"/>
              </w:rPr>
            </w:pPr>
            <w:r w:rsidRPr="00C95ADC">
              <w:rPr>
                <w:sz w:val="28"/>
                <w:szCs w:val="28"/>
              </w:rPr>
              <w:t>Беседа.</w:t>
            </w:r>
          </w:p>
        </w:tc>
        <w:tc>
          <w:tcPr>
            <w:tcW w:w="1418" w:type="dxa"/>
          </w:tcPr>
          <w:p w:rsidR="00492A78" w:rsidRPr="00C95ADC" w:rsidRDefault="00492A78" w:rsidP="00492A78">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492A78" w:rsidRPr="00C95ADC" w:rsidRDefault="00492A78" w:rsidP="00492A78">
            <w:pPr>
              <w:jc w:val="center"/>
              <w:rPr>
                <w:sz w:val="28"/>
                <w:szCs w:val="28"/>
              </w:rPr>
            </w:pPr>
            <w:r>
              <w:rPr>
                <w:sz w:val="28"/>
                <w:szCs w:val="28"/>
              </w:rPr>
              <w:t>Нет задания</w:t>
            </w:r>
          </w:p>
        </w:tc>
        <w:tc>
          <w:tcPr>
            <w:tcW w:w="425" w:type="dxa"/>
            <w:tcBorders>
              <w:left w:val="single" w:sz="4" w:space="0" w:color="auto"/>
            </w:tcBorders>
          </w:tcPr>
          <w:p w:rsidR="00492A78" w:rsidRPr="00C95ADC" w:rsidRDefault="00492A78" w:rsidP="00492A78">
            <w:pPr>
              <w:jc w:val="center"/>
              <w:rPr>
                <w:sz w:val="28"/>
                <w:szCs w:val="28"/>
              </w:rPr>
            </w:pPr>
          </w:p>
        </w:tc>
        <w:tc>
          <w:tcPr>
            <w:tcW w:w="567" w:type="dxa"/>
          </w:tcPr>
          <w:p w:rsidR="00492A78" w:rsidRDefault="00492A78" w:rsidP="00492A78">
            <w:pPr>
              <w:spacing w:line="276" w:lineRule="auto"/>
              <w:jc w:val="center"/>
              <w:rPr>
                <w:b/>
                <w:sz w:val="32"/>
                <w:szCs w:val="32"/>
              </w:rPr>
            </w:pPr>
          </w:p>
        </w:tc>
      </w:tr>
      <w:tr w:rsidR="00492A78" w:rsidTr="00751B6E">
        <w:trPr>
          <w:trHeight w:val="388"/>
        </w:trPr>
        <w:tc>
          <w:tcPr>
            <w:tcW w:w="999" w:type="dxa"/>
          </w:tcPr>
          <w:p w:rsidR="00492A78" w:rsidRDefault="00E9267D" w:rsidP="00492A78">
            <w:pPr>
              <w:spacing w:line="276" w:lineRule="auto"/>
              <w:jc w:val="center"/>
              <w:rPr>
                <w:b/>
                <w:sz w:val="32"/>
                <w:szCs w:val="32"/>
              </w:rPr>
            </w:pPr>
            <w:r>
              <w:rPr>
                <w:b/>
                <w:sz w:val="32"/>
                <w:szCs w:val="32"/>
              </w:rPr>
              <w:lastRenderedPageBreak/>
              <w:t>43-44</w:t>
            </w:r>
          </w:p>
        </w:tc>
        <w:tc>
          <w:tcPr>
            <w:tcW w:w="1548" w:type="dxa"/>
          </w:tcPr>
          <w:p w:rsidR="00492A78" w:rsidRPr="00C95ADC" w:rsidRDefault="00492A78" w:rsidP="00492A78">
            <w:pPr>
              <w:rPr>
                <w:sz w:val="28"/>
                <w:szCs w:val="28"/>
              </w:rPr>
            </w:pPr>
            <w:r w:rsidRPr="00C95ADC">
              <w:rPr>
                <w:sz w:val="28"/>
                <w:szCs w:val="28"/>
              </w:rPr>
              <w:t>Обтачивание, набивка игольницы.</w:t>
            </w:r>
          </w:p>
        </w:tc>
        <w:tc>
          <w:tcPr>
            <w:tcW w:w="1984" w:type="dxa"/>
          </w:tcPr>
          <w:p w:rsidR="00492A78" w:rsidRPr="00C95ADC" w:rsidRDefault="00492A78" w:rsidP="00492A78">
            <w:pPr>
              <w:rPr>
                <w:sz w:val="28"/>
                <w:szCs w:val="28"/>
              </w:rPr>
            </w:pPr>
          </w:p>
        </w:tc>
        <w:tc>
          <w:tcPr>
            <w:tcW w:w="2049" w:type="dxa"/>
          </w:tcPr>
          <w:p w:rsidR="00492A78" w:rsidRPr="00C95ADC" w:rsidRDefault="00492A78" w:rsidP="00492A78">
            <w:pPr>
              <w:rPr>
                <w:sz w:val="28"/>
                <w:szCs w:val="28"/>
              </w:rPr>
            </w:pPr>
            <w:r w:rsidRPr="00C95ADC">
              <w:rPr>
                <w:sz w:val="28"/>
                <w:szCs w:val="28"/>
              </w:rPr>
              <w:t>Обтачивание, набивка игольницы.</w:t>
            </w:r>
          </w:p>
        </w:tc>
        <w:tc>
          <w:tcPr>
            <w:tcW w:w="930" w:type="dxa"/>
          </w:tcPr>
          <w:p w:rsidR="00492A78" w:rsidRPr="00C95ADC" w:rsidRDefault="00492A78" w:rsidP="00492A78">
            <w:pPr>
              <w:jc w:val="center"/>
              <w:rPr>
                <w:sz w:val="28"/>
                <w:szCs w:val="28"/>
              </w:rPr>
            </w:pPr>
            <w:r>
              <w:rPr>
                <w:sz w:val="28"/>
                <w:szCs w:val="28"/>
              </w:rPr>
              <w:t>2</w:t>
            </w:r>
          </w:p>
        </w:tc>
        <w:tc>
          <w:tcPr>
            <w:tcW w:w="1416" w:type="dxa"/>
          </w:tcPr>
          <w:p w:rsidR="00492A78" w:rsidRPr="00C95ADC" w:rsidRDefault="00492A78" w:rsidP="00492A78">
            <w:pPr>
              <w:rPr>
                <w:sz w:val="28"/>
                <w:szCs w:val="28"/>
              </w:rPr>
            </w:pPr>
            <w:r w:rsidRPr="00C95ADC">
              <w:rPr>
                <w:sz w:val="28"/>
                <w:szCs w:val="28"/>
              </w:rPr>
              <w:t>Комби</w:t>
            </w:r>
          </w:p>
          <w:p w:rsidR="00492A78" w:rsidRPr="00C95ADC" w:rsidRDefault="00492A78" w:rsidP="00492A78">
            <w:pPr>
              <w:rPr>
                <w:sz w:val="28"/>
                <w:szCs w:val="28"/>
              </w:rPr>
            </w:pPr>
            <w:r w:rsidRPr="00C95ADC">
              <w:rPr>
                <w:sz w:val="28"/>
                <w:szCs w:val="28"/>
              </w:rPr>
              <w:t>нирован</w:t>
            </w:r>
          </w:p>
          <w:p w:rsidR="00492A78" w:rsidRPr="00C95ADC" w:rsidRDefault="00492A78" w:rsidP="00492A78">
            <w:pPr>
              <w:rPr>
                <w:sz w:val="28"/>
                <w:szCs w:val="28"/>
              </w:rPr>
            </w:pPr>
            <w:r w:rsidRPr="00C95ADC">
              <w:rPr>
                <w:sz w:val="28"/>
                <w:szCs w:val="28"/>
              </w:rPr>
              <w:t>ный</w:t>
            </w:r>
          </w:p>
        </w:tc>
        <w:tc>
          <w:tcPr>
            <w:tcW w:w="1417" w:type="dxa"/>
          </w:tcPr>
          <w:p w:rsidR="00492A78" w:rsidRPr="00C95ADC" w:rsidRDefault="00492A78" w:rsidP="00492A78">
            <w:pPr>
              <w:rPr>
                <w:sz w:val="28"/>
                <w:szCs w:val="28"/>
              </w:rPr>
            </w:pPr>
            <w:r w:rsidRPr="00C95ADC">
              <w:rPr>
                <w:sz w:val="28"/>
                <w:szCs w:val="28"/>
              </w:rPr>
              <w:t>Совер</w:t>
            </w:r>
          </w:p>
          <w:p w:rsidR="00492A78" w:rsidRPr="00C95ADC" w:rsidRDefault="00492A78" w:rsidP="00492A78">
            <w:pPr>
              <w:rPr>
                <w:sz w:val="28"/>
                <w:szCs w:val="28"/>
              </w:rPr>
            </w:pPr>
            <w:r w:rsidRPr="00C95ADC">
              <w:rPr>
                <w:sz w:val="28"/>
                <w:szCs w:val="28"/>
              </w:rPr>
              <w:t>шенствование</w:t>
            </w:r>
          </w:p>
        </w:tc>
        <w:tc>
          <w:tcPr>
            <w:tcW w:w="1418" w:type="dxa"/>
          </w:tcPr>
          <w:p w:rsidR="00492A78" w:rsidRPr="00C95ADC" w:rsidRDefault="00492A78" w:rsidP="00492A78">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492A78" w:rsidRPr="00C95ADC" w:rsidRDefault="00492A78" w:rsidP="00492A78">
            <w:pPr>
              <w:jc w:val="center"/>
              <w:rPr>
                <w:sz w:val="28"/>
                <w:szCs w:val="28"/>
              </w:rPr>
            </w:pPr>
            <w:r>
              <w:rPr>
                <w:sz w:val="28"/>
                <w:szCs w:val="28"/>
              </w:rPr>
              <w:t>Приготовить материалы для пошива изделия</w:t>
            </w:r>
          </w:p>
        </w:tc>
        <w:tc>
          <w:tcPr>
            <w:tcW w:w="425" w:type="dxa"/>
            <w:tcBorders>
              <w:left w:val="single" w:sz="4" w:space="0" w:color="auto"/>
            </w:tcBorders>
          </w:tcPr>
          <w:p w:rsidR="00492A78" w:rsidRPr="00C95ADC" w:rsidRDefault="00492A78" w:rsidP="00492A78">
            <w:pPr>
              <w:jc w:val="center"/>
              <w:rPr>
                <w:sz w:val="28"/>
                <w:szCs w:val="28"/>
              </w:rPr>
            </w:pPr>
          </w:p>
        </w:tc>
        <w:tc>
          <w:tcPr>
            <w:tcW w:w="567" w:type="dxa"/>
          </w:tcPr>
          <w:p w:rsidR="00492A78" w:rsidRDefault="00492A78" w:rsidP="00492A78">
            <w:pPr>
              <w:spacing w:line="276" w:lineRule="auto"/>
              <w:jc w:val="center"/>
              <w:rPr>
                <w:b/>
                <w:sz w:val="32"/>
                <w:szCs w:val="32"/>
              </w:rPr>
            </w:pPr>
          </w:p>
        </w:tc>
      </w:tr>
      <w:tr w:rsidR="00492A78" w:rsidTr="00751B6E">
        <w:trPr>
          <w:trHeight w:val="259"/>
        </w:trPr>
        <w:tc>
          <w:tcPr>
            <w:tcW w:w="999" w:type="dxa"/>
          </w:tcPr>
          <w:p w:rsidR="00492A78" w:rsidRDefault="00492A78" w:rsidP="00492A78">
            <w:pPr>
              <w:spacing w:line="276" w:lineRule="auto"/>
              <w:jc w:val="center"/>
              <w:rPr>
                <w:b/>
                <w:sz w:val="32"/>
                <w:szCs w:val="32"/>
              </w:rPr>
            </w:pPr>
          </w:p>
        </w:tc>
        <w:tc>
          <w:tcPr>
            <w:tcW w:w="1548" w:type="dxa"/>
          </w:tcPr>
          <w:p w:rsidR="00492A78" w:rsidRPr="00C95ADC" w:rsidRDefault="00492A78" w:rsidP="00492A78">
            <w:pPr>
              <w:rPr>
                <w:b/>
                <w:sz w:val="28"/>
                <w:szCs w:val="28"/>
              </w:rPr>
            </w:pPr>
            <w:r w:rsidRPr="00C95ADC">
              <w:rPr>
                <w:b/>
                <w:sz w:val="28"/>
                <w:szCs w:val="28"/>
              </w:rPr>
              <w:t>Пошив фартука с закруглен</w:t>
            </w:r>
          </w:p>
          <w:p w:rsidR="00492A78" w:rsidRPr="00C95ADC" w:rsidRDefault="00492A78" w:rsidP="00492A78">
            <w:pPr>
              <w:rPr>
                <w:b/>
                <w:sz w:val="28"/>
                <w:szCs w:val="28"/>
              </w:rPr>
            </w:pPr>
            <w:r w:rsidRPr="00C95ADC">
              <w:rPr>
                <w:b/>
                <w:sz w:val="28"/>
                <w:szCs w:val="28"/>
              </w:rPr>
              <w:t>ным срезом.</w:t>
            </w:r>
          </w:p>
        </w:tc>
        <w:tc>
          <w:tcPr>
            <w:tcW w:w="1984" w:type="dxa"/>
          </w:tcPr>
          <w:p w:rsidR="00492A78" w:rsidRPr="00C95ADC" w:rsidRDefault="00492A78" w:rsidP="00492A78">
            <w:pPr>
              <w:rPr>
                <w:sz w:val="28"/>
                <w:szCs w:val="28"/>
              </w:rPr>
            </w:pPr>
          </w:p>
        </w:tc>
        <w:tc>
          <w:tcPr>
            <w:tcW w:w="2049" w:type="dxa"/>
          </w:tcPr>
          <w:p w:rsidR="00492A78" w:rsidRPr="00C95ADC" w:rsidRDefault="00492A78" w:rsidP="00492A78">
            <w:pPr>
              <w:rPr>
                <w:sz w:val="28"/>
                <w:szCs w:val="28"/>
              </w:rPr>
            </w:pPr>
          </w:p>
        </w:tc>
        <w:tc>
          <w:tcPr>
            <w:tcW w:w="930" w:type="dxa"/>
          </w:tcPr>
          <w:p w:rsidR="00492A78" w:rsidRPr="00C95ADC" w:rsidRDefault="00492A78" w:rsidP="00492A78">
            <w:pPr>
              <w:jc w:val="center"/>
              <w:rPr>
                <w:sz w:val="28"/>
                <w:szCs w:val="28"/>
              </w:rPr>
            </w:pPr>
          </w:p>
        </w:tc>
        <w:tc>
          <w:tcPr>
            <w:tcW w:w="1416" w:type="dxa"/>
          </w:tcPr>
          <w:p w:rsidR="00492A78" w:rsidRPr="00C95ADC" w:rsidRDefault="00492A78" w:rsidP="00492A78">
            <w:pPr>
              <w:rPr>
                <w:sz w:val="28"/>
                <w:szCs w:val="28"/>
              </w:rPr>
            </w:pPr>
          </w:p>
        </w:tc>
        <w:tc>
          <w:tcPr>
            <w:tcW w:w="1417" w:type="dxa"/>
          </w:tcPr>
          <w:p w:rsidR="00492A78" w:rsidRPr="00C95ADC" w:rsidRDefault="00492A78" w:rsidP="00492A78">
            <w:pPr>
              <w:rPr>
                <w:sz w:val="28"/>
                <w:szCs w:val="28"/>
              </w:rPr>
            </w:pPr>
          </w:p>
        </w:tc>
        <w:tc>
          <w:tcPr>
            <w:tcW w:w="1418" w:type="dxa"/>
          </w:tcPr>
          <w:p w:rsidR="00492A78" w:rsidRPr="00C95ADC" w:rsidRDefault="00492A78" w:rsidP="00492A78">
            <w:pPr>
              <w:rPr>
                <w:sz w:val="28"/>
                <w:szCs w:val="28"/>
              </w:rPr>
            </w:pPr>
          </w:p>
        </w:tc>
        <w:tc>
          <w:tcPr>
            <w:tcW w:w="2551" w:type="dxa"/>
            <w:tcBorders>
              <w:right w:val="single" w:sz="4" w:space="0" w:color="auto"/>
            </w:tcBorders>
          </w:tcPr>
          <w:p w:rsidR="00492A78" w:rsidRPr="00C95ADC" w:rsidRDefault="00492A78" w:rsidP="00492A78">
            <w:pPr>
              <w:jc w:val="center"/>
              <w:rPr>
                <w:sz w:val="28"/>
                <w:szCs w:val="28"/>
              </w:rPr>
            </w:pPr>
          </w:p>
        </w:tc>
        <w:tc>
          <w:tcPr>
            <w:tcW w:w="425" w:type="dxa"/>
            <w:tcBorders>
              <w:left w:val="single" w:sz="4" w:space="0" w:color="auto"/>
            </w:tcBorders>
          </w:tcPr>
          <w:p w:rsidR="00492A78" w:rsidRPr="00C95ADC" w:rsidRDefault="00492A78" w:rsidP="00492A78">
            <w:pPr>
              <w:jc w:val="center"/>
              <w:rPr>
                <w:sz w:val="28"/>
                <w:szCs w:val="28"/>
              </w:rPr>
            </w:pPr>
          </w:p>
        </w:tc>
        <w:tc>
          <w:tcPr>
            <w:tcW w:w="567" w:type="dxa"/>
          </w:tcPr>
          <w:p w:rsidR="00492A78" w:rsidRDefault="00492A78" w:rsidP="00492A78">
            <w:pPr>
              <w:spacing w:line="276" w:lineRule="auto"/>
              <w:jc w:val="center"/>
              <w:rPr>
                <w:b/>
                <w:sz w:val="32"/>
                <w:szCs w:val="32"/>
              </w:rPr>
            </w:pPr>
          </w:p>
        </w:tc>
      </w:tr>
      <w:tr w:rsidR="00492A78" w:rsidTr="00751B6E">
        <w:trPr>
          <w:trHeight w:val="211"/>
        </w:trPr>
        <w:tc>
          <w:tcPr>
            <w:tcW w:w="999" w:type="dxa"/>
          </w:tcPr>
          <w:p w:rsidR="00492A78" w:rsidRDefault="000F222E" w:rsidP="00492A78">
            <w:pPr>
              <w:spacing w:line="276" w:lineRule="auto"/>
              <w:jc w:val="center"/>
              <w:rPr>
                <w:b/>
                <w:sz w:val="32"/>
                <w:szCs w:val="32"/>
              </w:rPr>
            </w:pPr>
            <w:r>
              <w:rPr>
                <w:b/>
                <w:sz w:val="32"/>
                <w:szCs w:val="32"/>
              </w:rPr>
              <w:t>45</w:t>
            </w:r>
          </w:p>
        </w:tc>
        <w:tc>
          <w:tcPr>
            <w:tcW w:w="1548" w:type="dxa"/>
          </w:tcPr>
          <w:p w:rsidR="00492A78" w:rsidRPr="00C95ADC" w:rsidRDefault="00492A78" w:rsidP="00492A78">
            <w:pPr>
              <w:rPr>
                <w:sz w:val="28"/>
                <w:szCs w:val="28"/>
              </w:rPr>
            </w:pPr>
            <w:r w:rsidRPr="00C95ADC">
              <w:rPr>
                <w:sz w:val="28"/>
                <w:szCs w:val="28"/>
              </w:rPr>
              <w:t>Построение чертежей одежды.</w:t>
            </w:r>
          </w:p>
          <w:p w:rsidR="00492A78" w:rsidRPr="00C95ADC" w:rsidRDefault="00492A78" w:rsidP="00492A78">
            <w:pPr>
              <w:rPr>
                <w:sz w:val="28"/>
                <w:szCs w:val="28"/>
              </w:rPr>
            </w:pPr>
          </w:p>
        </w:tc>
        <w:tc>
          <w:tcPr>
            <w:tcW w:w="1984" w:type="dxa"/>
          </w:tcPr>
          <w:p w:rsidR="00492A78" w:rsidRPr="00C95ADC" w:rsidRDefault="00492A78" w:rsidP="00492A78">
            <w:pPr>
              <w:rPr>
                <w:sz w:val="28"/>
                <w:szCs w:val="28"/>
              </w:rPr>
            </w:pPr>
            <w:r w:rsidRPr="00C95ADC">
              <w:rPr>
                <w:sz w:val="28"/>
                <w:szCs w:val="28"/>
              </w:rPr>
              <w:t>Построение чертежей одежды.</w:t>
            </w:r>
          </w:p>
        </w:tc>
        <w:tc>
          <w:tcPr>
            <w:tcW w:w="2049" w:type="dxa"/>
          </w:tcPr>
          <w:p w:rsidR="00492A78" w:rsidRPr="00C95ADC" w:rsidRDefault="00492A78" w:rsidP="00492A78">
            <w:pPr>
              <w:rPr>
                <w:sz w:val="28"/>
                <w:szCs w:val="28"/>
              </w:rPr>
            </w:pPr>
            <w:r w:rsidRPr="00C95ADC">
              <w:rPr>
                <w:sz w:val="28"/>
                <w:szCs w:val="28"/>
              </w:rPr>
              <w:t>Построение чертежей одежды.</w:t>
            </w:r>
          </w:p>
        </w:tc>
        <w:tc>
          <w:tcPr>
            <w:tcW w:w="930" w:type="dxa"/>
          </w:tcPr>
          <w:p w:rsidR="00492A78" w:rsidRPr="00C95ADC" w:rsidRDefault="00492A78" w:rsidP="00492A78">
            <w:pPr>
              <w:jc w:val="center"/>
              <w:rPr>
                <w:sz w:val="28"/>
                <w:szCs w:val="28"/>
              </w:rPr>
            </w:pPr>
            <w:r w:rsidRPr="00C95ADC">
              <w:rPr>
                <w:sz w:val="28"/>
                <w:szCs w:val="28"/>
              </w:rPr>
              <w:t>1</w:t>
            </w:r>
          </w:p>
        </w:tc>
        <w:tc>
          <w:tcPr>
            <w:tcW w:w="1416" w:type="dxa"/>
          </w:tcPr>
          <w:p w:rsidR="00492A78" w:rsidRPr="00C95ADC" w:rsidRDefault="00492A78" w:rsidP="00492A78">
            <w:pPr>
              <w:rPr>
                <w:sz w:val="28"/>
                <w:szCs w:val="28"/>
              </w:rPr>
            </w:pPr>
            <w:r w:rsidRPr="00C95ADC">
              <w:rPr>
                <w:sz w:val="28"/>
                <w:szCs w:val="28"/>
              </w:rPr>
              <w:t>Комби</w:t>
            </w:r>
          </w:p>
          <w:p w:rsidR="00492A78" w:rsidRPr="00C95ADC" w:rsidRDefault="00492A78" w:rsidP="00492A78">
            <w:pPr>
              <w:rPr>
                <w:sz w:val="28"/>
                <w:szCs w:val="28"/>
              </w:rPr>
            </w:pPr>
            <w:r w:rsidRPr="00C95ADC">
              <w:rPr>
                <w:sz w:val="28"/>
                <w:szCs w:val="28"/>
              </w:rPr>
              <w:t>нирован</w:t>
            </w:r>
          </w:p>
          <w:p w:rsidR="00492A78" w:rsidRPr="00C95ADC" w:rsidRDefault="00492A78" w:rsidP="00492A78">
            <w:pPr>
              <w:rPr>
                <w:sz w:val="28"/>
                <w:szCs w:val="28"/>
              </w:rPr>
            </w:pPr>
            <w:r w:rsidRPr="00C95ADC">
              <w:rPr>
                <w:sz w:val="28"/>
                <w:szCs w:val="28"/>
              </w:rPr>
              <w:t>ный</w:t>
            </w:r>
          </w:p>
        </w:tc>
        <w:tc>
          <w:tcPr>
            <w:tcW w:w="1417" w:type="dxa"/>
          </w:tcPr>
          <w:p w:rsidR="00492A78" w:rsidRPr="00C95ADC" w:rsidRDefault="00492A78" w:rsidP="00492A78">
            <w:pPr>
              <w:rPr>
                <w:sz w:val="28"/>
                <w:szCs w:val="28"/>
              </w:rPr>
            </w:pPr>
            <w:r w:rsidRPr="00C95ADC">
              <w:rPr>
                <w:sz w:val="28"/>
                <w:szCs w:val="28"/>
              </w:rPr>
              <w:t>Беседа.</w:t>
            </w:r>
          </w:p>
        </w:tc>
        <w:tc>
          <w:tcPr>
            <w:tcW w:w="1418" w:type="dxa"/>
          </w:tcPr>
          <w:p w:rsidR="00492A78" w:rsidRPr="00C95ADC" w:rsidRDefault="00492A78" w:rsidP="00492A78">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492A78" w:rsidRPr="00C95ADC" w:rsidRDefault="00492A78" w:rsidP="00492A78">
            <w:pPr>
              <w:jc w:val="center"/>
              <w:rPr>
                <w:sz w:val="28"/>
                <w:szCs w:val="28"/>
              </w:rPr>
            </w:pPr>
            <w:r>
              <w:rPr>
                <w:sz w:val="28"/>
                <w:szCs w:val="28"/>
              </w:rPr>
              <w:t>Нет задания</w:t>
            </w:r>
          </w:p>
        </w:tc>
        <w:tc>
          <w:tcPr>
            <w:tcW w:w="425" w:type="dxa"/>
            <w:tcBorders>
              <w:right w:val="single" w:sz="4" w:space="0" w:color="auto"/>
            </w:tcBorders>
          </w:tcPr>
          <w:p w:rsidR="00492A78" w:rsidRPr="00C95ADC" w:rsidRDefault="00492A78" w:rsidP="00492A78">
            <w:pPr>
              <w:jc w:val="center"/>
              <w:rPr>
                <w:sz w:val="28"/>
                <w:szCs w:val="28"/>
              </w:rPr>
            </w:pPr>
          </w:p>
        </w:tc>
        <w:tc>
          <w:tcPr>
            <w:tcW w:w="567" w:type="dxa"/>
          </w:tcPr>
          <w:p w:rsidR="00492A78" w:rsidRDefault="00492A78" w:rsidP="00492A78">
            <w:pPr>
              <w:spacing w:line="276" w:lineRule="auto"/>
              <w:jc w:val="center"/>
              <w:rPr>
                <w:b/>
                <w:sz w:val="32"/>
                <w:szCs w:val="32"/>
              </w:rPr>
            </w:pPr>
          </w:p>
        </w:tc>
      </w:tr>
      <w:tr w:rsidR="000F222E" w:rsidTr="00751B6E">
        <w:trPr>
          <w:trHeight w:val="194"/>
        </w:trPr>
        <w:tc>
          <w:tcPr>
            <w:tcW w:w="999" w:type="dxa"/>
          </w:tcPr>
          <w:p w:rsidR="000F222E" w:rsidRDefault="000F222E" w:rsidP="000F222E">
            <w:pPr>
              <w:spacing w:line="276" w:lineRule="auto"/>
              <w:jc w:val="center"/>
              <w:rPr>
                <w:b/>
                <w:sz w:val="32"/>
                <w:szCs w:val="32"/>
              </w:rPr>
            </w:pPr>
            <w:r>
              <w:rPr>
                <w:b/>
                <w:sz w:val="32"/>
                <w:szCs w:val="32"/>
              </w:rPr>
              <w:t>46-47</w:t>
            </w:r>
          </w:p>
        </w:tc>
        <w:tc>
          <w:tcPr>
            <w:tcW w:w="1548" w:type="dxa"/>
          </w:tcPr>
          <w:p w:rsidR="000F222E" w:rsidRPr="00C95ADC" w:rsidRDefault="000F222E" w:rsidP="000F222E">
            <w:pPr>
              <w:rPr>
                <w:sz w:val="28"/>
                <w:szCs w:val="28"/>
              </w:rPr>
            </w:pPr>
            <w:r w:rsidRPr="00C95ADC">
              <w:rPr>
                <w:sz w:val="28"/>
                <w:szCs w:val="28"/>
              </w:rPr>
              <w:t>Снятие мерок. Запись мерок.</w:t>
            </w:r>
          </w:p>
        </w:tc>
        <w:tc>
          <w:tcPr>
            <w:tcW w:w="1984" w:type="dxa"/>
          </w:tcPr>
          <w:p w:rsidR="000F222E" w:rsidRPr="00C95ADC" w:rsidRDefault="000F222E" w:rsidP="000F222E">
            <w:pPr>
              <w:rPr>
                <w:sz w:val="28"/>
                <w:szCs w:val="28"/>
              </w:rPr>
            </w:pPr>
            <w:r w:rsidRPr="00C95ADC">
              <w:rPr>
                <w:sz w:val="28"/>
                <w:szCs w:val="28"/>
              </w:rPr>
              <w:t>Запись мерок.</w:t>
            </w:r>
          </w:p>
        </w:tc>
        <w:tc>
          <w:tcPr>
            <w:tcW w:w="2049" w:type="dxa"/>
          </w:tcPr>
          <w:p w:rsidR="000F222E" w:rsidRPr="00C95ADC" w:rsidRDefault="000F222E" w:rsidP="000F222E">
            <w:pPr>
              <w:rPr>
                <w:sz w:val="28"/>
                <w:szCs w:val="28"/>
              </w:rPr>
            </w:pPr>
            <w:r w:rsidRPr="00C95ADC">
              <w:rPr>
                <w:sz w:val="28"/>
                <w:szCs w:val="28"/>
              </w:rPr>
              <w:t xml:space="preserve">Снятие мерок. </w:t>
            </w:r>
          </w:p>
        </w:tc>
        <w:tc>
          <w:tcPr>
            <w:tcW w:w="930" w:type="dxa"/>
          </w:tcPr>
          <w:p w:rsidR="000F222E" w:rsidRPr="00C95ADC" w:rsidRDefault="000F222E" w:rsidP="000F222E">
            <w:pPr>
              <w:jc w:val="center"/>
              <w:rPr>
                <w:sz w:val="28"/>
                <w:szCs w:val="28"/>
              </w:rPr>
            </w:pPr>
            <w:r w:rsidRPr="00C95ADC">
              <w:rPr>
                <w:sz w:val="28"/>
                <w:szCs w:val="28"/>
              </w:rPr>
              <w:t>2</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t>ный</w:t>
            </w:r>
          </w:p>
        </w:tc>
        <w:tc>
          <w:tcPr>
            <w:tcW w:w="1417" w:type="dxa"/>
          </w:tcPr>
          <w:p w:rsidR="000F222E" w:rsidRPr="00C95ADC" w:rsidRDefault="000F222E" w:rsidP="000F222E">
            <w:pPr>
              <w:rPr>
                <w:sz w:val="28"/>
                <w:szCs w:val="28"/>
              </w:rPr>
            </w:pPr>
            <w:r w:rsidRPr="00C95ADC">
              <w:rPr>
                <w:sz w:val="28"/>
                <w:szCs w:val="28"/>
              </w:rPr>
              <w:t>Практи</w:t>
            </w:r>
          </w:p>
          <w:p w:rsidR="000F222E" w:rsidRPr="00C95ADC" w:rsidRDefault="000F222E" w:rsidP="000F222E">
            <w:pPr>
              <w:rPr>
                <w:sz w:val="28"/>
                <w:szCs w:val="28"/>
              </w:rPr>
            </w:pPr>
            <w:r w:rsidRPr="00C95ADC">
              <w:rPr>
                <w:sz w:val="28"/>
                <w:szCs w:val="28"/>
              </w:rPr>
              <w:t>кум</w:t>
            </w:r>
          </w:p>
        </w:tc>
        <w:tc>
          <w:tcPr>
            <w:tcW w:w="1418" w:type="dxa"/>
          </w:tcPr>
          <w:p w:rsidR="000F222E" w:rsidRPr="00C95ADC" w:rsidRDefault="000F222E" w:rsidP="000F222E">
            <w:pPr>
              <w:rPr>
                <w:sz w:val="28"/>
                <w:szCs w:val="28"/>
              </w:rPr>
            </w:pPr>
            <w:r w:rsidRPr="00C95ADC">
              <w:rPr>
                <w:sz w:val="28"/>
                <w:szCs w:val="28"/>
              </w:rPr>
              <w:t>Учебник «Швей</w:t>
            </w:r>
            <w:r w:rsidR="00954E4D">
              <w:rPr>
                <w:sz w:val="28"/>
                <w:szCs w:val="28"/>
              </w:rPr>
              <w:t>ное дело» 6 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jc w:val="center"/>
              <w:rPr>
                <w:sz w:val="28"/>
                <w:szCs w:val="28"/>
              </w:rPr>
            </w:pPr>
            <w:r>
              <w:rPr>
                <w:sz w:val="28"/>
                <w:szCs w:val="28"/>
              </w:rPr>
              <w:t>Правила снятия мерок.</w:t>
            </w:r>
          </w:p>
        </w:tc>
        <w:tc>
          <w:tcPr>
            <w:tcW w:w="425" w:type="dxa"/>
          </w:tcPr>
          <w:p w:rsidR="000F222E" w:rsidRDefault="000F222E" w:rsidP="000F222E">
            <w:pPr>
              <w:spacing w:line="276" w:lineRule="auto"/>
              <w:jc w:val="center"/>
              <w:rPr>
                <w:b/>
                <w:sz w:val="32"/>
                <w:szCs w:val="32"/>
              </w:rPr>
            </w:pPr>
          </w:p>
        </w:tc>
        <w:tc>
          <w:tcPr>
            <w:tcW w:w="567" w:type="dxa"/>
          </w:tcPr>
          <w:p w:rsidR="000F222E" w:rsidRDefault="000F222E" w:rsidP="000F222E">
            <w:pPr>
              <w:spacing w:line="276" w:lineRule="auto"/>
              <w:jc w:val="center"/>
              <w:rPr>
                <w:b/>
                <w:sz w:val="32"/>
                <w:szCs w:val="32"/>
              </w:rPr>
            </w:pPr>
          </w:p>
        </w:tc>
      </w:tr>
      <w:tr w:rsidR="000F222E" w:rsidTr="00751B6E">
        <w:trPr>
          <w:trHeight w:val="227"/>
        </w:trPr>
        <w:tc>
          <w:tcPr>
            <w:tcW w:w="999" w:type="dxa"/>
          </w:tcPr>
          <w:p w:rsidR="000F222E" w:rsidRDefault="000F222E" w:rsidP="000F222E">
            <w:pPr>
              <w:spacing w:line="276" w:lineRule="auto"/>
              <w:jc w:val="center"/>
              <w:rPr>
                <w:b/>
                <w:sz w:val="32"/>
                <w:szCs w:val="32"/>
              </w:rPr>
            </w:pPr>
            <w:r>
              <w:rPr>
                <w:b/>
                <w:sz w:val="32"/>
                <w:szCs w:val="32"/>
              </w:rPr>
              <w:t>48-49</w:t>
            </w:r>
          </w:p>
        </w:tc>
        <w:tc>
          <w:tcPr>
            <w:tcW w:w="1548" w:type="dxa"/>
          </w:tcPr>
          <w:p w:rsidR="000F222E" w:rsidRPr="00C95ADC" w:rsidRDefault="000F222E" w:rsidP="000F222E">
            <w:pPr>
              <w:rPr>
                <w:sz w:val="28"/>
                <w:szCs w:val="28"/>
              </w:rPr>
            </w:pPr>
            <w:r w:rsidRPr="00C95ADC">
              <w:rPr>
                <w:sz w:val="28"/>
                <w:szCs w:val="28"/>
              </w:rPr>
              <w:t xml:space="preserve">Размеры изделия. </w:t>
            </w:r>
            <w:r w:rsidRPr="00C95ADC">
              <w:rPr>
                <w:sz w:val="28"/>
                <w:szCs w:val="28"/>
              </w:rPr>
              <w:lastRenderedPageBreak/>
              <w:t>Сведение о прибавках.</w:t>
            </w:r>
          </w:p>
        </w:tc>
        <w:tc>
          <w:tcPr>
            <w:tcW w:w="1984" w:type="dxa"/>
          </w:tcPr>
          <w:p w:rsidR="000F222E" w:rsidRPr="00C95ADC" w:rsidRDefault="000F222E" w:rsidP="000F222E">
            <w:pPr>
              <w:rPr>
                <w:sz w:val="28"/>
                <w:szCs w:val="28"/>
              </w:rPr>
            </w:pPr>
            <w:r w:rsidRPr="00C95ADC">
              <w:rPr>
                <w:sz w:val="28"/>
                <w:szCs w:val="28"/>
              </w:rPr>
              <w:lastRenderedPageBreak/>
              <w:t xml:space="preserve">Размеры изделия. </w:t>
            </w:r>
            <w:r w:rsidRPr="00C95ADC">
              <w:rPr>
                <w:sz w:val="28"/>
                <w:szCs w:val="28"/>
              </w:rPr>
              <w:lastRenderedPageBreak/>
              <w:t>Сведение о прибавках.</w:t>
            </w:r>
          </w:p>
        </w:tc>
        <w:tc>
          <w:tcPr>
            <w:tcW w:w="2049" w:type="dxa"/>
          </w:tcPr>
          <w:p w:rsidR="000F222E" w:rsidRPr="00C95ADC" w:rsidRDefault="000F222E" w:rsidP="000F222E">
            <w:pPr>
              <w:jc w:val="center"/>
              <w:rPr>
                <w:sz w:val="28"/>
                <w:szCs w:val="28"/>
              </w:rPr>
            </w:pPr>
            <w:r w:rsidRPr="00C95ADC">
              <w:rPr>
                <w:sz w:val="28"/>
                <w:szCs w:val="28"/>
              </w:rPr>
              <w:lastRenderedPageBreak/>
              <w:t>_</w:t>
            </w:r>
          </w:p>
        </w:tc>
        <w:tc>
          <w:tcPr>
            <w:tcW w:w="930" w:type="dxa"/>
          </w:tcPr>
          <w:p w:rsidR="000F222E" w:rsidRPr="00C95ADC" w:rsidRDefault="000F222E" w:rsidP="000F222E">
            <w:pPr>
              <w:jc w:val="center"/>
              <w:rPr>
                <w:sz w:val="28"/>
                <w:szCs w:val="28"/>
              </w:rPr>
            </w:pPr>
            <w:r w:rsidRPr="00C95ADC">
              <w:rPr>
                <w:sz w:val="28"/>
                <w:szCs w:val="28"/>
              </w:rPr>
              <w:t>2</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lastRenderedPageBreak/>
              <w:t>ный</w:t>
            </w:r>
          </w:p>
        </w:tc>
        <w:tc>
          <w:tcPr>
            <w:tcW w:w="1417" w:type="dxa"/>
          </w:tcPr>
          <w:p w:rsidR="000F222E" w:rsidRPr="00C95ADC" w:rsidRDefault="000F222E" w:rsidP="000F222E">
            <w:pPr>
              <w:rPr>
                <w:sz w:val="28"/>
                <w:szCs w:val="28"/>
              </w:rPr>
            </w:pPr>
            <w:r w:rsidRPr="00C95ADC">
              <w:rPr>
                <w:sz w:val="28"/>
                <w:szCs w:val="28"/>
              </w:rPr>
              <w:lastRenderedPageBreak/>
              <w:t>Беседа.</w:t>
            </w:r>
          </w:p>
        </w:tc>
        <w:tc>
          <w:tcPr>
            <w:tcW w:w="1418" w:type="dxa"/>
          </w:tcPr>
          <w:p w:rsidR="000F222E" w:rsidRPr="00C95ADC" w:rsidRDefault="000F222E" w:rsidP="000F222E">
            <w:pPr>
              <w:rPr>
                <w:sz w:val="28"/>
                <w:szCs w:val="28"/>
              </w:rPr>
            </w:pPr>
            <w:r w:rsidRPr="00C95ADC">
              <w:rPr>
                <w:sz w:val="28"/>
                <w:szCs w:val="28"/>
              </w:rPr>
              <w:t>Учебник «Швей</w:t>
            </w:r>
            <w:r w:rsidR="00954E4D">
              <w:rPr>
                <w:sz w:val="28"/>
                <w:szCs w:val="28"/>
              </w:rPr>
              <w:t>но</w:t>
            </w:r>
            <w:r w:rsidR="00954E4D">
              <w:rPr>
                <w:sz w:val="28"/>
                <w:szCs w:val="28"/>
              </w:rPr>
              <w:lastRenderedPageBreak/>
              <w:t>е дело» 6 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jc w:val="center"/>
              <w:rPr>
                <w:sz w:val="28"/>
                <w:szCs w:val="28"/>
              </w:rPr>
            </w:pPr>
            <w:r>
              <w:rPr>
                <w:sz w:val="28"/>
                <w:szCs w:val="28"/>
              </w:rPr>
              <w:lastRenderedPageBreak/>
              <w:t>Нет задания</w:t>
            </w:r>
          </w:p>
        </w:tc>
        <w:tc>
          <w:tcPr>
            <w:tcW w:w="425" w:type="dxa"/>
            <w:tcBorders>
              <w:left w:val="single" w:sz="4" w:space="0" w:color="auto"/>
            </w:tcBorders>
          </w:tcPr>
          <w:p w:rsidR="000F222E" w:rsidRPr="00C95ADC" w:rsidRDefault="000F222E" w:rsidP="000F222E">
            <w:pPr>
              <w:jc w:val="center"/>
              <w:rPr>
                <w:sz w:val="28"/>
                <w:szCs w:val="28"/>
              </w:rPr>
            </w:pPr>
          </w:p>
        </w:tc>
        <w:tc>
          <w:tcPr>
            <w:tcW w:w="567" w:type="dxa"/>
          </w:tcPr>
          <w:p w:rsidR="000F222E" w:rsidRDefault="000F222E" w:rsidP="000F222E">
            <w:pPr>
              <w:spacing w:line="276" w:lineRule="auto"/>
              <w:jc w:val="center"/>
              <w:rPr>
                <w:b/>
                <w:sz w:val="32"/>
                <w:szCs w:val="32"/>
              </w:rPr>
            </w:pPr>
          </w:p>
        </w:tc>
      </w:tr>
      <w:tr w:rsidR="000F222E" w:rsidTr="00751B6E">
        <w:trPr>
          <w:trHeight w:val="259"/>
        </w:trPr>
        <w:tc>
          <w:tcPr>
            <w:tcW w:w="999" w:type="dxa"/>
          </w:tcPr>
          <w:p w:rsidR="000F222E" w:rsidRDefault="000F222E" w:rsidP="000F222E">
            <w:pPr>
              <w:spacing w:line="276" w:lineRule="auto"/>
              <w:jc w:val="center"/>
              <w:rPr>
                <w:b/>
                <w:sz w:val="32"/>
                <w:szCs w:val="32"/>
              </w:rPr>
            </w:pPr>
            <w:r>
              <w:rPr>
                <w:b/>
                <w:sz w:val="32"/>
                <w:szCs w:val="32"/>
              </w:rPr>
              <w:t>50-51</w:t>
            </w:r>
          </w:p>
        </w:tc>
        <w:tc>
          <w:tcPr>
            <w:tcW w:w="1548" w:type="dxa"/>
          </w:tcPr>
          <w:p w:rsidR="000F222E" w:rsidRPr="00C95ADC" w:rsidRDefault="000F222E" w:rsidP="000F222E">
            <w:pPr>
              <w:rPr>
                <w:sz w:val="28"/>
                <w:szCs w:val="28"/>
              </w:rPr>
            </w:pPr>
            <w:r w:rsidRPr="00C95ADC">
              <w:rPr>
                <w:sz w:val="28"/>
                <w:szCs w:val="28"/>
              </w:rPr>
              <w:t>Обозначение точек, отрезков и линий чертежа.</w:t>
            </w:r>
          </w:p>
          <w:p w:rsidR="000F222E" w:rsidRPr="00C95ADC" w:rsidRDefault="000F222E" w:rsidP="000F222E">
            <w:pPr>
              <w:rPr>
                <w:sz w:val="28"/>
                <w:szCs w:val="28"/>
              </w:rPr>
            </w:pPr>
            <w:r w:rsidRPr="00C95ADC">
              <w:rPr>
                <w:sz w:val="28"/>
                <w:szCs w:val="28"/>
              </w:rPr>
              <w:t>Масштабная линейка.</w:t>
            </w:r>
          </w:p>
        </w:tc>
        <w:tc>
          <w:tcPr>
            <w:tcW w:w="1984" w:type="dxa"/>
          </w:tcPr>
          <w:p w:rsidR="000F222E" w:rsidRPr="00C95ADC" w:rsidRDefault="000F222E" w:rsidP="000F222E">
            <w:pPr>
              <w:rPr>
                <w:sz w:val="28"/>
                <w:szCs w:val="28"/>
              </w:rPr>
            </w:pPr>
            <w:r w:rsidRPr="00C95ADC">
              <w:rPr>
                <w:sz w:val="28"/>
                <w:szCs w:val="28"/>
              </w:rPr>
              <w:t>Обозначение точек, отрезков и линий чертежа.</w:t>
            </w:r>
          </w:p>
          <w:p w:rsidR="000F222E" w:rsidRPr="00C95ADC" w:rsidRDefault="000F222E" w:rsidP="000F222E">
            <w:pPr>
              <w:rPr>
                <w:sz w:val="28"/>
                <w:szCs w:val="28"/>
              </w:rPr>
            </w:pPr>
            <w:r w:rsidRPr="00C95ADC">
              <w:rPr>
                <w:sz w:val="28"/>
                <w:szCs w:val="28"/>
              </w:rPr>
              <w:t>Масштабная линейка.</w:t>
            </w:r>
          </w:p>
        </w:tc>
        <w:tc>
          <w:tcPr>
            <w:tcW w:w="2049" w:type="dxa"/>
          </w:tcPr>
          <w:p w:rsidR="000F222E" w:rsidRPr="00C95ADC" w:rsidRDefault="000F222E" w:rsidP="000F222E">
            <w:pPr>
              <w:jc w:val="center"/>
              <w:rPr>
                <w:sz w:val="28"/>
                <w:szCs w:val="28"/>
              </w:rPr>
            </w:pPr>
            <w:r w:rsidRPr="00C95ADC">
              <w:rPr>
                <w:sz w:val="28"/>
                <w:szCs w:val="28"/>
              </w:rPr>
              <w:t>_</w:t>
            </w:r>
          </w:p>
        </w:tc>
        <w:tc>
          <w:tcPr>
            <w:tcW w:w="930" w:type="dxa"/>
          </w:tcPr>
          <w:p w:rsidR="000F222E" w:rsidRPr="00C95ADC" w:rsidRDefault="000F222E" w:rsidP="000F222E">
            <w:pPr>
              <w:jc w:val="center"/>
              <w:rPr>
                <w:sz w:val="28"/>
                <w:szCs w:val="28"/>
              </w:rPr>
            </w:pPr>
            <w:r w:rsidRPr="00C95ADC">
              <w:rPr>
                <w:sz w:val="28"/>
                <w:szCs w:val="28"/>
              </w:rPr>
              <w:t>2</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t>ный</w:t>
            </w:r>
          </w:p>
        </w:tc>
        <w:tc>
          <w:tcPr>
            <w:tcW w:w="1417" w:type="dxa"/>
          </w:tcPr>
          <w:p w:rsidR="000F222E" w:rsidRPr="00C95ADC" w:rsidRDefault="000F222E" w:rsidP="000F222E">
            <w:pPr>
              <w:rPr>
                <w:sz w:val="28"/>
                <w:szCs w:val="28"/>
              </w:rPr>
            </w:pPr>
            <w:r w:rsidRPr="00C95ADC">
              <w:rPr>
                <w:sz w:val="28"/>
                <w:szCs w:val="28"/>
              </w:rPr>
              <w:t>Беседа.</w:t>
            </w:r>
          </w:p>
        </w:tc>
        <w:tc>
          <w:tcPr>
            <w:tcW w:w="1418" w:type="dxa"/>
          </w:tcPr>
          <w:p w:rsidR="000F222E" w:rsidRPr="00C95ADC" w:rsidRDefault="000F222E" w:rsidP="000F222E">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rPr>
                <w:sz w:val="28"/>
                <w:szCs w:val="28"/>
              </w:rPr>
            </w:pPr>
            <w:r>
              <w:rPr>
                <w:sz w:val="28"/>
                <w:szCs w:val="28"/>
              </w:rPr>
              <w:t>Нет задания</w:t>
            </w:r>
          </w:p>
        </w:tc>
        <w:tc>
          <w:tcPr>
            <w:tcW w:w="425" w:type="dxa"/>
            <w:tcBorders>
              <w:left w:val="single" w:sz="4" w:space="0" w:color="auto"/>
            </w:tcBorders>
          </w:tcPr>
          <w:p w:rsidR="000F222E" w:rsidRPr="00C95ADC" w:rsidRDefault="000F222E" w:rsidP="000F222E">
            <w:pPr>
              <w:jc w:val="center"/>
              <w:rPr>
                <w:sz w:val="28"/>
                <w:szCs w:val="28"/>
              </w:rPr>
            </w:pPr>
          </w:p>
        </w:tc>
        <w:tc>
          <w:tcPr>
            <w:tcW w:w="567" w:type="dxa"/>
          </w:tcPr>
          <w:p w:rsidR="000F222E" w:rsidRDefault="000F222E" w:rsidP="000F222E">
            <w:pPr>
              <w:spacing w:line="276" w:lineRule="auto"/>
              <w:jc w:val="center"/>
              <w:rPr>
                <w:b/>
                <w:sz w:val="32"/>
                <w:szCs w:val="32"/>
              </w:rPr>
            </w:pPr>
          </w:p>
        </w:tc>
      </w:tr>
      <w:tr w:rsidR="000F222E" w:rsidTr="00751B6E">
        <w:trPr>
          <w:trHeight w:val="148"/>
        </w:trPr>
        <w:tc>
          <w:tcPr>
            <w:tcW w:w="999" w:type="dxa"/>
          </w:tcPr>
          <w:p w:rsidR="000F222E" w:rsidRDefault="000F222E" w:rsidP="000F222E">
            <w:pPr>
              <w:spacing w:line="276" w:lineRule="auto"/>
              <w:jc w:val="center"/>
              <w:rPr>
                <w:b/>
                <w:sz w:val="32"/>
                <w:szCs w:val="32"/>
              </w:rPr>
            </w:pPr>
            <w:r>
              <w:rPr>
                <w:b/>
                <w:sz w:val="32"/>
                <w:szCs w:val="32"/>
              </w:rPr>
              <w:t>52</w:t>
            </w:r>
          </w:p>
        </w:tc>
        <w:tc>
          <w:tcPr>
            <w:tcW w:w="1548" w:type="dxa"/>
          </w:tcPr>
          <w:p w:rsidR="000F222E" w:rsidRPr="00C95ADC" w:rsidRDefault="000F222E" w:rsidP="000F222E">
            <w:pPr>
              <w:rPr>
                <w:sz w:val="28"/>
                <w:szCs w:val="28"/>
              </w:rPr>
            </w:pPr>
            <w:r w:rsidRPr="00C95ADC">
              <w:rPr>
                <w:sz w:val="28"/>
                <w:szCs w:val="28"/>
              </w:rPr>
              <w:t>Фартук. Фасоны фартуков.</w:t>
            </w:r>
          </w:p>
        </w:tc>
        <w:tc>
          <w:tcPr>
            <w:tcW w:w="1984" w:type="dxa"/>
          </w:tcPr>
          <w:p w:rsidR="000F222E" w:rsidRPr="00C95ADC" w:rsidRDefault="000F222E" w:rsidP="000F222E">
            <w:pPr>
              <w:rPr>
                <w:sz w:val="28"/>
                <w:szCs w:val="28"/>
              </w:rPr>
            </w:pPr>
            <w:r w:rsidRPr="00C95ADC">
              <w:rPr>
                <w:sz w:val="28"/>
                <w:szCs w:val="28"/>
              </w:rPr>
              <w:t>Фартук. Фасоны фартуков.</w:t>
            </w:r>
          </w:p>
        </w:tc>
        <w:tc>
          <w:tcPr>
            <w:tcW w:w="2049" w:type="dxa"/>
          </w:tcPr>
          <w:p w:rsidR="000F222E" w:rsidRPr="00C95ADC" w:rsidRDefault="000F222E" w:rsidP="000F222E">
            <w:pPr>
              <w:jc w:val="center"/>
              <w:rPr>
                <w:sz w:val="28"/>
                <w:szCs w:val="28"/>
              </w:rPr>
            </w:pPr>
            <w:r w:rsidRPr="00C95ADC">
              <w:rPr>
                <w:sz w:val="28"/>
                <w:szCs w:val="28"/>
              </w:rPr>
              <w:t>_</w:t>
            </w:r>
          </w:p>
        </w:tc>
        <w:tc>
          <w:tcPr>
            <w:tcW w:w="930" w:type="dxa"/>
          </w:tcPr>
          <w:p w:rsidR="000F222E" w:rsidRPr="00C95ADC" w:rsidRDefault="000F222E" w:rsidP="000F222E">
            <w:pPr>
              <w:jc w:val="center"/>
              <w:rPr>
                <w:sz w:val="28"/>
                <w:szCs w:val="28"/>
              </w:rPr>
            </w:pPr>
            <w:r w:rsidRPr="00C95ADC">
              <w:rPr>
                <w:sz w:val="28"/>
                <w:szCs w:val="28"/>
              </w:rPr>
              <w:t>1</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t>ный</w:t>
            </w:r>
          </w:p>
        </w:tc>
        <w:tc>
          <w:tcPr>
            <w:tcW w:w="1417" w:type="dxa"/>
          </w:tcPr>
          <w:p w:rsidR="000F222E" w:rsidRPr="00C95ADC" w:rsidRDefault="000F222E" w:rsidP="000F222E">
            <w:pPr>
              <w:rPr>
                <w:sz w:val="28"/>
                <w:szCs w:val="28"/>
              </w:rPr>
            </w:pPr>
            <w:r w:rsidRPr="00C95ADC">
              <w:rPr>
                <w:sz w:val="28"/>
                <w:szCs w:val="28"/>
              </w:rPr>
              <w:t>Беседа.</w:t>
            </w:r>
          </w:p>
        </w:tc>
        <w:tc>
          <w:tcPr>
            <w:tcW w:w="1418" w:type="dxa"/>
          </w:tcPr>
          <w:p w:rsidR="000F222E" w:rsidRPr="00C95ADC" w:rsidRDefault="000F222E" w:rsidP="000F222E">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jc w:val="center"/>
              <w:rPr>
                <w:sz w:val="28"/>
                <w:szCs w:val="28"/>
              </w:rPr>
            </w:pPr>
            <w:r>
              <w:rPr>
                <w:sz w:val="28"/>
                <w:szCs w:val="28"/>
              </w:rPr>
              <w:t xml:space="preserve">Зарисуй фасон фартука с закруглённым нижним срезом. </w:t>
            </w:r>
          </w:p>
        </w:tc>
        <w:tc>
          <w:tcPr>
            <w:tcW w:w="425" w:type="dxa"/>
          </w:tcPr>
          <w:p w:rsidR="000F222E" w:rsidRDefault="000F222E" w:rsidP="000F222E">
            <w:pPr>
              <w:spacing w:line="276" w:lineRule="auto"/>
              <w:jc w:val="center"/>
              <w:rPr>
                <w:b/>
                <w:sz w:val="32"/>
                <w:szCs w:val="32"/>
              </w:rPr>
            </w:pPr>
          </w:p>
        </w:tc>
        <w:tc>
          <w:tcPr>
            <w:tcW w:w="567" w:type="dxa"/>
          </w:tcPr>
          <w:p w:rsidR="000F222E" w:rsidRDefault="000F222E" w:rsidP="000F222E">
            <w:pPr>
              <w:spacing w:line="276" w:lineRule="auto"/>
              <w:jc w:val="center"/>
              <w:rPr>
                <w:b/>
                <w:sz w:val="32"/>
                <w:szCs w:val="32"/>
              </w:rPr>
            </w:pPr>
          </w:p>
        </w:tc>
      </w:tr>
      <w:tr w:rsidR="000F222E" w:rsidTr="00751B6E">
        <w:trPr>
          <w:trHeight w:val="210"/>
        </w:trPr>
        <w:tc>
          <w:tcPr>
            <w:tcW w:w="999" w:type="dxa"/>
          </w:tcPr>
          <w:p w:rsidR="000F222E" w:rsidRDefault="000F222E" w:rsidP="000F222E">
            <w:pPr>
              <w:spacing w:line="276" w:lineRule="auto"/>
              <w:jc w:val="center"/>
              <w:rPr>
                <w:b/>
                <w:sz w:val="32"/>
                <w:szCs w:val="32"/>
              </w:rPr>
            </w:pPr>
            <w:r>
              <w:rPr>
                <w:b/>
                <w:sz w:val="32"/>
                <w:szCs w:val="32"/>
              </w:rPr>
              <w:t>53-54</w:t>
            </w:r>
          </w:p>
        </w:tc>
        <w:tc>
          <w:tcPr>
            <w:tcW w:w="1548" w:type="dxa"/>
          </w:tcPr>
          <w:p w:rsidR="000F222E" w:rsidRPr="00C95ADC" w:rsidRDefault="000F222E" w:rsidP="000F222E">
            <w:pPr>
              <w:rPr>
                <w:sz w:val="28"/>
                <w:szCs w:val="28"/>
              </w:rPr>
            </w:pPr>
            <w:r w:rsidRPr="00C95ADC">
              <w:rPr>
                <w:sz w:val="28"/>
                <w:szCs w:val="28"/>
              </w:rPr>
              <w:t>Работа с инструкционной картой.</w:t>
            </w:r>
          </w:p>
        </w:tc>
        <w:tc>
          <w:tcPr>
            <w:tcW w:w="1984" w:type="dxa"/>
          </w:tcPr>
          <w:p w:rsidR="000F222E" w:rsidRPr="00C95ADC" w:rsidRDefault="000F222E" w:rsidP="000F222E">
            <w:pPr>
              <w:rPr>
                <w:sz w:val="28"/>
                <w:szCs w:val="28"/>
              </w:rPr>
            </w:pPr>
            <w:r w:rsidRPr="00C95ADC">
              <w:rPr>
                <w:sz w:val="28"/>
                <w:szCs w:val="28"/>
              </w:rPr>
              <w:t>Работа с инструкционной картой.</w:t>
            </w:r>
          </w:p>
        </w:tc>
        <w:tc>
          <w:tcPr>
            <w:tcW w:w="2049" w:type="dxa"/>
          </w:tcPr>
          <w:p w:rsidR="000F222E" w:rsidRPr="00C95ADC" w:rsidRDefault="000F222E" w:rsidP="000F222E">
            <w:pPr>
              <w:jc w:val="center"/>
              <w:rPr>
                <w:sz w:val="28"/>
                <w:szCs w:val="28"/>
              </w:rPr>
            </w:pPr>
            <w:r w:rsidRPr="00C95ADC">
              <w:rPr>
                <w:sz w:val="28"/>
                <w:szCs w:val="28"/>
              </w:rPr>
              <w:t>_</w:t>
            </w:r>
          </w:p>
        </w:tc>
        <w:tc>
          <w:tcPr>
            <w:tcW w:w="930" w:type="dxa"/>
          </w:tcPr>
          <w:p w:rsidR="000F222E" w:rsidRPr="00C95ADC" w:rsidRDefault="000F222E" w:rsidP="000F222E">
            <w:pPr>
              <w:jc w:val="center"/>
              <w:rPr>
                <w:sz w:val="28"/>
                <w:szCs w:val="28"/>
              </w:rPr>
            </w:pPr>
            <w:r w:rsidRPr="00C95ADC">
              <w:rPr>
                <w:sz w:val="28"/>
                <w:szCs w:val="28"/>
              </w:rPr>
              <w:t>2</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t>ный</w:t>
            </w:r>
          </w:p>
        </w:tc>
        <w:tc>
          <w:tcPr>
            <w:tcW w:w="1417" w:type="dxa"/>
          </w:tcPr>
          <w:p w:rsidR="000F222E" w:rsidRPr="00C95ADC" w:rsidRDefault="000F222E" w:rsidP="000F222E">
            <w:pPr>
              <w:rPr>
                <w:sz w:val="28"/>
                <w:szCs w:val="28"/>
              </w:rPr>
            </w:pPr>
            <w:r w:rsidRPr="00C95ADC">
              <w:rPr>
                <w:sz w:val="28"/>
                <w:szCs w:val="28"/>
              </w:rPr>
              <w:t>Беседа.</w:t>
            </w:r>
          </w:p>
        </w:tc>
        <w:tc>
          <w:tcPr>
            <w:tcW w:w="1418" w:type="dxa"/>
          </w:tcPr>
          <w:p w:rsidR="000F222E" w:rsidRPr="00C95ADC" w:rsidRDefault="000F222E" w:rsidP="000F222E">
            <w:pPr>
              <w:rPr>
                <w:sz w:val="28"/>
                <w:szCs w:val="28"/>
              </w:rPr>
            </w:pPr>
            <w:r w:rsidRPr="00C95ADC">
              <w:rPr>
                <w:sz w:val="28"/>
                <w:szCs w:val="28"/>
              </w:rPr>
              <w:t xml:space="preserve">Учебник «Швейное дело» 6 </w:t>
            </w:r>
            <w:r w:rsidR="00954E4D">
              <w:rPr>
                <w:sz w:val="28"/>
                <w:szCs w:val="28"/>
              </w:rPr>
              <w:t>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jc w:val="center"/>
              <w:rPr>
                <w:sz w:val="28"/>
                <w:szCs w:val="28"/>
              </w:rPr>
            </w:pPr>
            <w:r>
              <w:rPr>
                <w:sz w:val="28"/>
                <w:szCs w:val="28"/>
              </w:rPr>
              <w:t>Нет задания</w:t>
            </w:r>
          </w:p>
        </w:tc>
        <w:tc>
          <w:tcPr>
            <w:tcW w:w="425" w:type="dxa"/>
          </w:tcPr>
          <w:p w:rsidR="000F222E" w:rsidRDefault="000F222E" w:rsidP="000F222E">
            <w:pPr>
              <w:spacing w:line="276" w:lineRule="auto"/>
              <w:jc w:val="center"/>
              <w:rPr>
                <w:b/>
                <w:sz w:val="32"/>
                <w:szCs w:val="32"/>
              </w:rPr>
            </w:pPr>
          </w:p>
        </w:tc>
        <w:tc>
          <w:tcPr>
            <w:tcW w:w="567" w:type="dxa"/>
          </w:tcPr>
          <w:p w:rsidR="000F222E" w:rsidRDefault="000F222E" w:rsidP="000F222E">
            <w:pPr>
              <w:spacing w:line="276" w:lineRule="auto"/>
              <w:jc w:val="center"/>
              <w:rPr>
                <w:b/>
                <w:sz w:val="32"/>
                <w:szCs w:val="32"/>
              </w:rPr>
            </w:pPr>
          </w:p>
        </w:tc>
      </w:tr>
      <w:tr w:rsidR="000F222E" w:rsidTr="00751B6E">
        <w:trPr>
          <w:trHeight w:val="227"/>
        </w:trPr>
        <w:tc>
          <w:tcPr>
            <w:tcW w:w="999" w:type="dxa"/>
          </w:tcPr>
          <w:p w:rsidR="000F222E" w:rsidRDefault="000F222E" w:rsidP="000F222E">
            <w:pPr>
              <w:spacing w:line="276" w:lineRule="auto"/>
              <w:jc w:val="center"/>
              <w:rPr>
                <w:b/>
                <w:sz w:val="32"/>
                <w:szCs w:val="32"/>
              </w:rPr>
            </w:pPr>
            <w:r>
              <w:rPr>
                <w:b/>
                <w:sz w:val="32"/>
                <w:szCs w:val="32"/>
              </w:rPr>
              <w:lastRenderedPageBreak/>
              <w:t>55-57</w:t>
            </w:r>
          </w:p>
        </w:tc>
        <w:tc>
          <w:tcPr>
            <w:tcW w:w="1548" w:type="dxa"/>
          </w:tcPr>
          <w:p w:rsidR="000F222E" w:rsidRPr="00C95ADC" w:rsidRDefault="000F222E" w:rsidP="000F222E">
            <w:pPr>
              <w:rPr>
                <w:sz w:val="28"/>
                <w:szCs w:val="28"/>
              </w:rPr>
            </w:pPr>
            <w:r w:rsidRPr="00C95ADC">
              <w:rPr>
                <w:sz w:val="28"/>
                <w:szCs w:val="28"/>
              </w:rPr>
              <w:t xml:space="preserve">Построение чертежа фартука в масштабе 1:4 </w:t>
            </w:r>
            <w:r w:rsidR="00954E4D" w:rsidRPr="00C95ADC">
              <w:rPr>
                <w:sz w:val="28"/>
                <w:szCs w:val="28"/>
              </w:rPr>
              <w:t>по своим</w:t>
            </w:r>
            <w:r w:rsidR="00954E4D">
              <w:rPr>
                <w:sz w:val="28"/>
                <w:szCs w:val="28"/>
              </w:rPr>
              <w:t xml:space="preserve"> меркам</w:t>
            </w:r>
            <w:r w:rsidRPr="00C95ADC">
              <w:rPr>
                <w:sz w:val="28"/>
                <w:szCs w:val="28"/>
              </w:rPr>
              <w:t>.</w:t>
            </w:r>
          </w:p>
        </w:tc>
        <w:tc>
          <w:tcPr>
            <w:tcW w:w="1984" w:type="dxa"/>
          </w:tcPr>
          <w:p w:rsidR="000F222E" w:rsidRPr="00C95ADC" w:rsidRDefault="000F222E" w:rsidP="000F222E">
            <w:pPr>
              <w:rPr>
                <w:sz w:val="28"/>
                <w:szCs w:val="28"/>
              </w:rPr>
            </w:pPr>
            <w:r w:rsidRPr="00C95ADC">
              <w:rPr>
                <w:sz w:val="28"/>
                <w:szCs w:val="28"/>
              </w:rPr>
              <w:t>Расчеты для построения.</w:t>
            </w:r>
          </w:p>
        </w:tc>
        <w:tc>
          <w:tcPr>
            <w:tcW w:w="2049" w:type="dxa"/>
          </w:tcPr>
          <w:p w:rsidR="000F222E" w:rsidRPr="00C95ADC" w:rsidRDefault="000F222E" w:rsidP="000F222E">
            <w:pPr>
              <w:rPr>
                <w:sz w:val="28"/>
                <w:szCs w:val="28"/>
              </w:rPr>
            </w:pPr>
            <w:r w:rsidRPr="00C95ADC">
              <w:rPr>
                <w:sz w:val="28"/>
                <w:szCs w:val="28"/>
              </w:rPr>
              <w:t>Построение чертежа фартука в масштабе 1:4 по своим меркам.</w:t>
            </w:r>
          </w:p>
        </w:tc>
        <w:tc>
          <w:tcPr>
            <w:tcW w:w="930" w:type="dxa"/>
          </w:tcPr>
          <w:p w:rsidR="000F222E" w:rsidRPr="00C95ADC" w:rsidRDefault="000F222E" w:rsidP="000F222E">
            <w:pPr>
              <w:jc w:val="center"/>
              <w:rPr>
                <w:sz w:val="28"/>
                <w:szCs w:val="28"/>
              </w:rPr>
            </w:pPr>
            <w:r w:rsidRPr="00C95ADC">
              <w:rPr>
                <w:sz w:val="28"/>
                <w:szCs w:val="28"/>
              </w:rPr>
              <w:t>3</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t>ный</w:t>
            </w:r>
          </w:p>
        </w:tc>
        <w:tc>
          <w:tcPr>
            <w:tcW w:w="1417" w:type="dxa"/>
          </w:tcPr>
          <w:p w:rsidR="000F222E" w:rsidRPr="00C95ADC" w:rsidRDefault="000F222E" w:rsidP="000F222E">
            <w:pPr>
              <w:rPr>
                <w:sz w:val="28"/>
                <w:szCs w:val="28"/>
              </w:rPr>
            </w:pPr>
            <w:r w:rsidRPr="00C95ADC">
              <w:rPr>
                <w:sz w:val="28"/>
                <w:szCs w:val="28"/>
              </w:rPr>
              <w:t>Совер</w:t>
            </w:r>
          </w:p>
          <w:p w:rsidR="000F222E" w:rsidRPr="00C95ADC" w:rsidRDefault="000F222E" w:rsidP="000F222E">
            <w:pPr>
              <w:rPr>
                <w:sz w:val="28"/>
                <w:szCs w:val="28"/>
              </w:rPr>
            </w:pPr>
            <w:r w:rsidRPr="00C95ADC">
              <w:rPr>
                <w:sz w:val="28"/>
                <w:szCs w:val="28"/>
              </w:rPr>
              <w:t>шенствование</w:t>
            </w:r>
          </w:p>
        </w:tc>
        <w:tc>
          <w:tcPr>
            <w:tcW w:w="1418" w:type="dxa"/>
          </w:tcPr>
          <w:p w:rsidR="000F222E" w:rsidRPr="00C95ADC" w:rsidRDefault="000F222E" w:rsidP="000F222E">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jc w:val="center"/>
              <w:rPr>
                <w:sz w:val="28"/>
                <w:szCs w:val="28"/>
              </w:rPr>
            </w:pPr>
            <w:r>
              <w:rPr>
                <w:sz w:val="28"/>
                <w:szCs w:val="28"/>
              </w:rPr>
              <w:t>Нет задания</w:t>
            </w:r>
          </w:p>
        </w:tc>
        <w:tc>
          <w:tcPr>
            <w:tcW w:w="425" w:type="dxa"/>
          </w:tcPr>
          <w:p w:rsidR="000F222E" w:rsidRDefault="000F222E" w:rsidP="000F222E">
            <w:pPr>
              <w:spacing w:line="276" w:lineRule="auto"/>
              <w:jc w:val="center"/>
              <w:rPr>
                <w:b/>
                <w:sz w:val="32"/>
                <w:szCs w:val="32"/>
              </w:rPr>
            </w:pPr>
          </w:p>
        </w:tc>
        <w:tc>
          <w:tcPr>
            <w:tcW w:w="567" w:type="dxa"/>
          </w:tcPr>
          <w:p w:rsidR="000F222E" w:rsidRDefault="000F222E" w:rsidP="000F222E">
            <w:pPr>
              <w:spacing w:line="276" w:lineRule="auto"/>
              <w:jc w:val="center"/>
              <w:rPr>
                <w:b/>
                <w:sz w:val="32"/>
                <w:szCs w:val="32"/>
              </w:rPr>
            </w:pPr>
          </w:p>
        </w:tc>
      </w:tr>
      <w:tr w:rsidR="000F222E" w:rsidTr="00751B6E">
        <w:trPr>
          <w:trHeight w:val="227"/>
        </w:trPr>
        <w:tc>
          <w:tcPr>
            <w:tcW w:w="999" w:type="dxa"/>
          </w:tcPr>
          <w:p w:rsidR="000F222E" w:rsidRDefault="000F222E" w:rsidP="000F222E">
            <w:pPr>
              <w:spacing w:line="276" w:lineRule="auto"/>
              <w:jc w:val="center"/>
              <w:rPr>
                <w:b/>
                <w:sz w:val="32"/>
                <w:szCs w:val="32"/>
              </w:rPr>
            </w:pPr>
            <w:r>
              <w:rPr>
                <w:b/>
                <w:sz w:val="32"/>
                <w:szCs w:val="32"/>
              </w:rPr>
              <w:t>58-59</w:t>
            </w:r>
          </w:p>
        </w:tc>
        <w:tc>
          <w:tcPr>
            <w:tcW w:w="1548" w:type="dxa"/>
          </w:tcPr>
          <w:p w:rsidR="000F222E" w:rsidRPr="00C95ADC" w:rsidRDefault="000F222E" w:rsidP="000F222E">
            <w:pPr>
              <w:rPr>
                <w:sz w:val="28"/>
                <w:szCs w:val="28"/>
              </w:rPr>
            </w:pPr>
            <w:r w:rsidRPr="00C95ADC">
              <w:rPr>
                <w:sz w:val="28"/>
                <w:szCs w:val="28"/>
              </w:rPr>
              <w:t>Построение чертежа фартука в натуральную величину.</w:t>
            </w:r>
          </w:p>
        </w:tc>
        <w:tc>
          <w:tcPr>
            <w:tcW w:w="1984" w:type="dxa"/>
          </w:tcPr>
          <w:p w:rsidR="000F222E" w:rsidRPr="00C95ADC" w:rsidRDefault="000F222E" w:rsidP="000F222E">
            <w:pPr>
              <w:rPr>
                <w:sz w:val="28"/>
                <w:szCs w:val="28"/>
              </w:rPr>
            </w:pPr>
            <w:r w:rsidRPr="00C95ADC">
              <w:rPr>
                <w:sz w:val="28"/>
                <w:szCs w:val="28"/>
              </w:rPr>
              <w:t>Расчеты для построения.</w:t>
            </w:r>
          </w:p>
        </w:tc>
        <w:tc>
          <w:tcPr>
            <w:tcW w:w="2049" w:type="dxa"/>
          </w:tcPr>
          <w:p w:rsidR="000F222E" w:rsidRPr="00C95ADC" w:rsidRDefault="000F222E" w:rsidP="000F222E">
            <w:pPr>
              <w:rPr>
                <w:sz w:val="28"/>
                <w:szCs w:val="28"/>
              </w:rPr>
            </w:pPr>
            <w:r w:rsidRPr="00C95ADC">
              <w:rPr>
                <w:sz w:val="28"/>
                <w:szCs w:val="28"/>
              </w:rPr>
              <w:t>Построение чертежа фартука в натуральную величину</w:t>
            </w:r>
          </w:p>
        </w:tc>
        <w:tc>
          <w:tcPr>
            <w:tcW w:w="930" w:type="dxa"/>
          </w:tcPr>
          <w:p w:rsidR="000F222E" w:rsidRPr="00C95ADC" w:rsidRDefault="000F222E" w:rsidP="000F222E">
            <w:pPr>
              <w:jc w:val="center"/>
              <w:rPr>
                <w:sz w:val="28"/>
                <w:szCs w:val="28"/>
              </w:rPr>
            </w:pPr>
            <w:r>
              <w:rPr>
                <w:sz w:val="28"/>
                <w:szCs w:val="28"/>
              </w:rPr>
              <w:t>2</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t>ный</w:t>
            </w:r>
          </w:p>
        </w:tc>
        <w:tc>
          <w:tcPr>
            <w:tcW w:w="1417" w:type="dxa"/>
          </w:tcPr>
          <w:p w:rsidR="000F222E" w:rsidRPr="00C95ADC" w:rsidRDefault="000F222E" w:rsidP="000F222E">
            <w:pPr>
              <w:rPr>
                <w:sz w:val="28"/>
                <w:szCs w:val="28"/>
              </w:rPr>
            </w:pPr>
            <w:r w:rsidRPr="00C95ADC">
              <w:rPr>
                <w:sz w:val="28"/>
                <w:szCs w:val="28"/>
              </w:rPr>
              <w:t>Совер</w:t>
            </w:r>
          </w:p>
          <w:p w:rsidR="000F222E" w:rsidRPr="00C95ADC" w:rsidRDefault="000F222E" w:rsidP="000F222E">
            <w:pPr>
              <w:rPr>
                <w:sz w:val="28"/>
                <w:szCs w:val="28"/>
              </w:rPr>
            </w:pPr>
            <w:r w:rsidRPr="00C95ADC">
              <w:rPr>
                <w:sz w:val="28"/>
                <w:szCs w:val="28"/>
              </w:rPr>
              <w:t>шенствование</w:t>
            </w:r>
          </w:p>
        </w:tc>
        <w:tc>
          <w:tcPr>
            <w:tcW w:w="1418" w:type="dxa"/>
          </w:tcPr>
          <w:p w:rsidR="000F222E" w:rsidRPr="00C95ADC" w:rsidRDefault="000F222E" w:rsidP="000F222E">
            <w:pPr>
              <w:rPr>
                <w:sz w:val="28"/>
                <w:szCs w:val="28"/>
              </w:rPr>
            </w:pPr>
            <w:r w:rsidRPr="00C95ADC">
              <w:rPr>
                <w:sz w:val="28"/>
                <w:szCs w:val="28"/>
              </w:rPr>
              <w:t>Учебник «Швей</w:t>
            </w:r>
            <w:r w:rsidR="00954E4D">
              <w:rPr>
                <w:sz w:val="28"/>
                <w:szCs w:val="28"/>
              </w:rPr>
              <w:t>ное дело» 6 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rPr>
                <w:sz w:val="28"/>
                <w:szCs w:val="28"/>
              </w:rPr>
            </w:pPr>
            <w:r>
              <w:rPr>
                <w:sz w:val="28"/>
                <w:szCs w:val="28"/>
              </w:rPr>
              <w:t>Нет задания</w:t>
            </w:r>
          </w:p>
        </w:tc>
        <w:tc>
          <w:tcPr>
            <w:tcW w:w="425" w:type="dxa"/>
          </w:tcPr>
          <w:p w:rsidR="000F222E" w:rsidRDefault="000F222E" w:rsidP="000F222E">
            <w:pPr>
              <w:spacing w:line="276" w:lineRule="auto"/>
              <w:jc w:val="center"/>
              <w:rPr>
                <w:b/>
                <w:sz w:val="32"/>
                <w:szCs w:val="32"/>
              </w:rPr>
            </w:pPr>
          </w:p>
        </w:tc>
        <w:tc>
          <w:tcPr>
            <w:tcW w:w="567" w:type="dxa"/>
          </w:tcPr>
          <w:p w:rsidR="000F222E" w:rsidRDefault="000F222E" w:rsidP="000F222E">
            <w:pPr>
              <w:spacing w:line="276" w:lineRule="auto"/>
              <w:jc w:val="center"/>
              <w:rPr>
                <w:b/>
                <w:sz w:val="32"/>
                <w:szCs w:val="32"/>
              </w:rPr>
            </w:pPr>
          </w:p>
        </w:tc>
      </w:tr>
      <w:tr w:rsidR="000F222E" w:rsidTr="00751B6E">
        <w:trPr>
          <w:trHeight w:val="243"/>
        </w:trPr>
        <w:tc>
          <w:tcPr>
            <w:tcW w:w="999" w:type="dxa"/>
          </w:tcPr>
          <w:p w:rsidR="000F222E" w:rsidRDefault="000F222E" w:rsidP="000F222E">
            <w:pPr>
              <w:spacing w:line="276" w:lineRule="auto"/>
              <w:jc w:val="center"/>
              <w:rPr>
                <w:b/>
                <w:sz w:val="32"/>
                <w:szCs w:val="32"/>
              </w:rPr>
            </w:pPr>
            <w:r>
              <w:rPr>
                <w:b/>
                <w:sz w:val="32"/>
                <w:szCs w:val="32"/>
              </w:rPr>
              <w:t>60-62</w:t>
            </w:r>
          </w:p>
        </w:tc>
        <w:tc>
          <w:tcPr>
            <w:tcW w:w="1548" w:type="dxa"/>
          </w:tcPr>
          <w:p w:rsidR="000F222E" w:rsidRPr="00C95ADC" w:rsidRDefault="000F222E" w:rsidP="000F222E">
            <w:pPr>
              <w:rPr>
                <w:sz w:val="28"/>
                <w:szCs w:val="28"/>
              </w:rPr>
            </w:pPr>
            <w:r w:rsidRPr="00C95ADC">
              <w:rPr>
                <w:sz w:val="28"/>
                <w:szCs w:val="28"/>
              </w:rPr>
              <w:t>Подготовка ткани к раскрою. Раскрой фартука на поясе.</w:t>
            </w:r>
          </w:p>
        </w:tc>
        <w:tc>
          <w:tcPr>
            <w:tcW w:w="1984" w:type="dxa"/>
          </w:tcPr>
          <w:p w:rsidR="000F222E" w:rsidRPr="00C95ADC" w:rsidRDefault="000F222E" w:rsidP="000F222E">
            <w:pPr>
              <w:rPr>
                <w:sz w:val="28"/>
                <w:szCs w:val="28"/>
              </w:rPr>
            </w:pPr>
            <w:r w:rsidRPr="00C95ADC">
              <w:rPr>
                <w:sz w:val="28"/>
                <w:szCs w:val="28"/>
              </w:rPr>
              <w:t>Подготовка ткани к раскрою.</w:t>
            </w:r>
          </w:p>
        </w:tc>
        <w:tc>
          <w:tcPr>
            <w:tcW w:w="2049" w:type="dxa"/>
          </w:tcPr>
          <w:p w:rsidR="000F222E" w:rsidRPr="00C95ADC" w:rsidRDefault="000F222E" w:rsidP="000F222E">
            <w:pPr>
              <w:rPr>
                <w:sz w:val="28"/>
                <w:szCs w:val="28"/>
              </w:rPr>
            </w:pPr>
            <w:r w:rsidRPr="00C95ADC">
              <w:rPr>
                <w:sz w:val="28"/>
                <w:szCs w:val="28"/>
              </w:rPr>
              <w:t>Подготовка ткани к раскрою. Раскрой фартука на поясе.</w:t>
            </w:r>
          </w:p>
        </w:tc>
        <w:tc>
          <w:tcPr>
            <w:tcW w:w="930" w:type="dxa"/>
          </w:tcPr>
          <w:p w:rsidR="000F222E" w:rsidRPr="00C95ADC" w:rsidRDefault="000F222E" w:rsidP="000F222E">
            <w:pPr>
              <w:jc w:val="center"/>
              <w:rPr>
                <w:sz w:val="28"/>
                <w:szCs w:val="28"/>
              </w:rPr>
            </w:pPr>
            <w:r>
              <w:rPr>
                <w:sz w:val="28"/>
                <w:szCs w:val="28"/>
              </w:rPr>
              <w:t>3</w:t>
            </w:r>
          </w:p>
        </w:tc>
        <w:tc>
          <w:tcPr>
            <w:tcW w:w="1416" w:type="dxa"/>
          </w:tcPr>
          <w:p w:rsidR="000F222E" w:rsidRPr="00C95ADC" w:rsidRDefault="000F222E" w:rsidP="000F222E">
            <w:pPr>
              <w:rPr>
                <w:sz w:val="28"/>
                <w:szCs w:val="28"/>
              </w:rPr>
            </w:pPr>
            <w:r w:rsidRPr="00C95ADC">
              <w:rPr>
                <w:sz w:val="28"/>
                <w:szCs w:val="28"/>
              </w:rPr>
              <w:t>Комби</w:t>
            </w:r>
          </w:p>
          <w:p w:rsidR="000F222E" w:rsidRPr="00C95ADC" w:rsidRDefault="000F222E" w:rsidP="000F222E">
            <w:pPr>
              <w:rPr>
                <w:sz w:val="28"/>
                <w:szCs w:val="28"/>
              </w:rPr>
            </w:pPr>
            <w:r w:rsidRPr="00C95ADC">
              <w:rPr>
                <w:sz w:val="28"/>
                <w:szCs w:val="28"/>
              </w:rPr>
              <w:t>нирован</w:t>
            </w:r>
          </w:p>
          <w:p w:rsidR="000F222E" w:rsidRPr="00C95ADC" w:rsidRDefault="000F222E" w:rsidP="000F222E">
            <w:pPr>
              <w:rPr>
                <w:sz w:val="28"/>
                <w:szCs w:val="28"/>
              </w:rPr>
            </w:pPr>
            <w:r w:rsidRPr="00C95ADC">
              <w:rPr>
                <w:sz w:val="28"/>
                <w:szCs w:val="28"/>
              </w:rPr>
              <w:t>ный</w:t>
            </w:r>
          </w:p>
        </w:tc>
        <w:tc>
          <w:tcPr>
            <w:tcW w:w="1417" w:type="dxa"/>
          </w:tcPr>
          <w:p w:rsidR="000F222E" w:rsidRPr="00C95ADC" w:rsidRDefault="000F222E" w:rsidP="000F222E">
            <w:pPr>
              <w:rPr>
                <w:sz w:val="28"/>
                <w:szCs w:val="28"/>
              </w:rPr>
            </w:pPr>
            <w:r w:rsidRPr="00C95ADC">
              <w:rPr>
                <w:sz w:val="28"/>
                <w:szCs w:val="28"/>
              </w:rPr>
              <w:t>Совер</w:t>
            </w:r>
          </w:p>
          <w:p w:rsidR="000F222E" w:rsidRPr="00C95ADC" w:rsidRDefault="000F222E" w:rsidP="000F222E">
            <w:pPr>
              <w:rPr>
                <w:sz w:val="28"/>
                <w:szCs w:val="28"/>
              </w:rPr>
            </w:pPr>
            <w:r w:rsidRPr="00C95ADC">
              <w:rPr>
                <w:sz w:val="28"/>
                <w:szCs w:val="28"/>
              </w:rPr>
              <w:t>шенствование</w:t>
            </w:r>
          </w:p>
        </w:tc>
        <w:tc>
          <w:tcPr>
            <w:tcW w:w="1418" w:type="dxa"/>
          </w:tcPr>
          <w:p w:rsidR="000F222E" w:rsidRPr="00C95ADC" w:rsidRDefault="000F222E" w:rsidP="000F222E">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0F222E" w:rsidRPr="00C95ADC" w:rsidRDefault="000F222E" w:rsidP="000F222E">
            <w:pPr>
              <w:jc w:val="center"/>
              <w:rPr>
                <w:sz w:val="28"/>
                <w:szCs w:val="28"/>
              </w:rPr>
            </w:pPr>
            <w:r>
              <w:rPr>
                <w:sz w:val="28"/>
                <w:szCs w:val="28"/>
              </w:rPr>
              <w:t>Повторить правила кроя.</w:t>
            </w:r>
          </w:p>
        </w:tc>
        <w:tc>
          <w:tcPr>
            <w:tcW w:w="425" w:type="dxa"/>
          </w:tcPr>
          <w:p w:rsidR="000F222E" w:rsidRDefault="000F222E" w:rsidP="000F222E">
            <w:pPr>
              <w:spacing w:line="276" w:lineRule="auto"/>
              <w:jc w:val="center"/>
              <w:rPr>
                <w:b/>
                <w:sz w:val="32"/>
                <w:szCs w:val="32"/>
              </w:rPr>
            </w:pPr>
          </w:p>
        </w:tc>
        <w:tc>
          <w:tcPr>
            <w:tcW w:w="567" w:type="dxa"/>
          </w:tcPr>
          <w:p w:rsidR="000F222E" w:rsidRDefault="000F222E" w:rsidP="000F222E">
            <w:pPr>
              <w:spacing w:line="276" w:lineRule="auto"/>
              <w:jc w:val="center"/>
              <w:rPr>
                <w:b/>
                <w:sz w:val="32"/>
                <w:szCs w:val="32"/>
              </w:rPr>
            </w:pPr>
          </w:p>
        </w:tc>
      </w:tr>
      <w:tr w:rsidR="005C03AE" w:rsidTr="00751B6E">
        <w:trPr>
          <w:trHeight w:val="164"/>
        </w:trPr>
        <w:tc>
          <w:tcPr>
            <w:tcW w:w="999" w:type="dxa"/>
          </w:tcPr>
          <w:p w:rsidR="005C03AE" w:rsidRPr="00C95ADC" w:rsidRDefault="005C03AE" w:rsidP="005C03AE">
            <w:pPr>
              <w:rPr>
                <w:sz w:val="28"/>
                <w:szCs w:val="28"/>
              </w:rPr>
            </w:pPr>
            <w:r>
              <w:rPr>
                <w:sz w:val="28"/>
                <w:szCs w:val="28"/>
              </w:rPr>
              <w:t>63-64</w:t>
            </w:r>
          </w:p>
        </w:tc>
        <w:tc>
          <w:tcPr>
            <w:tcW w:w="1548" w:type="dxa"/>
          </w:tcPr>
          <w:p w:rsidR="005C03AE" w:rsidRPr="00C95ADC" w:rsidRDefault="005C03AE" w:rsidP="005C03AE">
            <w:pPr>
              <w:rPr>
                <w:sz w:val="28"/>
                <w:szCs w:val="28"/>
              </w:rPr>
            </w:pPr>
            <w:r w:rsidRPr="00C95ADC">
              <w:rPr>
                <w:sz w:val="28"/>
                <w:szCs w:val="28"/>
              </w:rPr>
              <w:t>Подготовка деталей кроя фартука к обработке.</w:t>
            </w:r>
          </w:p>
        </w:tc>
        <w:tc>
          <w:tcPr>
            <w:tcW w:w="1984" w:type="dxa"/>
          </w:tcPr>
          <w:p w:rsidR="005C03AE" w:rsidRPr="00C95ADC" w:rsidRDefault="005C03AE" w:rsidP="005C03AE">
            <w:pPr>
              <w:rPr>
                <w:sz w:val="28"/>
                <w:szCs w:val="28"/>
              </w:rPr>
            </w:pPr>
            <w:r w:rsidRPr="00C95ADC">
              <w:rPr>
                <w:sz w:val="28"/>
                <w:szCs w:val="28"/>
              </w:rPr>
              <w:t>Детали кроя.</w:t>
            </w:r>
          </w:p>
        </w:tc>
        <w:tc>
          <w:tcPr>
            <w:tcW w:w="2049" w:type="dxa"/>
          </w:tcPr>
          <w:p w:rsidR="005C03AE" w:rsidRPr="00C95ADC" w:rsidRDefault="005C03AE" w:rsidP="005C03AE">
            <w:pPr>
              <w:rPr>
                <w:sz w:val="28"/>
                <w:szCs w:val="28"/>
              </w:rPr>
            </w:pPr>
            <w:r w:rsidRPr="00C95ADC">
              <w:rPr>
                <w:sz w:val="28"/>
                <w:szCs w:val="28"/>
              </w:rPr>
              <w:t>Подготовка деталей кроя фартука к обработке</w:t>
            </w:r>
          </w:p>
        </w:tc>
        <w:tc>
          <w:tcPr>
            <w:tcW w:w="930" w:type="dxa"/>
          </w:tcPr>
          <w:p w:rsidR="005C03AE" w:rsidRPr="00C95ADC" w:rsidRDefault="005C03AE" w:rsidP="005C03AE">
            <w:pPr>
              <w:jc w:val="center"/>
              <w:rPr>
                <w:sz w:val="28"/>
                <w:szCs w:val="28"/>
              </w:rPr>
            </w:pPr>
            <w:r>
              <w:rPr>
                <w:sz w:val="28"/>
                <w:szCs w:val="28"/>
              </w:rPr>
              <w:t>2</w:t>
            </w:r>
          </w:p>
        </w:tc>
        <w:tc>
          <w:tcPr>
            <w:tcW w:w="1416" w:type="dxa"/>
          </w:tcPr>
          <w:p w:rsidR="005C03AE" w:rsidRPr="00C95ADC" w:rsidRDefault="005C03AE" w:rsidP="005C03AE">
            <w:pPr>
              <w:rPr>
                <w:sz w:val="28"/>
                <w:szCs w:val="28"/>
              </w:rPr>
            </w:pPr>
            <w:r w:rsidRPr="00C95ADC">
              <w:rPr>
                <w:sz w:val="28"/>
                <w:szCs w:val="28"/>
              </w:rPr>
              <w:t>Комби</w:t>
            </w:r>
          </w:p>
          <w:p w:rsidR="005C03AE" w:rsidRPr="00C95ADC" w:rsidRDefault="005C03AE" w:rsidP="005C03AE">
            <w:pPr>
              <w:rPr>
                <w:sz w:val="28"/>
                <w:szCs w:val="28"/>
              </w:rPr>
            </w:pPr>
            <w:r w:rsidRPr="00C95ADC">
              <w:rPr>
                <w:sz w:val="28"/>
                <w:szCs w:val="28"/>
              </w:rPr>
              <w:t>нирован</w:t>
            </w:r>
          </w:p>
          <w:p w:rsidR="005C03AE" w:rsidRPr="00C95ADC" w:rsidRDefault="005C03AE" w:rsidP="005C03AE">
            <w:pPr>
              <w:rPr>
                <w:sz w:val="28"/>
                <w:szCs w:val="28"/>
              </w:rPr>
            </w:pPr>
            <w:r w:rsidRPr="00C95ADC">
              <w:rPr>
                <w:sz w:val="28"/>
                <w:szCs w:val="28"/>
              </w:rPr>
              <w:t>ный</w:t>
            </w:r>
          </w:p>
        </w:tc>
        <w:tc>
          <w:tcPr>
            <w:tcW w:w="1417" w:type="dxa"/>
          </w:tcPr>
          <w:p w:rsidR="005C03AE" w:rsidRPr="00C95ADC" w:rsidRDefault="005C03AE" w:rsidP="005C03AE">
            <w:pPr>
              <w:rPr>
                <w:sz w:val="28"/>
                <w:szCs w:val="28"/>
              </w:rPr>
            </w:pPr>
            <w:r w:rsidRPr="00C95ADC">
              <w:rPr>
                <w:sz w:val="28"/>
                <w:szCs w:val="28"/>
              </w:rPr>
              <w:t>Совер</w:t>
            </w:r>
          </w:p>
          <w:p w:rsidR="005C03AE" w:rsidRPr="00C95ADC" w:rsidRDefault="005C03AE" w:rsidP="005C03AE">
            <w:pPr>
              <w:rPr>
                <w:sz w:val="28"/>
                <w:szCs w:val="28"/>
              </w:rPr>
            </w:pPr>
            <w:r w:rsidRPr="00C95ADC">
              <w:rPr>
                <w:sz w:val="28"/>
                <w:szCs w:val="28"/>
              </w:rPr>
              <w:t>шенствование</w:t>
            </w:r>
          </w:p>
        </w:tc>
        <w:tc>
          <w:tcPr>
            <w:tcW w:w="1418" w:type="dxa"/>
          </w:tcPr>
          <w:p w:rsidR="005C03AE" w:rsidRPr="00C95ADC" w:rsidRDefault="005C03AE" w:rsidP="005C03AE">
            <w:pPr>
              <w:rPr>
                <w:sz w:val="28"/>
                <w:szCs w:val="28"/>
              </w:rPr>
            </w:pPr>
            <w:r w:rsidRPr="00C95ADC">
              <w:rPr>
                <w:sz w:val="28"/>
                <w:szCs w:val="28"/>
              </w:rPr>
              <w:t>Учебник «Швейное дело» 6 кл</w:t>
            </w:r>
            <w:r w:rsidR="00954E4D">
              <w:rPr>
                <w:sz w:val="28"/>
                <w:szCs w:val="28"/>
              </w:rPr>
              <w:t>асс. Технологичес</w:t>
            </w:r>
            <w:r w:rsidRPr="00C95ADC">
              <w:rPr>
                <w:sz w:val="28"/>
                <w:szCs w:val="28"/>
              </w:rPr>
              <w:t>кая карта</w:t>
            </w:r>
          </w:p>
        </w:tc>
        <w:tc>
          <w:tcPr>
            <w:tcW w:w="2551" w:type="dxa"/>
            <w:tcBorders>
              <w:right w:val="single" w:sz="4" w:space="0" w:color="auto"/>
            </w:tcBorders>
          </w:tcPr>
          <w:p w:rsidR="005C03AE" w:rsidRPr="00C95ADC" w:rsidRDefault="005C03AE" w:rsidP="005C03AE">
            <w:pPr>
              <w:jc w:val="center"/>
              <w:rPr>
                <w:sz w:val="28"/>
                <w:szCs w:val="28"/>
              </w:rPr>
            </w:pPr>
            <w:r>
              <w:rPr>
                <w:sz w:val="28"/>
                <w:szCs w:val="28"/>
              </w:rPr>
              <w:t>Как провести подготовку кроя к обработке.</w:t>
            </w:r>
          </w:p>
        </w:tc>
        <w:tc>
          <w:tcPr>
            <w:tcW w:w="425" w:type="dxa"/>
            <w:tcBorders>
              <w:right w:val="single" w:sz="4" w:space="0" w:color="auto"/>
            </w:tcBorders>
          </w:tcPr>
          <w:p w:rsidR="005C03AE" w:rsidRPr="00C95ADC" w:rsidRDefault="005C03AE" w:rsidP="005C03AE">
            <w:pPr>
              <w:jc w:val="center"/>
              <w:rPr>
                <w:sz w:val="28"/>
                <w:szCs w:val="28"/>
              </w:rPr>
            </w:pPr>
          </w:p>
        </w:tc>
        <w:tc>
          <w:tcPr>
            <w:tcW w:w="567" w:type="dxa"/>
          </w:tcPr>
          <w:p w:rsidR="005C03AE" w:rsidRDefault="005C03AE" w:rsidP="005C03AE">
            <w:pPr>
              <w:spacing w:line="276" w:lineRule="auto"/>
              <w:jc w:val="center"/>
              <w:rPr>
                <w:b/>
                <w:sz w:val="32"/>
                <w:szCs w:val="32"/>
              </w:rPr>
            </w:pPr>
          </w:p>
        </w:tc>
      </w:tr>
      <w:tr w:rsidR="005C03AE" w:rsidTr="00751B6E">
        <w:trPr>
          <w:trHeight w:val="243"/>
        </w:trPr>
        <w:tc>
          <w:tcPr>
            <w:tcW w:w="999" w:type="dxa"/>
          </w:tcPr>
          <w:p w:rsidR="005C03AE" w:rsidRDefault="005C03AE" w:rsidP="005C03AE">
            <w:pPr>
              <w:spacing w:line="276" w:lineRule="auto"/>
              <w:jc w:val="center"/>
              <w:rPr>
                <w:b/>
                <w:sz w:val="32"/>
                <w:szCs w:val="32"/>
              </w:rPr>
            </w:pPr>
            <w:r>
              <w:rPr>
                <w:b/>
                <w:sz w:val="32"/>
                <w:szCs w:val="32"/>
              </w:rPr>
              <w:lastRenderedPageBreak/>
              <w:t>65-66</w:t>
            </w:r>
          </w:p>
        </w:tc>
        <w:tc>
          <w:tcPr>
            <w:tcW w:w="1548" w:type="dxa"/>
          </w:tcPr>
          <w:p w:rsidR="005C03AE" w:rsidRPr="00C95ADC" w:rsidRDefault="005C03AE" w:rsidP="005C03AE">
            <w:pPr>
              <w:rPr>
                <w:sz w:val="28"/>
                <w:szCs w:val="28"/>
              </w:rPr>
            </w:pPr>
            <w:r w:rsidRPr="00C95ADC">
              <w:rPr>
                <w:sz w:val="28"/>
                <w:szCs w:val="28"/>
              </w:rPr>
              <w:t>Обработка пояса.</w:t>
            </w:r>
          </w:p>
        </w:tc>
        <w:tc>
          <w:tcPr>
            <w:tcW w:w="1984" w:type="dxa"/>
          </w:tcPr>
          <w:p w:rsidR="005C03AE" w:rsidRPr="00C95ADC" w:rsidRDefault="005C03AE" w:rsidP="005C03AE">
            <w:pPr>
              <w:rPr>
                <w:sz w:val="28"/>
                <w:szCs w:val="28"/>
              </w:rPr>
            </w:pPr>
            <w:r w:rsidRPr="00C95ADC">
              <w:rPr>
                <w:sz w:val="28"/>
                <w:szCs w:val="28"/>
              </w:rPr>
              <w:t>Технология обработки пояса.</w:t>
            </w:r>
          </w:p>
        </w:tc>
        <w:tc>
          <w:tcPr>
            <w:tcW w:w="2049" w:type="dxa"/>
          </w:tcPr>
          <w:p w:rsidR="005C03AE" w:rsidRPr="00C95ADC" w:rsidRDefault="005C03AE" w:rsidP="005C03AE">
            <w:pPr>
              <w:rPr>
                <w:sz w:val="28"/>
                <w:szCs w:val="28"/>
              </w:rPr>
            </w:pPr>
            <w:r w:rsidRPr="00C95ADC">
              <w:rPr>
                <w:sz w:val="28"/>
                <w:szCs w:val="28"/>
              </w:rPr>
              <w:t>Обработка пояса.</w:t>
            </w:r>
          </w:p>
        </w:tc>
        <w:tc>
          <w:tcPr>
            <w:tcW w:w="930" w:type="dxa"/>
          </w:tcPr>
          <w:p w:rsidR="005C03AE" w:rsidRPr="00C95ADC" w:rsidRDefault="005C03AE" w:rsidP="005C03AE">
            <w:pPr>
              <w:jc w:val="center"/>
              <w:rPr>
                <w:sz w:val="28"/>
                <w:szCs w:val="28"/>
              </w:rPr>
            </w:pPr>
            <w:r w:rsidRPr="00C95ADC">
              <w:rPr>
                <w:sz w:val="28"/>
                <w:szCs w:val="28"/>
              </w:rPr>
              <w:t>2</w:t>
            </w:r>
          </w:p>
        </w:tc>
        <w:tc>
          <w:tcPr>
            <w:tcW w:w="1416" w:type="dxa"/>
          </w:tcPr>
          <w:p w:rsidR="005C03AE" w:rsidRPr="00C95ADC" w:rsidRDefault="005C03AE" w:rsidP="005C03AE">
            <w:pPr>
              <w:rPr>
                <w:sz w:val="28"/>
                <w:szCs w:val="28"/>
              </w:rPr>
            </w:pPr>
            <w:r w:rsidRPr="00C95ADC">
              <w:rPr>
                <w:sz w:val="28"/>
                <w:szCs w:val="28"/>
              </w:rPr>
              <w:t>Комби</w:t>
            </w:r>
          </w:p>
          <w:p w:rsidR="005C03AE" w:rsidRPr="00C95ADC" w:rsidRDefault="005C03AE" w:rsidP="005C03AE">
            <w:pPr>
              <w:rPr>
                <w:sz w:val="28"/>
                <w:szCs w:val="28"/>
              </w:rPr>
            </w:pPr>
            <w:r w:rsidRPr="00C95ADC">
              <w:rPr>
                <w:sz w:val="28"/>
                <w:szCs w:val="28"/>
              </w:rPr>
              <w:t>нирован</w:t>
            </w:r>
          </w:p>
          <w:p w:rsidR="005C03AE" w:rsidRPr="00C95ADC" w:rsidRDefault="005C03AE" w:rsidP="005C03AE">
            <w:pPr>
              <w:rPr>
                <w:sz w:val="28"/>
                <w:szCs w:val="28"/>
              </w:rPr>
            </w:pPr>
            <w:r w:rsidRPr="00C95ADC">
              <w:rPr>
                <w:sz w:val="28"/>
                <w:szCs w:val="28"/>
              </w:rPr>
              <w:t>ный</w:t>
            </w:r>
          </w:p>
        </w:tc>
        <w:tc>
          <w:tcPr>
            <w:tcW w:w="1417" w:type="dxa"/>
          </w:tcPr>
          <w:p w:rsidR="005C03AE" w:rsidRPr="00C95ADC" w:rsidRDefault="005C03AE" w:rsidP="005C03AE">
            <w:pPr>
              <w:rPr>
                <w:sz w:val="28"/>
                <w:szCs w:val="28"/>
              </w:rPr>
            </w:pPr>
            <w:r w:rsidRPr="00C95ADC">
              <w:rPr>
                <w:sz w:val="28"/>
                <w:szCs w:val="28"/>
              </w:rPr>
              <w:t>Совер</w:t>
            </w:r>
          </w:p>
          <w:p w:rsidR="005C03AE" w:rsidRPr="00C95ADC" w:rsidRDefault="005C03AE" w:rsidP="005C03AE">
            <w:pPr>
              <w:rPr>
                <w:sz w:val="28"/>
                <w:szCs w:val="28"/>
              </w:rPr>
            </w:pPr>
            <w:r w:rsidRPr="00C95ADC">
              <w:rPr>
                <w:sz w:val="28"/>
                <w:szCs w:val="28"/>
              </w:rPr>
              <w:t>шенствование</w:t>
            </w:r>
          </w:p>
        </w:tc>
        <w:tc>
          <w:tcPr>
            <w:tcW w:w="1418" w:type="dxa"/>
          </w:tcPr>
          <w:p w:rsidR="005C03AE" w:rsidRPr="00C95ADC" w:rsidRDefault="005C03AE" w:rsidP="005C03AE">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5C03AE" w:rsidRPr="00C95ADC" w:rsidRDefault="005C03AE" w:rsidP="005C03AE">
            <w:pPr>
              <w:jc w:val="center"/>
              <w:rPr>
                <w:sz w:val="28"/>
                <w:szCs w:val="28"/>
              </w:rPr>
            </w:pPr>
            <w:r>
              <w:rPr>
                <w:sz w:val="28"/>
                <w:szCs w:val="28"/>
              </w:rPr>
              <w:t>Повторить технологию обработки пояса.</w:t>
            </w:r>
          </w:p>
        </w:tc>
        <w:tc>
          <w:tcPr>
            <w:tcW w:w="425" w:type="dxa"/>
          </w:tcPr>
          <w:p w:rsidR="005C03AE" w:rsidRDefault="005C03AE" w:rsidP="005C03AE">
            <w:pPr>
              <w:spacing w:line="276" w:lineRule="auto"/>
              <w:jc w:val="center"/>
              <w:rPr>
                <w:b/>
                <w:sz w:val="32"/>
                <w:szCs w:val="32"/>
              </w:rPr>
            </w:pPr>
          </w:p>
        </w:tc>
        <w:tc>
          <w:tcPr>
            <w:tcW w:w="567" w:type="dxa"/>
          </w:tcPr>
          <w:p w:rsidR="005C03AE" w:rsidRDefault="005C03AE" w:rsidP="005C03AE">
            <w:pPr>
              <w:spacing w:line="276" w:lineRule="auto"/>
              <w:jc w:val="center"/>
              <w:rPr>
                <w:b/>
                <w:sz w:val="32"/>
                <w:szCs w:val="32"/>
              </w:rPr>
            </w:pPr>
          </w:p>
        </w:tc>
      </w:tr>
      <w:tr w:rsidR="005C03AE" w:rsidTr="00751B6E">
        <w:trPr>
          <w:trHeight w:val="180"/>
        </w:trPr>
        <w:tc>
          <w:tcPr>
            <w:tcW w:w="999" w:type="dxa"/>
          </w:tcPr>
          <w:p w:rsidR="005C03AE" w:rsidRDefault="005C03AE" w:rsidP="005C03AE">
            <w:pPr>
              <w:spacing w:line="276" w:lineRule="auto"/>
              <w:jc w:val="center"/>
              <w:rPr>
                <w:b/>
                <w:sz w:val="32"/>
                <w:szCs w:val="32"/>
              </w:rPr>
            </w:pPr>
            <w:r>
              <w:rPr>
                <w:b/>
                <w:sz w:val="32"/>
                <w:szCs w:val="32"/>
              </w:rPr>
              <w:t>67-68</w:t>
            </w:r>
          </w:p>
        </w:tc>
        <w:tc>
          <w:tcPr>
            <w:tcW w:w="1548" w:type="dxa"/>
          </w:tcPr>
          <w:p w:rsidR="005C03AE" w:rsidRPr="00C95ADC" w:rsidRDefault="005C03AE" w:rsidP="005C03AE">
            <w:pPr>
              <w:rPr>
                <w:sz w:val="28"/>
                <w:szCs w:val="28"/>
              </w:rPr>
            </w:pPr>
            <w:r w:rsidRPr="00C95ADC">
              <w:rPr>
                <w:sz w:val="28"/>
                <w:szCs w:val="28"/>
              </w:rPr>
              <w:t>Заготовка косой обтачки для обработки боковых и нижнего срезов фартука.</w:t>
            </w:r>
          </w:p>
        </w:tc>
        <w:tc>
          <w:tcPr>
            <w:tcW w:w="1984" w:type="dxa"/>
          </w:tcPr>
          <w:p w:rsidR="005C03AE" w:rsidRPr="00C95ADC" w:rsidRDefault="005C03AE" w:rsidP="005C03AE">
            <w:pPr>
              <w:jc w:val="center"/>
              <w:rPr>
                <w:sz w:val="28"/>
                <w:szCs w:val="28"/>
              </w:rPr>
            </w:pPr>
            <w:r w:rsidRPr="00C95ADC">
              <w:rPr>
                <w:sz w:val="28"/>
                <w:szCs w:val="28"/>
              </w:rPr>
              <w:t>_</w:t>
            </w:r>
          </w:p>
        </w:tc>
        <w:tc>
          <w:tcPr>
            <w:tcW w:w="2049" w:type="dxa"/>
          </w:tcPr>
          <w:p w:rsidR="005C03AE" w:rsidRPr="00C95ADC" w:rsidRDefault="005C03AE" w:rsidP="005C03AE">
            <w:pPr>
              <w:rPr>
                <w:sz w:val="28"/>
                <w:szCs w:val="28"/>
              </w:rPr>
            </w:pPr>
            <w:r w:rsidRPr="00C95ADC">
              <w:rPr>
                <w:sz w:val="28"/>
                <w:szCs w:val="28"/>
              </w:rPr>
              <w:t>Заготовка косой обтачки для обработки боковых и нижнего срезов фартука.</w:t>
            </w:r>
          </w:p>
        </w:tc>
        <w:tc>
          <w:tcPr>
            <w:tcW w:w="930" w:type="dxa"/>
          </w:tcPr>
          <w:p w:rsidR="005C03AE" w:rsidRPr="00C95ADC" w:rsidRDefault="005C03AE" w:rsidP="005C03AE">
            <w:pPr>
              <w:jc w:val="center"/>
              <w:rPr>
                <w:sz w:val="28"/>
                <w:szCs w:val="28"/>
              </w:rPr>
            </w:pPr>
            <w:r w:rsidRPr="00C95ADC">
              <w:rPr>
                <w:sz w:val="28"/>
                <w:szCs w:val="28"/>
              </w:rPr>
              <w:t>2</w:t>
            </w:r>
          </w:p>
        </w:tc>
        <w:tc>
          <w:tcPr>
            <w:tcW w:w="1416" w:type="dxa"/>
          </w:tcPr>
          <w:p w:rsidR="005C03AE" w:rsidRPr="00C95ADC" w:rsidRDefault="005C03AE" w:rsidP="005C03AE">
            <w:pPr>
              <w:rPr>
                <w:sz w:val="28"/>
                <w:szCs w:val="28"/>
              </w:rPr>
            </w:pPr>
            <w:r w:rsidRPr="00C95ADC">
              <w:rPr>
                <w:sz w:val="28"/>
                <w:szCs w:val="28"/>
              </w:rPr>
              <w:t>Комби</w:t>
            </w:r>
          </w:p>
          <w:p w:rsidR="005C03AE" w:rsidRPr="00C95ADC" w:rsidRDefault="005C03AE" w:rsidP="005C03AE">
            <w:pPr>
              <w:rPr>
                <w:sz w:val="28"/>
                <w:szCs w:val="28"/>
              </w:rPr>
            </w:pPr>
            <w:r w:rsidRPr="00C95ADC">
              <w:rPr>
                <w:sz w:val="28"/>
                <w:szCs w:val="28"/>
              </w:rPr>
              <w:t>нирован</w:t>
            </w:r>
          </w:p>
          <w:p w:rsidR="005C03AE" w:rsidRPr="00C95ADC" w:rsidRDefault="005C03AE" w:rsidP="005C03AE">
            <w:pPr>
              <w:rPr>
                <w:sz w:val="28"/>
                <w:szCs w:val="28"/>
              </w:rPr>
            </w:pPr>
            <w:r w:rsidRPr="00C95ADC">
              <w:rPr>
                <w:sz w:val="28"/>
                <w:szCs w:val="28"/>
              </w:rPr>
              <w:t>ный</w:t>
            </w:r>
          </w:p>
        </w:tc>
        <w:tc>
          <w:tcPr>
            <w:tcW w:w="1417" w:type="dxa"/>
          </w:tcPr>
          <w:p w:rsidR="005C03AE" w:rsidRPr="00C95ADC" w:rsidRDefault="005C03AE" w:rsidP="005C03AE">
            <w:pPr>
              <w:rPr>
                <w:sz w:val="28"/>
                <w:szCs w:val="28"/>
              </w:rPr>
            </w:pPr>
            <w:r w:rsidRPr="00C95ADC">
              <w:rPr>
                <w:sz w:val="28"/>
                <w:szCs w:val="28"/>
              </w:rPr>
              <w:t>Совер</w:t>
            </w:r>
          </w:p>
          <w:p w:rsidR="005C03AE" w:rsidRPr="00C95ADC" w:rsidRDefault="005C03AE" w:rsidP="005C03AE">
            <w:pPr>
              <w:rPr>
                <w:sz w:val="28"/>
                <w:szCs w:val="28"/>
              </w:rPr>
            </w:pPr>
            <w:r w:rsidRPr="00C95ADC">
              <w:rPr>
                <w:sz w:val="28"/>
                <w:szCs w:val="28"/>
              </w:rPr>
              <w:t>шенствование</w:t>
            </w:r>
          </w:p>
        </w:tc>
        <w:tc>
          <w:tcPr>
            <w:tcW w:w="1418" w:type="dxa"/>
          </w:tcPr>
          <w:p w:rsidR="005C03AE" w:rsidRPr="00C95ADC" w:rsidRDefault="005C03AE" w:rsidP="005C03AE">
            <w:pPr>
              <w:rPr>
                <w:sz w:val="28"/>
                <w:szCs w:val="28"/>
              </w:rPr>
            </w:pPr>
            <w:r w:rsidRPr="00C95ADC">
              <w:rPr>
                <w:sz w:val="28"/>
                <w:szCs w:val="28"/>
              </w:rPr>
              <w:t>Учеб</w:t>
            </w:r>
            <w:r w:rsidR="00954E4D">
              <w:rPr>
                <w:sz w:val="28"/>
                <w:szCs w:val="28"/>
              </w:rPr>
              <w:t>ник «Швейное дело» 6 класс. Тех</w:t>
            </w:r>
            <w:r w:rsidRPr="00C95ADC">
              <w:rPr>
                <w:sz w:val="28"/>
                <w:szCs w:val="28"/>
              </w:rPr>
              <w:t>нологич</w:t>
            </w:r>
            <w:r w:rsidR="00954E4D">
              <w:rPr>
                <w:sz w:val="28"/>
                <w:szCs w:val="28"/>
              </w:rPr>
              <w:t>ес</w:t>
            </w:r>
            <w:r w:rsidRPr="00C95ADC">
              <w:rPr>
                <w:sz w:val="28"/>
                <w:szCs w:val="28"/>
              </w:rPr>
              <w:t>кая карта</w:t>
            </w:r>
          </w:p>
        </w:tc>
        <w:tc>
          <w:tcPr>
            <w:tcW w:w="2551" w:type="dxa"/>
            <w:tcBorders>
              <w:right w:val="single" w:sz="4" w:space="0" w:color="auto"/>
            </w:tcBorders>
          </w:tcPr>
          <w:p w:rsidR="005C03AE" w:rsidRPr="00C95ADC" w:rsidRDefault="005C03AE" w:rsidP="005C03AE">
            <w:pPr>
              <w:jc w:val="center"/>
              <w:rPr>
                <w:sz w:val="28"/>
                <w:szCs w:val="28"/>
              </w:rPr>
            </w:pPr>
            <w:r>
              <w:rPr>
                <w:sz w:val="28"/>
                <w:szCs w:val="28"/>
              </w:rPr>
              <w:t>Повторить правила косого кроя обтачки.</w:t>
            </w:r>
          </w:p>
        </w:tc>
        <w:tc>
          <w:tcPr>
            <w:tcW w:w="425" w:type="dxa"/>
          </w:tcPr>
          <w:p w:rsidR="005C03AE" w:rsidRDefault="005C03AE" w:rsidP="005C03AE">
            <w:pPr>
              <w:spacing w:line="276" w:lineRule="auto"/>
              <w:jc w:val="center"/>
              <w:rPr>
                <w:b/>
                <w:sz w:val="32"/>
                <w:szCs w:val="32"/>
              </w:rPr>
            </w:pPr>
          </w:p>
        </w:tc>
        <w:tc>
          <w:tcPr>
            <w:tcW w:w="567" w:type="dxa"/>
          </w:tcPr>
          <w:p w:rsidR="005C03AE" w:rsidRDefault="005C03AE" w:rsidP="005C03AE">
            <w:pPr>
              <w:spacing w:line="276" w:lineRule="auto"/>
              <w:jc w:val="center"/>
              <w:rPr>
                <w:b/>
                <w:sz w:val="32"/>
                <w:szCs w:val="32"/>
              </w:rPr>
            </w:pPr>
          </w:p>
        </w:tc>
      </w:tr>
      <w:tr w:rsidR="005C03AE" w:rsidTr="00751B6E">
        <w:trPr>
          <w:trHeight w:val="180"/>
        </w:trPr>
        <w:tc>
          <w:tcPr>
            <w:tcW w:w="999" w:type="dxa"/>
          </w:tcPr>
          <w:p w:rsidR="005C03AE" w:rsidRDefault="005C03AE" w:rsidP="005C03AE">
            <w:pPr>
              <w:spacing w:line="276" w:lineRule="auto"/>
              <w:jc w:val="center"/>
              <w:rPr>
                <w:b/>
                <w:sz w:val="32"/>
                <w:szCs w:val="32"/>
              </w:rPr>
            </w:pPr>
            <w:r>
              <w:rPr>
                <w:b/>
                <w:sz w:val="32"/>
                <w:szCs w:val="32"/>
              </w:rPr>
              <w:t>69-71</w:t>
            </w:r>
          </w:p>
        </w:tc>
        <w:tc>
          <w:tcPr>
            <w:tcW w:w="1548" w:type="dxa"/>
          </w:tcPr>
          <w:p w:rsidR="005C03AE" w:rsidRPr="00C95ADC" w:rsidRDefault="005C03AE" w:rsidP="005C03AE">
            <w:pPr>
              <w:rPr>
                <w:sz w:val="28"/>
                <w:szCs w:val="28"/>
              </w:rPr>
            </w:pPr>
            <w:r w:rsidRPr="00C95ADC">
              <w:rPr>
                <w:sz w:val="28"/>
                <w:szCs w:val="28"/>
              </w:rPr>
              <w:t>Обработка бокового нижнего срезов фартука двойной косой обтачкой.</w:t>
            </w:r>
          </w:p>
        </w:tc>
        <w:tc>
          <w:tcPr>
            <w:tcW w:w="1984" w:type="dxa"/>
          </w:tcPr>
          <w:p w:rsidR="005C03AE" w:rsidRPr="00C95ADC" w:rsidRDefault="005C03AE" w:rsidP="005C03AE">
            <w:pPr>
              <w:rPr>
                <w:sz w:val="28"/>
                <w:szCs w:val="28"/>
              </w:rPr>
            </w:pPr>
            <w:r w:rsidRPr="00C95ADC">
              <w:rPr>
                <w:sz w:val="28"/>
                <w:szCs w:val="28"/>
              </w:rPr>
              <w:t>Технология обработки бокового нижнего срезов фартука двойной косой обтачкой.</w:t>
            </w:r>
          </w:p>
        </w:tc>
        <w:tc>
          <w:tcPr>
            <w:tcW w:w="2049" w:type="dxa"/>
          </w:tcPr>
          <w:p w:rsidR="005C03AE" w:rsidRPr="00C95ADC" w:rsidRDefault="005C03AE" w:rsidP="005C03AE">
            <w:pPr>
              <w:rPr>
                <w:sz w:val="28"/>
                <w:szCs w:val="28"/>
              </w:rPr>
            </w:pPr>
            <w:r w:rsidRPr="00C95ADC">
              <w:rPr>
                <w:sz w:val="28"/>
                <w:szCs w:val="28"/>
              </w:rPr>
              <w:t>Обработка бокового нижнего срезов фартука двойной косой обтачкой.</w:t>
            </w:r>
          </w:p>
        </w:tc>
        <w:tc>
          <w:tcPr>
            <w:tcW w:w="930" w:type="dxa"/>
          </w:tcPr>
          <w:p w:rsidR="005C03AE" w:rsidRPr="00C95ADC" w:rsidRDefault="005C03AE" w:rsidP="005C03AE">
            <w:pPr>
              <w:jc w:val="center"/>
              <w:rPr>
                <w:sz w:val="28"/>
                <w:szCs w:val="28"/>
              </w:rPr>
            </w:pPr>
            <w:r>
              <w:rPr>
                <w:sz w:val="28"/>
                <w:szCs w:val="28"/>
              </w:rPr>
              <w:t>3</w:t>
            </w:r>
          </w:p>
        </w:tc>
        <w:tc>
          <w:tcPr>
            <w:tcW w:w="1416" w:type="dxa"/>
          </w:tcPr>
          <w:p w:rsidR="005C03AE" w:rsidRPr="00C95ADC" w:rsidRDefault="005C03AE" w:rsidP="005C03AE">
            <w:pPr>
              <w:rPr>
                <w:sz w:val="28"/>
                <w:szCs w:val="28"/>
              </w:rPr>
            </w:pPr>
            <w:r w:rsidRPr="00C95ADC">
              <w:rPr>
                <w:sz w:val="28"/>
                <w:szCs w:val="28"/>
              </w:rPr>
              <w:t>Комби</w:t>
            </w:r>
          </w:p>
          <w:p w:rsidR="005C03AE" w:rsidRPr="00C95ADC" w:rsidRDefault="005C03AE" w:rsidP="005C03AE">
            <w:pPr>
              <w:rPr>
                <w:sz w:val="28"/>
                <w:szCs w:val="28"/>
              </w:rPr>
            </w:pPr>
            <w:r w:rsidRPr="00C95ADC">
              <w:rPr>
                <w:sz w:val="28"/>
                <w:szCs w:val="28"/>
              </w:rPr>
              <w:t>нирован</w:t>
            </w:r>
          </w:p>
          <w:p w:rsidR="005C03AE" w:rsidRPr="00C95ADC" w:rsidRDefault="005C03AE" w:rsidP="005C03AE">
            <w:pPr>
              <w:rPr>
                <w:sz w:val="28"/>
                <w:szCs w:val="28"/>
              </w:rPr>
            </w:pPr>
            <w:r w:rsidRPr="00C95ADC">
              <w:rPr>
                <w:sz w:val="28"/>
                <w:szCs w:val="28"/>
              </w:rPr>
              <w:t>ный</w:t>
            </w:r>
          </w:p>
        </w:tc>
        <w:tc>
          <w:tcPr>
            <w:tcW w:w="1417" w:type="dxa"/>
          </w:tcPr>
          <w:p w:rsidR="005C03AE" w:rsidRPr="00C95ADC" w:rsidRDefault="005C03AE" w:rsidP="005C03AE">
            <w:pPr>
              <w:rPr>
                <w:sz w:val="28"/>
                <w:szCs w:val="28"/>
              </w:rPr>
            </w:pPr>
            <w:r w:rsidRPr="00C95ADC">
              <w:rPr>
                <w:sz w:val="28"/>
                <w:szCs w:val="28"/>
              </w:rPr>
              <w:t>Совер</w:t>
            </w:r>
          </w:p>
          <w:p w:rsidR="005C03AE" w:rsidRPr="00C95ADC" w:rsidRDefault="005C03AE" w:rsidP="005C03AE">
            <w:pPr>
              <w:rPr>
                <w:sz w:val="28"/>
                <w:szCs w:val="28"/>
              </w:rPr>
            </w:pPr>
            <w:r w:rsidRPr="00C95ADC">
              <w:rPr>
                <w:sz w:val="28"/>
                <w:szCs w:val="28"/>
              </w:rPr>
              <w:t>шенствование</w:t>
            </w:r>
          </w:p>
        </w:tc>
        <w:tc>
          <w:tcPr>
            <w:tcW w:w="1418" w:type="dxa"/>
          </w:tcPr>
          <w:p w:rsidR="005C03AE" w:rsidRPr="00C95ADC" w:rsidRDefault="005C03AE" w:rsidP="005C03AE">
            <w:pPr>
              <w:rPr>
                <w:sz w:val="28"/>
                <w:szCs w:val="28"/>
              </w:rPr>
            </w:pPr>
            <w:r w:rsidRPr="00C95ADC">
              <w:rPr>
                <w:sz w:val="28"/>
                <w:szCs w:val="28"/>
              </w:rPr>
              <w:t>Учеб</w:t>
            </w:r>
            <w:r w:rsidR="00954E4D">
              <w:rPr>
                <w:sz w:val="28"/>
                <w:szCs w:val="28"/>
              </w:rPr>
              <w:t>ник «Швейное дело» 6 класс. Тех</w:t>
            </w:r>
            <w:r w:rsidRPr="00C95ADC">
              <w:rPr>
                <w:sz w:val="28"/>
                <w:szCs w:val="28"/>
              </w:rPr>
              <w:t>нологичес</w:t>
            </w:r>
          </w:p>
          <w:p w:rsidR="005C03AE" w:rsidRPr="00C95ADC" w:rsidRDefault="005C03AE" w:rsidP="005C03AE">
            <w:pPr>
              <w:rPr>
                <w:sz w:val="28"/>
                <w:szCs w:val="28"/>
              </w:rPr>
            </w:pPr>
            <w:r w:rsidRPr="00C95ADC">
              <w:rPr>
                <w:sz w:val="28"/>
                <w:szCs w:val="28"/>
              </w:rPr>
              <w:t>кая карта</w:t>
            </w:r>
          </w:p>
        </w:tc>
        <w:tc>
          <w:tcPr>
            <w:tcW w:w="2551" w:type="dxa"/>
            <w:tcBorders>
              <w:right w:val="single" w:sz="4" w:space="0" w:color="auto"/>
            </w:tcBorders>
          </w:tcPr>
          <w:p w:rsidR="005C03AE" w:rsidRPr="00C95ADC" w:rsidRDefault="005C03AE" w:rsidP="005C03AE">
            <w:pPr>
              <w:jc w:val="center"/>
              <w:rPr>
                <w:sz w:val="28"/>
                <w:szCs w:val="28"/>
              </w:rPr>
            </w:pPr>
            <w:r>
              <w:rPr>
                <w:sz w:val="28"/>
                <w:szCs w:val="28"/>
              </w:rPr>
              <w:t>Нет задания</w:t>
            </w:r>
          </w:p>
        </w:tc>
        <w:tc>
          <w:tcPr>
            <w:tcW w:w="425" w:type="dxa"/>
          </w:tcPr>
          <w:p w:rsidR="005C03AE" w:rsidRDefault="005C03AE" w:rsidP="005C03AE">
            <w:pPr>
              <w:spacing w:line="276" w:lineRule="auto"/>
              <w:jc w:val="center"/>
              <w:rPr>
                <w:b/>
                <w:sz w:val="32"/>
                <w:szCs w:val="32"/>
              </w:rPr>
            </w:pPr>
          </w:p>
        </w:tc>
        <w:tc>
          <w:tcPr>
            <w:tcW w:w="567" w:type="dxa"/>
          </w:tcPr>
          <w:p w:rsidR="005C03AE" w:rsidRDefault="005C03AE" w:rsidP="005C03AE">
            <w:pPr>
              <w:spacing w:line="276" w:lineRule="auto"/>
              <w:jc w:val="center"/>
              <w:rPr>
                <w:b/>
                <w:sz w:val="32"/>
                <w:szCs w:val="32"/>
              </w:rPr>
            </w:pPr>
          </w:p>
        </w:tc>
      </w:tr>
      <w:tr w:rsidR="005C03AE" w:rsidTr="00751B6E">
        <w:trPr>
          <w:trHeight w:val="227"/>
        </w:trPr>
        <w:tc>
          <w:tcPr>
            <w:tcW w:w="999" w:type="dxa"/>
          </w:tcPr>
          <w:p w:rsidR="005C03AE" w:rsidRDefault="005C03AE" w:rsidP="005C03AE">
            <w:pPr>
              <w:spacing w:line="276" w:lineRule="auto"/>
              <w:jc w:val="center"/>
              <w:rPr>
                <w:b/>
                <w:sz w:val="32"/>
                <w:szCs w:val="32"/>
              </w:rPr>
            </w:pPr>
            <w:r>
              <w:rPr>
                <w:b/>
                <w:sz w:val="32"/>
                <w:szCs w:val="32"/>
              </w:rPr>
              <w:t>72</w:t>
            </w:r>
          </w:p>
        </w:tc>
        <w:tc>
          <w:tcPr>
            <w:tcW w:w="1548" w:type="dxa"/>
          </w:tcPr>
          <w:p w:rsidR="005C03AE" w:rsidRPr="00C95ADC" w:rsidRDefault="005C03AE" w:rsidP="005C03AE">
            <w:pPr>
              <w:rPr>
                <w:sz w:val="28"/>
                <w:szCs w:val="28"/>
              </w:rPr>
            </w:pPr>
            <w:r w:rsidRPr="00C95ADC">
              <w:rPr>
                <w:sz w:val="28"/>
                <w:szCs w:val="28"/>
              </w:rPr>
              <w:t xml:space="preserve">Выполнение сборок. </w:t>
            </w:r>
          </w:p>
        </w:tc>
        <w:tc>
          <w:tcPr>
            <w:tcW w:w="1984" w:type="dxa"/>
          </w:tcPr>
          <w:p w:rsidR="005C03AE" w:rsidRPr="00C95ADC" w:rsidRDefault="005C03AE" w:rsidP="005C03AE">
            <w:pPr>
              <w:rPr>
                <w:sz w:val="28"/>
                <w:szCs w:val="28"/>
              </w:rPr>
            </w:pPr>
            <w:r w:rsidRPr="00C95ADC">
              <w:rPr>
                <w:sz w:val="28"/>
                <w:szCs w:val="28"/>
              </w:rPr>
              <w:t>Технология выполнения сборок.</w:t>
            </w:r>
          </w:p>
        </w:tc>
        <w:tc>
          <w:tcPr>
            <w:tcW w:w="2049" w:type="dxa"/>
          </w:tcPr>
          <w:p w:rsidR="005C03AE" w:rsidRPr="00C95ADC" w:rsidRDefault="005C03AE" w:rsidP="005C03AE">
            <w:pPr>
              <w:rPr>
                <w:sz w:val="28"/>
                <w:szCs w:val="28"/>
              </w:rPr>
            </w:pPr>
            <w:r w:rsidRPr="00C95ADC">
              <w:rPr>
                <w:sz w:val="28"/>
                <w:szCs w:val="28"/>
              </w:rPr>
              <w:t xml:space="preserve">Выполнение сборок. </w:t>
            </w:r>
          </w:p>
          <w:p w:rsidR="005C03AE" w:rsidRPr="00C95ADC" w:rsidRDefault="005C03AE" w:rsidP="005C03AE">
            <w:pPr>
              <w:rPr>
                <w:sz w:val="28"/>
                <w:szCs w:val="28"/>
              </w:rPr>
            </w:pPr>
          </w:p>
        </w:tc>
        <w:tc>
          <w:tcPr>
            <w:tcW w:w="930" w:type="dxa"/>
          </w:tcPr>
          <w:p w:rsidR="005C03AE" w:rsidRPr="00C95ADC" w:rsidRDefault="005C03AE" w:rsidP="005C03AE">
            <w:pPr>
              <w:jc w:val="center"/>
              <w:rPr>
                <w:sz w:val="28"/>
                <w:szCs w:val="28"/>
              </w:rPr>
            </w:pPr>
            <w:r w:rsidRPr="00C95ADC">
              <w:rPr>
                <w:sz w:val="28"/>
                <w:szCs w:val="28"/>
              </w:rPr>
              <w:t>1</w:t>
            </w:r>
          </w:p>
        </w:tc>
        <w:tc>
          <w:tcPr>
            <w:tcW w:w="1416" w:type="dxa"/>
          </w:tcPr>
          <w:p w:rsidR="005C03AE" w:rsidRPr="00C95ADC" w:rsidRDefault="005C03AE" w:rsidP="005C03AE">
            <w:pPr>
              <w:rPr>
                <w:sz w:val="28"/>
                <w:szCs w:val="28"/>
              </w:rPr>
            </w:pPr>
            <w:r w:rsidRPr="00C95ADC">
              <w:rPr>
                <w:sz w:val="28"/>
                <w:szCs w:val="28"/>
              </w:rPr>
              <w:t>Комби</w:t>
            </w:r>
          </w:p>
          <w:p w:rsidR="005C03AE" w:rsidRPr="00C95ADC" w:rsidRDefault="005C03AE" w:rsidP="005C03AE">
            <w:pPr>
              <w:rPr>
                <w:sz w:val="28"/>
                <w:szCs w:val="28"/>
              </w:rPr>
            </w:pPr>
            <w:r w:rsidRPr="00C95ADC">
              <w:rPr>
                <w:sz w:val="28"/>
                <w:szCs w:val="28"/>
              </w:rPr>
              <w:t>нирован</w:t>
            </w:r>
          </w:p>
          <w:p w:rsidR="005C03AE" w:rsidRPr="00C95ADC" w:rsidRDefault="005C03AE" w:rsidP="005C03AE">
            <w:pPr>
              <w:rPr>
                <w:sz w:val="28"/>
                <w:szCs w:val="28"/>
              </w:rPr>
            </w:pPr>
            <w:r w:rsidRPr="00C95ADC">
              <w:rPr>
                <w:sz w:val="28"/>
                <w:szCs w:val="28"/>
              </w:rPr>
              <w:t>ный</w:t>
            </w:r>
          </w:p>
        </w:tc>
        <w:tc>
          <w:tcPr>
            <w:tcW w:w="1417" w:type="dxa"/>
          </w:tcPr>
          <w:p w:rsidR="005C03AE" w:rsidRPr="00C95ADC" w:rsidRDefault="005C03AE" w:rsidP="005C03AE">
            <w:pPr>
              <w:rPr>
                <w:sz w:val="28"/>
                <w:szCs w:val="28"/>
              </w:rPr>
            </w:pPr>
            <w:r w:rsidRPr="00C95ADC">
              <w:rPr>
                <w:sz w:val="28"/>
                <w:szCs w:val="28"/>
              </w:rPr>
              <w:t>Совер</w:t>
            </w:r>
          </w:p>
          <w:p w:rsidR="005C03AE" w:rsidRPr="00C95ADC" w:rsidRDefault="005C03AE" w:rsidP="005C03AE">
            <w:pPr>
              <w:rPr>
                <w:sz w:val="28"/>
                <w:szCs w:val="28"/>
              </w:rPr>
            </w:pPr>
            <w:r w:rsidRPr="00C95ADC">
              <w:rPr>
                <w:sz w:val="28"/>
                <w:szCs w:val="28"/>
              </w:rPr>
              <w:t>шенствование</w:t>
            </w:r>
          </w:p>
        </w:tc>
        <w:tc>
          <w:tcPr>
            <w:tcW w:w="1418" w:type="dxa"/>
          </w:tcPr>
          <w:p w:rsidR="005C03AE" w:rsidRPr="00C95ADC" w:rsidRDefault="005C03AE" w:rsidP="005C03AE">
            <w:pPr>
              <w:rPr>
                <w:sz w:val="28"/>
                <w:szCs w:val="28"/>
              </w:rPr>
            </w:pPr>
            <w:r w:rsidRPr="00C95ADC">
              <w:rPr>
                <w:sz w:val="28"/>
                <w:szCs w:val="28"/>
              </w:rPr>
              <w:t>Учебник «Швейное де</w:t>
            </w:r>
            <w:r w:rsidR="00954E4D">
              <w:rPr>
                <w:sz w:val="28"/>
                <w:szCs w:val="28"/>
              </w:rPr>
              <w:t xml:space="preserve">ло» 6 класс. </w:t>
            </w:r>
            <w:r w:rsidR="00954E4D">
              <w:rPr>
                <w:sz w:val="28"/>
                <w:szCs w:val="28"/>
              </w:rPr>
              <w:lastRenderedPageBreak/>
              <w:t>Тех</w:t>
            </w:r>
            <w:r w:rsidRPr="00C95ADC">
              <w:rPr>
                <w:sz w:val="28"/>
                <w:szCs w:val="28"/>
              </w:rPr>
              <w:t>нологичес</w:t>
            </w:r>
          </w:p>
          <w:p w:rsidR="005C03AE" w:rsidRPr="00C95ADC" w:rsidRDefault="005C03AE" w:rsidP="005C03AE">
            <w:pPr>
              <w:rPr>
                <w:sz w:val="28"/>
                <w:szCs w:val="28"/>
              </w:rPr>
            </w:pPr>
            <w:r w:rsidRPr="00C95ADC">
              <w:rPr>
                <w:sz w:val="28"/>
                <w:szCs w:val="28"/>
              </w:rPr>
              <w:t>кая карта</w:t>
            </w:r>
          </w:p>
        </w:tc>
        <w:tc>
          <w:tcPr>
            <w:tcW w:w="2551" w:type="dxa"/>
            <w:tcBorders>
              <w:right w:val="single" w:sz="4" w:space="0" w:color="auto"/>
            </w:tcBorders>
          </w:tcPr>
          <w:p w:rsidR="005C03AE" w:rsidRPr="00C95ADC" w:rsidRDefault="005C03AE" w:rsidP="005C03AE">
            <w:pPr>
              <w:jc w:val="center"/>
              <w:rPr>
                <w:sz w:val="28"/>
                <w:szCs w:val="28"/>
              </w:rPr>
            </w:pPr>
            <w:r>
              <w:rPr>
                <w:sz w:val="28"/>
                <w:szCs w:val="28"/>
              </w:rPr>
              <w:lastRenderedPageBreak/>
              <w:t>Нет задания</w:t>
            </w:r>
          </w:p>
        </w:tc>
        <w:tc>
          <w:tcPr>
            <w:tcW w:w="425" w:type="dxa"/>
          </w:tcPr>
          <w:p w:rsidR="005C03AE" w:rsidRDefault="005C03AE" w:rsidP="005C03AE">
            <w:pPr>
              <w:spacing w:line="276" w:lineRule="auto"/>
              <w:jc w:val="center"/>
              <w:rPr>
                <w:b/>
                <w:sz w:val="32"/>
                <w:szCs w:val="32"/>
              </w:rPr>
            </w:pPr>
          </w:p>
        </w:tc>
        <w:tc>
          <w:tcPr>
            <w:tcW w:w="567" w:type="dxa"/>
          </w:tcPr>
          <w:p w:rsidR="005C03AE" w:rsidRDefault="005C03AE" w:rsidP="005C03AE">
            <w:pPr>
              <w:spacing w:line="276" w:lineRule="auto"/>
              <w:jc w:val="center"/>
              <w:rPr>
                <w:b/>
                <w:sz w:val="32"/>
                <w:szCs w:val="32"/>
              </w:rPr>
            </w:pPr>
          </w:p>
        </w:tc>
      </w:tr>
      <w:tr w:rsidR="005C03AE" w:rsidTr="00751B6E">
        <w:trPr>
          <w:trHeight w:val="180"/>
        </w:trPr>
        <w:tc>
          <w:tcPr>
            <w:tcW w:w="999" w:type="dxa"/>
          </w:tcPr>
          <w:p w:rsidR="005C03AE" w:rsidRDefault="005C03AE" w:rsidP="005C03AE">
            <w:pPr>
              <w:spacing w:line="276" w:lineRule="auto"/>
              <w:jc w:val="center"/>
              <w:rPr>
                <w:b/>
                <w:sz w:val="32"/>
                <w:szCs w:val="32"/>
              </w:rPr>
            </w:pPr>
            <w:r>
              <w:rPr>
                <w:b/>
                <w:sz w:val="32"/>
                <w:szCs w:val="32"/>
              </w:rPr>
              <w:t>73</w:t>
            </w:r>
          </w:p>
        </w:tc>
        <w:tc>
          <w:tcPr>
            <w:tcW w:w="1548" w:type="dxa"/>
          </w:tcPr>
          <w:p w:rsidR="005C03AE" w:rsidRPr="00C95ADC" w:rsidRDefault="005C03AE" w:rsidP="005C03AE">
            <w:pPr>
              <w:rPr>
                <w:sz w:val="28"/>
                <w:szCs w:val="28"/>
              </w:rPr>
            </w:pPr>
            <w:r w:rsidRPr="00C95ADC">
              <w:rPr>
                <w:sz w:val="28"/>
                <w:szCs w:val="28"/>
              </w:rPr>
              <w:t>Обработка верхнего среза фартука. ВТО и сдача готового изделия</w:t>
            </w:r>
          </w:p>
        </w:tc>
        <w:tc>
          <w:tcPr>
            <w:tcW w:w="1984" w:type="dxa"/>
          </w:tcPr>
          <w:p w:rsidR="005C03AE" w:rsidRPr="00C95ADC" w:rsidRDefault="005C03AE" w:rsidP="005C03AE">
            <w:pPr>
              <w:rPr>
                <w:sz w:val="28"/>
                <w:szCs w:val="28"/>
              </w:rPr>
            </w:pPr>
            <w:r w:rsidRPr="00C95ADC">
              <w:rPr>
                <w:sz w:val="28"/>
                <w:szCs w:val="28"/>
              </w:rPr>
              <w:t>Технология обработки верхнего среза фартука.</w:t>
            </w:r>
          </w:p>
        </w:tc>
        <w:tc>
          <w:tcPr>
            <w:tcW w:w="2049" w:type="dxa"/>
          </w:tcPr>
          <w:p w:rsidR="005C03AE" w:rsidRPr="00C95ADC" w:rsidRDefault="005C03AE" w:rsidP="005C03AE">
            <w:pPr>
              <w:rPr>
                <w:sz w:val="28"/>
                <w:szCs w:val="28"/>
              </w:rPr>
            </w:pPr>
            <w:r w:rsidRPr="00C95ADC">
              <w:rPr>
                <w:sz w:val="28"/>
                <w:szCs w:val="28"/>
              </w:rPr>
              <w:t>Обработка верхнего среза фартука. ВТО.</w:t>
            </w:r>
          </w:p>
        </w:tc>
        <w:tc>
          <w:tcPr>
            <w:tcW w:w="930" w:type="dxa"/>
          </w:tcPr>
          <w:p w:rsidR="005C03AE" w:rsidRPr="00C95ADC" w:rsidRDefault="005C03AE" w:rsidP="005C03AE">
            <w:pPr>
              <w:jc w:val="center"/>
              <w:rPr>
                <w:sz w:val="28"/>
                <w:szCs w:val="28"/>
              </w:rPr>
            </w:pPr>
            <w:r w:rsidRPr="00C95ADC">
              <w:rPr>
                <w:sz w:val="28"/>
                <w:szCs w:val="28"/>
              </w:rPr>
              <w:t>1</w:t>
            </w:r>
          </w:p>
        </w:tc>
        <w:tc>
          <w:tcPr>
            <w:tcW w:w="1416" w:type="dxa"/>
          </w:tcPr>
          <w:p w:rsidR="005C03AE" w:rsidRPr="00C95ADC" w:rsidRDefault="005C03AE" w:rsidP="005C03AE">
            <w:pPr>
              <w:rPr>
                <w:sz w:val="28"/>
                <w:szCs w:val="28"/>
              </w:rPr>
            </w:pPr>
            <w:r w:rsidRPr="00C95ADC">
              <w:rPr>
                <w:sz w:val="28"/>
                <w:szCs w:val="28"/>
              </w:rPr>
              <w:t>Комби</w:t>
            </w:r>
          </w:p>
          <w:p w:rsidR="005C03AE" w:rsidRPr="00C95ADC" w:rsidRDefault="005C03AE" w:rsidP="005C03AE">
            <w:pPr>
              <w:rPr>
                <w:sz w:val="28"/>
                <w:szCs w:val="28"/>
              </w:rPr>
            </w:pPr>
            <w:r w:rsidRPr="00C95ADC">
              <w:rPr>
                <w:sz w:val="28"/>
                <w:szCs w:val="28"/>
              </w:rPr>
              <w:t>нирован</w:t>
            </w:r>
          </w:p>
          <w:p w:rsidR="005C03AE" w:rsidRPr="00C95ADC" w:rsidRDefault="005C03AE" w:rsidP="005C03AE">
            <w:pPr>
              <w:rPr>
                <w:sz w:val="28"/>
                <w:szCs w:val="28"/>
              </w:rPr>
            </w:pPr>
            <w:r w:rsidRPr="00C95ADC">
              <w:rPr>
                <w:sz w:val="28"/>
                <w:szCs w:val="28"/>
              </w:rPr>
              <w:t>ный</w:t>
            </w:r>
          </w:p>
        </w:tc>
        <w:tc>
          <w:tcPr>
            <w:tcW w:w="1417" w:type="dxa"/>
          </w:tcPr>
          <w:p w:rsidR="005C03AE" w:rsidRPr="00C95ADC" w:rsidRDefault="005C03AE" w:rsidP="005C03AE">
            <w:pPr>
              <w:rPr>
                <w:sz w:val="28"/>
                <w:szCs w:val="28"/>
              </w:rPr>
            </w:pPr>
            <w:r w:rsidRPr="00C95ADC">
              <w:rPr>
                <w:sz w:val="28"/>
                <w:szCs w:val="28"/>
              </w:rPr>
              <w:t>Совер</w:t>
            </w:r>
          </w:p>
          <w:p w:rsidR="005C03AE" w:rsidRPr="00C95ADC" w:rsidRDefault="005C03AE" w:rsidP="005C03AE">
            <w:pPr>
              <w:rPr>
                <w:sz w:val="28"/>
                <w:szCs w:val="28"/>
              </w:rPr>
            </w:pPr>
            <w:r w:rsidRPr="00C95ADC">
              <w:rPr>
                <w:sz w:val="28"/>
                <w:szCs w:val="28"/>
              </w:rPr>
              <w:t>шенствование</w:t>
            </w:r>
          </w:p>
        </w:tc>
        <w:tc>
          <w:tcPr>
            <w:tcW w:w="1418" w:type="dxa"/>
          </w:tcPr>
          <w:p w:rsidR="005C03AE" w:rsidRPr="00C95ADC" w:rsidRDefault="005C03AE" w:rsidP="005C03AE">
            <w:pPr>
              <w:rPr>
                <w:sz w:val="28"/>
                <w:szCs w:val="28"/>
              </w:rPr>
            </w:pPr>
            <w:r w:rsidRPr="00C95ADC">
              <w:rPr>
                <w:sz w:val="28"/>
                <w:szCs w:val="28"/>
              </w:rPr>
              <w:t>Учебник «Швейно</w:t>
            </w:r>
            <w:r w:rsidR="00954E4D">
              <w:rPr>
                <w:sz w:val="28"/>
                <w:szCs w:val="28"/>
              </w:rPr>
              <w:t>е дело» 6 класс. Тех</w:t>
            </w:r>
            <w:r w:rsidRPr="00C95ADC">
              <w:rPr>
                <w:sz w:val="28"/>
                <w:szCs w:val="28"/>
              </w:rPr>
              <w:t>нологичес</w:t>
            </w:r>
          </w:p>
          <w:p w:rsidR="005C03AE" w:rsidRPr="00C95ADC" w:rsidRDefault="005C03AE" w:rsidP="005C03AE">
            <w:pPr>
              <w:rPr>
                <w:sz w:val="28"/>
                <w:szCs w:val="28"/>
              </w:rPr>
            </w:pPr>
            <w:r w:rsidRPr="00C95ADC">
              <w:rPr>
                <w:sz w:val="28"/>
                <w:szCs w:val="28"/>
              </w:rPr>
              <w:t>кая карта</w:t>
            </w:r>
          </w:p>
        </w:tc>
        <w:tc>
          <w:tcPr>
            <w:tcW w:w="2551" w:type="dxa"/>
            <w:tcBorders>
              <w:right w:val="single" w:sz="4" w:space="0" w:color="auto"/>
            </w:tcBorders>
          </w:tcPr>
          <w:p w:rsidR="005C03AE" w:rsidRPr="00C95ADC" w:rsidRDefault="005C03AE" w:rsidP="005C03AE">
            <w:pPr>
              <w:jc w:val="center"/>
              <w:rPr>
                <w:sz w:val="28"/>
                <w:szCs w:val="28"/>
              </w:rPr>
            </w:pPr>
            <w:r>
              <w:rPr>
                <w:sz w:val="28"/>
                <w:szCs w:val="28"/>
              </w:rPr>
              <w:t>Нет задания</w:t>
            </w:r>
          </w:p>
        </w:tc>
        <w:tc>
          <w:tcPr>
            <w:tcW w:w="425" w:type="dxa"/>
          </w:tcPr>
          <w:p w:rsidR="005C03AE" w:rsidRDefault="005C03AE" w:rsidP="005C03AE">
            <w:pPr>
              <w:spacing w:line="276" w:lineRule="auto"/>
              <w:jc w:val="center"/>
              <w:rPr>
                <w:b/>
                <w:sz w:val="32"/>
                <w:szCs w:val="32"/>
              </w:rPr>
            </w:pPr>
          </w:p>
        </w:tc>
        <w:tc>
          <w:tcPr>
            <w:tcW w:w="567" w:type="dxa"/>
          </w:tcPr>
          <w:p w:rsidR="005C03AE" w:rsidRDefault="005C03AE" w:rsidP="005C03AE">
            <w:pPr>
              <w:spacing w:line="276" w:lineRule="auto"/>
              <w:jc w:val="center"/>
              <w:rPr>
                <w:b/>
                <w:sz w:val="32"/>
                <w:szCs w:val="32"/>
              </w:rPr>
            </w:pPr>
          </w:p>
        </w:tc>
      </w:tr>
      <w:tr w:rsidR="005C03AE" w:rsidTr="00751B6E">
        <w:trPr>
          <w:trHeight w:val="227"/>
        </w:trPr>
        <w:tc>
          <w:tcPr>
            <w:tcW w:w="999" w:type="dxa"/>
          </w:tcPr>
          <w:p w:rsidR="005C03AE" w:rsidRDefault="005C03AE" w:rsidP="005C03AE">
            <w:pPr>
              <w:spacing w:line="276" w:lineRule="auto"/>
              <w:jc w:val="center"/>
              <w:rPr>
                <w:b/>
                <w:sz w:val="32"/>
                <w:szCs w:val="32"/>
              </w:rPr>
            </w:pPr>
          </w:p>
        </w:tc>
        <w:tc>
          <w:tcPr>
            <w:tcW w:w="1548" w:type="dxa"/>
          </w:tcPr>
          <w:p w:rsidR="005C03AE" w:rsidRPr="00C95ADC" w:rsidRDefault="005C03AE" w:rsidP="005C03AE">
            <w:pPr>
              <w:rPr>
                <w:sz w:val="28"/>
                <w:szCs w:val="28"/>
              </w:rPr>
            </w:pPr>
            <w:r w:rsidRPr="00C95ADC">
              <w:rPr>
                <w:b/>
                <w:sz w:val="28"/>
                <w:szCs w:val="28"/>
              </w:rPr>
              <w:t>Ремонт одежды. Заплата</w:t>
            </w:r>
          </w:p>
        </w:tc>
        <w:tc>
          <w:tcPr>
            <w:tcW w:w="1984" w:type="dxa"/>
          </w:tcPr>
          <w:p w:rsidR="005C03AE" w:rsidRPr="00C95ADC" w:rsidRDefault="005C03AE" w:rsidP="005C03AE">
            <w:pPr>
              <w:rPr>
                <w:sz w:val="28"/>
                <w:szCs w:val="28"/>
              </w:rPr>
            </w:pPr>
          </w:p>
        </w:tc>
        <w:tc>
          <w:tcPr>
            <w:tcW w:w="2049" w:type="dxa"/>
          </w:tcPr>
          <w:p w:rsidR="005C03AE" w:rsidRPr="00C95ADC" w:rsidRDefault="005C03AE" w:rsidP="005C03AE">
            <w:pPr>
              <w:rPr>
                <w:sz w:val="28"/>
                <w:szCs w:val="28"/>
              </w:rPr>
            </w:pPr>
          </w:p>
        </w:tc>
        <w:tc>
          <w:tcPr>
            <w:tcW w:w="930" w:type="dxa"/>
          </w:tcPr>
          <w:p w:rsidR="005C03AE" w:rsidRPr="00C95ADC" w:rsidRDefault="005C03AE" w:rsidP="005C03AE">
            <w:pPr>
              <w:jc w:val="center"/>
              <w:rPr>
                <w:sz w:val="28"/>
                <w:szCs w:val="28"/>
              </w:rPr>
            </w:pPr>
          </w:p>
        </w:tc>
        <w:tc>
          <w:tcPr>
            <w:tcW w:w="1416" w:type="dxa"/>
          </w:tcPr>
          <w:p w:rsidR="005C03AE" w:rsidRPr="00C95ADC" w:rsidRDefault="005C03AE" w:rsidP="005C03AE">
            <w:pPr>
              <w:rPr>
                <w:sz w:val="28"/>
                <w:szCs w:val="28"/>
              </w:rPr>
            </w:pPr>
          </w:p>
        </w:tc>
        <w:tc>
          <w:tcPr>
            <w:tcW w:w="1417" w:type="dxa"/>
          </w:tcPr>
          <w:p w:rsidR="005C03AE" w:rsidRPr="00C95ADC" w:rsidRDefault="005C03AE" w:rsidP="005C03AE">
            <w:pPr>
              <w:rPr>
                <w:sz w:val="28"/>
                <w:szCs w:val="28"/>
              </w:rPr>
            </w:pPr>
          </w:p>
        </w:tc>
        <w:tc>
          <w:tcPr>
            <w:tcW w:w="1418" w:type="dxa"/>
          </w:tcPr>
          <w:p w:rsidR="005C03AE" w:rsidRPr="00C95ADC" w:rsidRDefault="005C03AE" w:rsidP="005C03AE">
            <w:pPr>
              <w:rPr>
                <w:sz w:val="28"/>
                <w:szCs w:val="28"/>
              </w:rPr>
            </w:pPr>
          </w:p>
        </w:tc>
        <w:tc>
          <w:tcPr>
            <w:tcW w:w="2551" w:type="dxa"/>
            <w:tcBorders>
              <w:right w:val="single" w:sz="4" w:space="0" w:color="auto"/>
            </w:tcBorders>
          </w:tcPr>
          <w:p w:rsidR="005C03AE" w:rsidRDefault="005C03AE" w:rsidP="005C03AE">
            <w:pPr>
              <w:jc w:val="center"/>
              <w:rPr>
                <w:sz w:val="28"/>
                <w:szCs w:val="28"/>
              </w:rPr>
            </w:pPr>
          </w:p>
        </w:tc>
        <w:tc>
          <w:tcPr>
            <w:tcW w:w="425" w:type="dxa"/>
          </w:tcPr>
          <w:p w:rsidR="005C03AE" w:rsidRDefault="005C03AE" w:rsidP="005C03AE">
            <w:pPr>
              <w:spacing w:line="276" w:lineRule="auto"/>
              <w:jc w:val="center"/>
              <w:rPr>
                <w:b/>
                <w:sz w:val="32"/>
                <w:szCs w:val="32"/>
              </w:rPr>
            </w:pPr>
          </w:p>
        </w:tc>
        <w:tc>
          <w:tcPr>
            <w:tcW w:w="567" w:type="dxa"/>
          </w:tcPr>
          <w:p w:rsidR="005C03AE" w:rsidRDefault="005C03AE" w:rsidP="005C03AE">
            <w:pPr>
              <w:spacing w:line="276" w:lineRule="auto"/>
              <w:jc w:val="center"/>
              <w:rPr>
                <w:b/>
                <w:sz w:val="32"/>
                <w:szCs w:val="32"/>
              </w:rPr>
            </w:pPr>
          </w:p>
        </w:tc>
      </w:tr>
      <w:tr w:rsidR="005468AB" w:rsidTr="00751B6E">
        <w:trPr>
          <w:trHeight w:val="196"/>
        </w:trPr>
        <w:tc>
          <w:tcPr>
            <w:tcW w:w="999" w:type="dxa"/>
          </w:tcPr>
          <w:p w:rsidR="005468AB" w:rsidRDefault="005468AB" w:rsidP="005468AB">
            <w:pPr>
              <w:spacing w:line="276" w:lineRule="auto"/>
              <w:jc w:val="center"/>
              <w:rPr>
                <w:b/>
                <w:sz w:val="32"/>
                <w:szCs w:val="32"/>
              </w:rPr>
            </w:pPr>
            <w:r>
              <w:rPr>
                <w:b/>
                <w:sz w:val="32"/>
                <w:szCs w:val="32"/>
              </w:rPr>
              <w:t>74-76</w:t>
            </w:r>
          </w:p>
        </w:tc>
        <w:tc>
          <w:tcPr>
            <w:tcW w:w="1548" w:type="dxa"/>
          </w:tcPr>
          <w:p w:rsidR="005468AB" w:rsidRPr="00C95ADC" w:rsidRDefault="005468AB" w:rsidP="005468AB">
            <w:pPr>
              <w:rPr>
                <w:sz w:val="28"/>
                <w:szCs w:val="28"/>
              </w:rPr>
            </w:pPr>
            <w:r w:rsidRPr="00C95ADC">
              <w:rPr>
                <w:sz w:val="28"/>
                <w:szCs w:val="28"/>
              </w:rPr>
              <w:t>Наложение заплаты ручным способом.</w:t>
            </w:r>
          </w:p>
        </w:tc>
        <w:tc>
          <w:tcPr>
            <w:tcW w:w="1984" w:type="dxa"/>
          </w:tcPr>
          <w:p w:rsidR="005468AB" w:rsidRPr="00C95ADC" w:rsidRDefault="005468AB" w:rsidP="005468AB">
            <w:pPr>
              <w:rPr>
                <w:sz w:val="28"/>
                <w:szCs w:val="28"/>
              </w:rPr>
            </w:pPr>
          </w:p>
        </w:tc>
        <w:tc>
          <w:tcPr>
            <w:tcW w:w="2049" w:type="dxa"/>
          </w:tcPr>
          <w:p w:rsidR="005468AB" w:rsidRPr="00C95ADC" w:rsidRDefault="005468AB" w:rsidP="005468AB">
            <w:pPr>
              <w:rPr>
                <w:sz w:val="28"/>
                <w:szCs w:val="28"/>
              </w:rPr>
            </w:pPr>
            <w:r w:rsidRPr="00C95ADC">
              <w:rPr>
                <w:sz w:val="28"/>
                <w:szCs w:val="28"/>
              </w:rPr>
              <w:t>Наложение заплаты ручным способом.</w:t>
            </w:r>
          </w:p>
        </w:tc>
        <w:tc>
          <w:tcPr>
            <w:tcW w:w="930" w:type="dxa"/>
          </w:tcPr>
          <w:p w:rsidR="005468AB" w:rsidRPr="00C95ADC" w:rsidRDefault="005468AB" w:rsidP="005468AB">
            <w:pPr>
              <w:jc w:val="center"/>
              <w:rPr>
                <w:sz w:val="28"/>
                <w:szCs w:val="28"/>
              </w:rPr>
            </w:pPr>
            <w:r>
              <w:rPr>
                <w:sz w:val="28"/>
                <w:szCs w:val="28"/>
              </w:rPr>
              <w:t>3</w:t>
            </w:r>
          </w:p>
        </w:tc>
        <w:tc>
          <w:tcPr>
            <w:tcW w:w="1416" w:type="dxa"/>
          </w:tcPr>
          <w:p w:rsidR="005468AB" w:rsidRPr="00C95ADC" w:rsidRDefault="005468AB" w:rsidP="005468AB">
            <w:pPr>
              <w:rPr>
                <w:sz w:val="28"/>
                <w:szCs w:val="28"/>
              </w:rPr>
            </w:pPr>
            <w:r w:rsidRPr="00C95ADC">
              <w:rPr>
                <w:sz w:val="28"/>
                <w:szCs w:val="28"/>
              </w:rPr>
              <w:t>Комби</w:t>
            </w:r>
          </w:p>
          <w:p w:rsidR="005468AB" w:rsidRPr="00C95ADC" w:rsidRDefault="005468AB" w:rsidP="005468AB">
            <w:pPr>
              <w:rPr>
                <w:sz w:val="28"/>
                <w:szCs w:val="28"/>
              </w:rPr>
            </w:pPr>
            <w:r w:rsidRPr="00C95ADC">
              <w:rPr>
                <w:sz w:val="28"/>
                <w:szCs w:val="28"/>
              </w:rPr>
              <w:t>нирован</w:t>
            </w:r>
          </w:p>
          <w:p w:rsidR="005468AB" w:rsidRPr="00C95ADC" w:rsidRDefault="005468AB" w:rsidP="005468AB">
            <w:pPr>
              <w:rPr>
                <w:sz w:val="28"/>
                <w:szCs w:val="28"/>
              </w:rPr>
            </w:pPr>
            <w:r w:rsidRPr="00C95ADC">
              <w:rPr>
                <w:sz w:val="28"/>
                <w:szCs w:val="28"/>
              </w:rPr>
              <w:t>ный</w:t>
            </w:r>
          </w:p>
        </w:tc>
        <w:tc>
          <w:tcPr>
            <w:tcW w:w="1417" w:type="dxa"/>
          </w:tcPr>
          <w:p w:rsidR="005468AB" w:rsidRPr="00C95ADC" w:rsidRDefault="005468AB" w:rsidP="005468AB">
            <w:pPr>
              <w:rPr>
                <w:sz w:val="28"/>
                <w:szCs w:val="28"/>
              </w:rPr>
            </w:pPr>
            <w:r w:rsidRPr="00C95ADC">
              <w:rPr>
                <w:sz w:val="28"/>
                <w:szCs w:val="28"/>
              </w:rPr>
              <w:t>Совер</w:t>
            </w:r>
          </w:p>
          <w:p w:rsidR="005468AB" w:rsidRPr="00C95ADC" w:rsidRDefault="005468AB" w:rsidP="005468AB">
            <w:pPr>
              <w:rPr>
                <w:sz w:val="28"/>
                <w:szCs w:val="28"/>
              </w:rPr>
            </w:pPr>
            <w:r w:rsidRPr="00C95ADC">
              <w:rPr>
                <w:sz w:val="28"/>
                <w:szCs w:val="28"/>
              </w:rPr>
              <w:t>шенствование</w:t>
            </w:r>
          </w:p>
        </w:tc>
        <w:tc>
          <w:tcPr>
            <w:tcW w:w="1418" w:type="dxa"/>
          </w:tcPr>
          <w:p w:rsidR="005468AB" w:rsidRPr="00C95ADC" w:rsidRDefault="005468AB" w:rsidP="005468AB">
            <w:pPr>
              <w:rPr>
                <w:sz w:val="28"/>
                <w:szCs w:val="28"/>
              </w:rPr>
            </w:pPr>
            <w:r w:rsidRPr="00C95ADC">
              <w:rPr>
                <w:sz w:val="28"/>
                <w:szCs w:val="28"/>
              </w:rPr>
              <w:t xml:space="preserve">Учебник «Швейное дело» 6 класс. </w:t>
            </w:r>
            <w:r w:rsidR="00954E4D">
              <w:rPr>
                <w:sz w:val="28"/>
                <w:szCs w:val="28"/>
              </w:rPr>
              <w:t>Технологичес</w:t>
            </w:r>
            <w:r w:rsidRPr="00C95ADC">
              <w:rPr>
                <w:sz w:val="28"/>
                <w:szCs w:val="28"/>
              </w:rPr>
              <w:t>кая карта</w:t>
            </w:r>
          </w:p>
        </w:tc>
        <w:tc>
          <w:tcPr>
            <w:tcW w:w="2551" w:type="dxa"/>
            <w:tcBorders>
              <w:right w:val="single" w:sz="4" w:space="0" w:color="auto"/>
            </w:tcBorders>
          </w:tcPr>
          <w:p w:rsidR="005468AB" w:rsidRPr="00C95ADC" w:rsidRDefault="005468AB" w:rsidP="005468AB">
            <w:pPr>
              <w:jc w:val="center"/>
              <w:rPr>
                <w:sz w:val="28"/>
                <w:szCs w:val="28"/>
              </w:rPr>
            </w:pPr>
            <w:r>
              <w:rPr>
                <w:sz w:val="28"/>
                <w:szCs w:val="28"/>
              </w:rPr>
              <w:t>Повторить технологию наложения заплаты.</w:t>
            </w: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5468AB" w:rsidTr="00751B6E">
        <w:trPr>
          <w:trHeight w:val="164"/>
        </w:trPr>
        <w:tc>
          <w:tcPr>
            <w:tcW w:w="999" w:type="dxa"/>
          </w:tcPr>
          <w:p w:rsidR="005468AB" w:rsidRDefault="005468AB" w:rsidP="005468AB">
            <w:pPr>
              <w:spacing w:line="276" w:lineRule="auto"/>
              <w:jc w:val="center"/>
              <w:rPr>
                <w:b/>
                <w:sz w:val="32"/>
                <w:szCs w:val="32"/>
              </w:rPr>
            </w:pPr>
            <w:r>
              <w:rPr>
                <w:b/>
                <w:sz w:val="32"/>
                <w:szCs w:val="32"/>
              </w:rPr>
              <w:t>77-78</w:t>
            </w:r>
          </w:p>
        </w:tc>
        <w:tc>
          <w:tcPr>
            <w:tcW w:w="1548" w:type="dxa"/>
          </w:tcPr>
          <w:p w:rsidR="005468AB" w:rsidRPr="00C95ADC" w:rsidRDefault="005468AB" w:rsidP="005468AB">
            <w:pPr>
              <w:rPr>
                <w:sz w:val="28"/>
                <w:szCs w:val="28"/>
              </w:rPr>
            </w:pPr>
            <w:r w:rsidRPr="00C95ADC">
              <w:rPr>
                <w:sz w:val="28"/>
                <w:szCs w:val="28"/>
              </w:rPr>
              <w:t>Наложение заплаты машинным способом.</w:t>
            </w:r>
          </w:p>
        </w:tc>
        <w:tc>
          <w:tcPr>
            <w:tcW w:w="1984" w:type="dxa"/>
          </w:tcPr>
          <w:p w:rsidR="005468AB" w:rsidRPr="00C95ADC" w:rsidRDefault="005468AB" w:rsidP="005468AB">
            <w:pPr>
              <w:rPr>
                <w:sz w:val="28"/>
                <w:szCs w:val="28"/>
              </w:rPr>
            </w:pPr>
          </w:p>
        </w:tc>
        <w:tc>
          <w:tcPr>
            <w:tcW w:w="2049" w:type="dxa"/>
          </w:tcPr>
          <w:p w:rsidR="005468AB" w:rsidRPr="00C95ADC" w:rsidRDefault="005468AB" w:rsidP="005468AB">
            <w:pPr>
              <w:rPr>
                <w:sz w:val="28"/>
                <w:szCs w:val="28"/>
              </w:rPr>
            </w:pPr>
            <w:r w:rsidRPr="00C95ADC">
              <w:rPr>
                <w:sz w:val="28"/>
                <w:szCs w:val="28"/>
              </w:rPr>
              <w:t>Наложение заплаты машинным способом.</w:t>
            </w:r>
          </w:p>
        </w:tc>
        <w:tc>
          <w:tcPr>
            <w:tcW w:w="930" w:type="dxa"/>
          </w:tcPr>
          <w:p w:rsidR="005468AB" w:rsidRPr="00C95ADC" w:rsidRDefault="005468AB" w:rsidP="005468AB">
            <w:pPr>
              <w:jc w:val="center"/>
              <w:rPr>
                <w:sz w:val="28"/>
                <w:szCs w:val="28"/>
              </w:rPr>
            </w:pPr>
            <w:r w:rsidRPr="00C95ADC">
              <w:rPr>
                <w:sz w:val="28"/>
                <w:szCs w:val="28"/>
              </w:rPr>
              <w:t>2</w:t>
            </w:r>
          </w:p>
        </w:tc>
        <w:tc>
          <w:tcPr>
            <w:tcW w:w="1416" w:type="dxa"/>
          </w:tcPr>
          <w:p w:rsidR="005468AB" w:rsidRPr="00C95ADC" w:rsidRDefault="005468AB" w:rsidP="005468AB">
            <w:pPr>
              <w:rPr>
                <w:sz w:val="28"/>
                <w:szCs w:val="28"/>
              </w:rPr>
            </w:pPr>
            <w:r w:rsidRPr="00C95ADC">
              <w:rPr>
                <w:sz w:val="28"/>
                <w:szCs w:val="28"/>
              </w:rPr>
              <w:t>Комби</w:t>
            </w:r>
          </w:p>
          <w:p w:rsidR="005468AB" w:rsidRPr="00C95ADC" w:rsidRDefault="005468AB" w:rsidP="005468AB">
            <w:pPr>
              <w:rPr>
                <w:sz w:val="28"/>
                <w:szCs w:val="28"/>
              </w:rPr>
            </w:pPr>
            <w:r w:rsidRPr="00C95ADC">
              <w:rPr>
                <w:sz w:val="28"/>
                <w:szCs w:val="28"/>
              </w:rPr>
              <w:t>нирован</w:t>
            </w:r>
          </w:p>
          <w:p w:rsidR="005468AB" w:rsidRPr="00C95ADC" w:rsidRDefault="005468AB" w:rsidP="005468AB">
            <w:pPr>
              <w:rPr>
                <w:sz w:val="28"/>
                <w:szCs w:val="28"/>
              </w:rPr>
            </w:pPr>
            <w:r w:rsidRPr="00C95ADC">
              <w:rPr>
                <w:sz w:val="28"/>
                <w:szCs w:val="28"/>
              </w:rPr>
              <w:t>ный</w:t>
            </w:r>
          </w:p>
        </w:tc>
        <w:tc>
          <w:tcPr>
            <w:tcW w:w="1417" w:type="dxa"/>
          </w:tcPr>
          <w:p w:rsidR="005468AB" w:rsidRPr="00C95ADC" w:rsidRDefault="005468AB" w:rsidP="005468AB">
            <w:pPr>
              <w:rPr>
                <w:sz w:val="28"/>
                <w:szCs w:val="28"/>
              </w:rPr>
            </w:pPr>
            <w:r w:rsidRPr="00C95ADC">
              <w:rPr>
                <w:sz w:val="28"/>
                <w:szCs w:val="28"/>
              </w:rPr>
              <w:t>Совер</w:t>
            </w:r>
          </w:p>
          <w:p w:rsidR="005468AB" w:rsidRPr="00C95ADC" w:rsidRDefault="005468AB" w:rsidP="005468AB">
            <w:pPr>
              <w:rPr>
                <w:sz w:val="28"/>
                <w:szCs w:val="28"/>
              </w:rPr>
            </w:pPr>
            <w:r w:rsidRPr="00C95ADC">
              <w:rPr>
                <w:sz w:val="28"/>
                <w:szCs w:val="28"/>
              </w:rPr>
              <w:t>шенствование</w:t>
            </w:r>
          </w:p>
        </w:tc>
        <w:tc>
          <w:tcPr>
            <w:tcW w:w="1418" w:type="dxa"/>
          </w:tcPr>
          <w:p w:rsidR="005468AB" w:rsidRPr="00C95ADC" w:rsidRDefault="005468AB" w:rsidP="005468AB">
            <w:pPr>
              <w:rPr>
                <w:sz w:val="28"/>
                <w:szCs w:val="28"/>
              </w:rPr>
            </w:pPr>
            <w:r w:rsidRPr="00C95ADC">
              <w:rPr>
                <w:sz w:val="28"/>
                <w:szCs w:val="28"/>
              </w:rPr>
              <w:t xml:space="preserve">Учебник «Швейное дело» 6 класс. </w:t>
            </w:r>
            <w:r w:rsidR="00954E4D">
              <w:rPr>
                <w:sz w:val="28"/>
                <w:szCs w:val="28"/>
              </w:rPr>
              <w:t>Технологическая</w:t>
            </w:r>
          </w:p>
          <w:p w:rsidR="005468AB" w:rsidRPr="00C95ADC" w:rsidRDefault="005468AB" w:rsidP="005468AB">
            <w:pPr>
              <w:rPr>
                <w:sz w:val="28"/>
                <w:szCs w:val="28"/>
              </w:rPr>
            </w:pPr>
            <w:r w:rsidRPr="00C95ADC">
              <w:rPr>
                <w:sz w:val="28"/>
                <w:szCs w:val="28"/>
              </w:rPr>
              <w:t>кая карта</w:t>
            </w:r>
          </w:p>
        </w:tc>
        <w:tc>
          <w:tcPr>
            <w:tcW w:w="2551" w:type="dxa"/>
            <w:tcBorders>
              <w:right w:val="single" w:sz="4" w:space="0" w:color="auto"/>
            </w:tcBorders>
          </w:tcPr>
          <w:p w:rsidR="005468AB" w:rsidRPr="00C95ADC" w:rsidRDefault="005468AB" w:rsidP="005468AB">
            <w:pPr>
              <w:jc w:val="center"/>
              <w:rPr>
                <w:sz w:val="28"/>
                <w:szCs w:val="28"/>
              </w:rPr>
            </w:pPr>
            <w:r>
              <w:rPr>
                <w:sz w:val="28"/>
                <w:szCs w:val="28"/>
              </w:rPr>
              <w:t xml:space="preserve">Вспомни и расскажи </w:t>
            </w:r>
            <w:r w:rsidR="00954E4D">
              <w:rPr>
                <w:sz w:val="28"/>
                <w:szCs w:val="28"/>
              </w:rPr>
              <w:t>последовательность</w:t>
            </w:r>
            <w:r>
              <w:rPr>
                <w:sz w:val="28"/>
                <w:szCs w:val="28"/>
              </w:rPr>
              <w:t xml:space="preserve"> выполнения работы по наложению заплаты</w:t>
            </w: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5468AB" w:rsidTr="00751B6E">
        <w:trPr>
          <w:trHeight w:val="227"/>
        </w:trPr>
        <w:tc>
          <w:tcPr>
            <w:tcW w:w="999" w:type="dxa"/>
          </w:tcPr>
          <w:p w:rsidR="005468AB" w:rsidRDefault="005468AB" w:rsidP="005468AB">
            <w:pPr>
              <w:spacing w:line="276" w:lineRule="auto"/>
              <w:jc w:val="center"/>
              <w:rPr>
                <w:b/>
                <w:sz w:val="32"/>
                <w:szCs w:val="32"/>
              </w:rPr>
            </w:pPr>
          </w:p>
        </w:tc>
        <w:tc>
          <w:tcPr>
            <w:tcW w:w="1548" w:type="dxa"/>
          </w:tcPr>
          <w:p w:rsidR="005468AB" w:rsidRPr="00C95ADC" w:rsidRDefault="005468AB" w:rsidP="005468AB">
            <w:pPr>
              <w:rPr>
                <w:b/>
                <w:sz w:val="28"/>
                <w:szCs w:val="28"/>
              </w:rPr>
            </w:pPr>
            <w:r>
              <w:rPr>
                <w:b/>
                <w:sz w:val="28"/>
                <w:szCs w:val="28"/>
              </w:rPr>
              <w:t>Запошивочный</w:t>
            </w:r>
            <w:r w:rsidRPr="00C95ADC">
              <w:rPr>
                <w:b/>
                <w:sz w:val="28"/>
                <w:szCs w:val="28"/>
              </w:rPr>
              <w:t xml:space="preserve"> шов.</w:t>
            </w:r>
          </w:p>
          <w:p w:rsidR="005468AB" w:rsidRPr="00C95ADC" w:rsidRDefault="005468AB" w:rsidP="005468AB">
            <w:pPr>
              <w:rPr>
                <w:sz w:val="28"/>
                <w:szCs w:val="28"/>
              </w:rPr>
            </w:pPr>
          </w:p>
        </w:tc>
        <w:tc>
          <w:tcPr>
            <w:tcW w:w="1984" w:type="dxa"/>
          </w:tcPr>
          <w:p w:rsidR="005468AB" w:rsidRPr="00C95ADC" w:rsidRDefault="005468AB" w:rsidP="005468AB">
            <w:pPr>
              <w:rPr>
                <w:sz w:val="28"/>
                <w:szCs w:val="28"/>
              </w:rPr>
            </w:pPr>
          </w:p>
        </w:tc>
        <w:tc>
          <w:tcPr>
            <w:tcW w:w="2049" w:type="dxa"/>
          </w:tcPr>
          <w:p w:rsidR="005468AB" w:rsidRPr="00C95ADC" w:rsidRDefault="005468AB" w:rsidP="005468AB">
            <w:pPr>
              <w:rPr>
                <w:sz w:val="28"/>
                <w:szCs w:val="28"/>
              </w:rPr>
            </w:pPr>
          </w:p>
        </w:tc>
        <w:tc>
          <w:tcPr>
            <w:tcW w:w="930" w:type="dxa"/>
          </w:tcPr>
          <w:p w:rsidR="005468AB" w:rsidRPr="00C95ADC" w:rsidRDefault="005468AB" w:rsidP="005468AB">
            <w:pPr>
              <w:jc w:val="center"/>
              <w:rPr>
                <w:sz w:val="28"/>
                <w:szCs w:val="28"/>
              </w:rPr>
            </w:pPr>
          </w:p>
        </w:tc>
        <w:tc>
          <w:tcPr>
            <w:tcW w:w="1416" w:type="dxa"/>
          </w:tcPr>
          <w:p w:rsidR="005468AB" w:rsidRPr="00C95ADC" w:rsidRDefault="005468AB" w:rsidP="005468AB">
            <w:pPr>
              <w:rPr>
                <w:sz w:val="28"/>
                <w:szCs w:val="28"/>
              </w:rPr>
            </w:pPr>
          </w:p>
        </w:tc>
        <w:tc>
          <w:tcPr>
            <w:tcW w:w="1417" w:type="dxa"/>
          </w:tcPr>
          <w:p w:rsidR="005468AB" w:rsidRPr="00C95ADC" w:rsidRDefault="005468AB" w:rsidP="005468AB">
            <w:pPr>
              <w:rPr>
                <w:sz w:val="28"/>
                <w:szCs w:val="28"/>
              </w:rPr>
            </w:pPr>
          </w:p>
        </w:tc>
        <w:tc>
          <w:tcPr>
            <w:tcW w:w="1418" w:type="dxa"/>
          </w:tcPr>
          <w:p w:rsidR="005468AB" w:rsidRPr="00C95ADC" w:rsidRDefault="005468AB" w:rsidP="005468AB">
            <w:pPr>
              <w:rPr>
                <w:sz w:val="28"/>
                <w:szCs w:val="28"/>
              </w:rPr>
            </w:pPr>
          </w:p>
        </w:tc>
        <w:tc>
          <w:tcPr>
            <w:tcW w:w="2551" w:type="dxa"/>
            <w:tcBorders>
              <w:right w:val="single" w:sz="4" w:space="0" w:color="auto"/>
            </w:tcBorders>
          </w:tcPr>
          <w:p w:rsidR="005468AB" w:rsidRDefault="005468AB" w:rsidP="005468AB">
            <w:pPr>
              <w:jc w:val="center"/>
              <w:rPr>
                <w:sz w:val="28"/>
                <w:szCs w:val="28"/>
              </w:rPr>
            </w:pP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5468AB" w:rsidTr="00751B6E">
        <w:trPr>
          <w:trHeight w:val="180"/>
        </w:trPr>
        <w:tc>
          <w:tcPr>
            <w:tcW w:w="999" w:type="dxa"/>
          </w:tcPr>
          <w:p w:rsidR="005468AB" w:rsidRDefault="005468AB" w:rsidP="005468AB">
            <w:pPr>
              <w:spacing w:line="276" w:lineRule="auto"/>
              <w:jc w:val="center"/>
              <w:rPr>
                <w:b/>
                <w:sz w:val="32"/>
                <w:szCs w:val="32"/>
              </w:rPr>
            </w:pPr>
            <w:r>
              <w:rPr>
                <w:b/>
                <w:sz w:val="32"/>
                <w:szCs w:val="32"/>
              </w:rPr>
              <w:t>79-81</w:t>
            </w:r>
          </w:p>
        </w:tc>
        <w:tc>
          <w:tcPr>
            <w:tcW w:w="1548" w:type="dxa"/>
          </w:tcPr>
          <w:p w:rsidR="005468AB" w:rsidRPr="00C95ADC" w:rsidRDefault="005468AB" w:rsidP="005468AB">
            <w:pPr>
              <w:rPr>
                <w:sz w:val="28"/>
                <w:szCs w:val="28"/>
              </w:rPr>
            </w:pPr>
            <w:r w:rsidRPr="00C95ADC">
              <w:rPr>
                <w:sz w:val="28"/>
                <w:szCs w:val="28"/>
              </w:rPr>
              <w:t>Запошиво</w:t>
            </w:r>
            <w:r w:rsidR="00954E4D">
              <w:rPr>
                <w:sz w:val="28"/>
                <w:szCs w:val="28"/>
              </w:rPr>
              <w:t xml:space="preserve">   чн</w:t>
            </w:r>
            <w:r w:rsidR="00954E4D" w:rsidRPr="00C95ADC">
              <w:rPr>
                <w:sz w:val="28"/>
                <w:szCs w:val="28"/>
              </w:rPr>
              <w:t>ый</w:t>
            </w:r>
            <w:r w:rsidR="00954E4D">
              <w:rPr>
                <w:sz w:val="28"/>
                <w:szCs w:val="28"/>
              </w:rPr>
              <w:t xml:space="preserve"> </w:t>
            </w:r>
            <w:r w:rsidR="00954E4D" w:rsidRPr="00C95ADC">
              <w:rPr>
                <w:sz w:val="28"/>
                <w:szCs w:val="28"/>
              </w:rPr>
              <w:t>шов</w:t>
            </w:r>
            <w:r w:rsidRPr="00C95ADC">
              <w:rPr>
                <w:sz w:val="28"/>
                <w:szCs w:val="28"/>
              </w:rPr>
              <w:t>.</w:t>
            </w:r>
          </w:p>
          <w:p w:rsidR="005468AB" w:rsidRPr="00C95ADC" w:rsidRDefault="005468AB" w:rsidP="005468AB">
            <w:pPr>
              <w:rPr>
                <w:sz w:val="28"/>
                <w:szCs w:val="28"/>
              </w:rPr>
            </w:pPr>
            <w:r w:rsidRPr="00C95ADC">
              <w:rPr>
                <w:sz w:val="28"/>
                <w:szCs w:val="28"/>
              </w:rPr>
              <w:t>Технология выполнения запошивочного шва.</w:t>
            </w:r>
          </w:p>
        </w:tc>
        <w:tc>
          <w:tcPr>
            <w:tcW w:w="1984" w:type="dxa"/>
          </w:tcPr>
          <w:p w:rsidR="005468AB" w:rsidRPr="00C95ADC" w:rsidRDefault="005468AB" w:rsidP="005468AB">
            <w:pPr>
              <w:rPr>
                <w:sz w:val="28"/>
                <w:szCs w:val="28"/>
              </w:rPr>
            </w:pPr>
          </w:p>
        </w:tc>
        <w:tc>
          <w:tcPr>
            <w:tcW w:w="2049" w:type="dxa"/>
          </w:tcPr>
          <w:p w:rsidR="005468AB" w:rsidRPr="00C95ADC" w:rsidRDefault="005468AB" w:rsidP="005468AB">
            <w:pPr>
              <w:rPr>
                <w:sz w:val="28"/>
                <w:szCs w:val="28"/>
              </w:rPr>
            </w:pPr>
            <w:r w:rsidRPr="00C95ADC">
              <w:rPr>
                <w:sz w:val="28"/>
                <w:szCs w:val="28"/>
              </w:rPr>
              <w:t>Запошивоч</w:t>
            </w:r>
            <w:r>
              <w:rPr>
                <w:sz w:val="28"/>
                <w:szCs w:val="28"/>
              </w:rPr>
              <w:t>ный</w:t>
            </w:r>
            <w:r w:rsidRPr="00C95ADC">
              <w:rPr>
                <w:sz w:val="28"/>
                <w:szCs w:val="28"/>
              </w:rPr>
              <w:t xml:space="preserve"> шов.</w:t>
            </w:r>
          </w:p>
          <w:p w:rsidR="005468AB" w:rsidRPr="00C95ADC" w:rsidRDefault="005468AB" w:rsidP="005468AB">
            <w:pPr>
              <w:rPr>
                <w:sz w:val="28"/>
                <w:szCs w:val="28"/>
              </w:rPr>
            </w:pPr>
            <w:r w:rsidRPr="00C95ADC">
              <w:rPr>
                <w:sz w:val="28"/>
                <w:szCs w:val="28"/>
              </w:rPr>
              <w:t>Технология выполнения запошивочного шва.</w:t>
            </w:r>
          </w:p>
        </w:tc>
        <w:tc>
          <w:tcPr>
            <w:tcW w:w="930" w:type="dxa"/>
          </w:tcPr>
          <w:p w:rsidR="005468AB" w:rsidRPr="00C95ADC" w:rsidRDefault="005468AB" w:rsidP="005468AB">
            <w:pPr>
              <w:jc w:val="center"/>
              <w:rPr>
                <w:sz w:val="28"/>
                <w:szCs w:val="28"/>
              </w:rPr>
            </w:pPr>
            <w:r>
              <w:rPr>
                <w:sz w:val="28"/>
                <w:szCs w:val="28"/>
              </w:rPr>
              <w:t>3</w:t>
            </w:r>
          </w:p>
        </w:tc>
        <w:tc>
          <w:tcPr>
            <w:tcW w:w="1416" w:type="dxa"/>
          </w:tcPr>
          <w:p w:rsidR="005468AB" w:rsidRPr="00C95ADC" w:rsidRDefault="005468AB" w:rsidP="005468AB">
            <w:pPr>
              <w:rPr>
                <w:sz w:val="28"/>
                <w:szCs w:val="28"/>
              </w:rPr>
            </w:pPr>
            <w:r w:rsidRPr="00C95ADC">
              <w:rPr>
                <w:sz w:val="28"/>
                <w:szCs w:val="28"/>
              </w:rPr>
              <w:t>Комби</w:t>
            </w:r>
          </w:p>
          <w:p w:rsidR="005468AB" w:rsidRPr="00C95ADC" w:rsidRDefault="005468AB" w:rsidP="005468AB">
            <w:pPr>
              <w:rPr>
                <w:sz w:val="28"/>
                <w:szCs w:val="28"/>
              </w:rPr>
            </w:pPr>
            <w:r w:rsidRPr="00C95ADC">
              <w:rPr>
                <w:sz w:val="28"/>
                <w:szCs w:val="28"/>
              </w:rPr>
              <w:t>нирован</w:t>
            </w:r>
          </w:p>
          <w:p w:rsidR="005468AB" w:rsidRPr="00C95ADC" w:rsidRDefault="005468AB" w:rsidP="005468AB">
            <w:pPr>
              <w:rPr>
                <w:sz w:val="28"/>
                <w:szCs w:val="28"/>
              </w:rPr>
            </w:pPr>
            <w:r w:rsidRPr="00C95ADC">
              <w:rPr>
                <w:sz w:val="28"/>
                <w:szCs w:val="28"/>
              </w:rPr>
              <w:t>ный</w:t>
            </w:r>
          </w:p>
        </w:tc>
        <w:tc>
          <w:tcPr>
            <w:tcW w:w="1417" w:type="dxa"/>
          </w:tcPr>
          <w:p w:rsidR="005468AB" w:rsidRPr="00C95ADC" w:rsidRDefault="005468AB" w:rsidP="005468AB">
            <w:pPr>
              <w:rPr>
                <w:sz w:val="28"/>
                <w:szCs w:val="28"/>
              </w:rPr>
            </w:pPr>
            <w:r w:rsidRPr="00C95ADC">
              <w:rPr>
                <w:sz w:val="28"/>
                <w:szCs w:val="28"/>
              </w:rPr>
              <w:t>Совер</w:t>
            </w:r>
          </w:p>
          <w:p w:rsidR="005468AB" w:rsidRPr="00C95ADC" w:rsidRDefault="005468AB" w:rsidP="005468AB">
            <w:pPr>
              <w:rPr>
                <w:sz w:val="28"/>
                <w:szCs w:val="28"/>
              </w:rPr>
            </w:pPr>
            <w:r w:rsidRPr="00C95ADC">
              <w:rPr>
                <w:sz w:val="28"/>
                <w:szCs w:val="28"/>
              </w:rPr>
              <w:t>шенствование</w:t>
            </w:r>
          </w:p>
        </w:tc>
        <w:tc>
          <w:tcPr>
            <w:tcW w:w="1418" w:type="dxa"/>
          </w:tcPr>
          <w:p w:rsidR="005468AB" w:rsidRPr="00C95ADC" w:rsidRDefault="005468AB" w:rsidP="005468AB">
            <w:pPr>
              <w:rPr>
                <w:sz w:val="28"/>
                <w:szCs w:val="28"/>
              </w:rPr>
            </w:pPr>
            <w:r w:rsidRPr="00C95ADC">
              <w:rPr>
                <w:sz w:val="28"/>
                <w:szCs w:val="28"/>
              </w:rPr>
              <w:t>Учеб</w:t>
            </w:r>
            <w:r>
              <w:rPr>
                <w:sz w:val="28"/>
                <w:szCs w:val="28"/>
              </w:rPr>
              <w:t xml:space="preserve">ник «Швейное дело» 6 класс. </w:t>
            </w:r>
            <w:r w:rsidR="00954E4D">
              <w:rPr>
                <w:sz w:val="28"/>
                <w:szCs w:val="28"/>
              </w:rPr>
              <w:t>Техн</w:t>
            </w:r>
            <w:r w:rsidR="00954E4D" w:rsidRPr="00C95ADC">
              <w:rPr>
                <w:sz w:val="28"/>
                <w:szCs w:val="28"/>
              </w:rPr>
              <w:t>оло</w:t>
            </w:r>
            <w:r w:rsidR="00954E4D">
              <w:rPr>
                <w:sz w:val="28"/>
                <w:szCs w:val="28"/>
              </w:rPr>
              <w:t>гическ</w:t>
            </w:r>
            <w:r w:rsidR="00954E4D" w:rsidRPr="00C95ADC">
              <w:rPr>
                <w:sz w:val="28"/>
                <w:szCs w:val="28"/>
              </w:rPr>
              <w:t>ая</w:t>
            </w:r>
            <w:r w:rsidRPr="00C95ADC">
              <w:rPr>
                <w:sz w:val="28"/>
                <w:szCs w:val="28"/>
              </w:rPr>
              <w:t xml:space="preserve"> карта</w:t>
            </w:r>
          </w:p>
        </w:tc>
        <w:tc>
          <w:tcPr>
            <w:tcW w:w="2551" w:type="dxa"/>
            <w:tcBorders>
              <w:right w:val="single" w:sz="4" w:space="0" w:color="auto"/>
            </w:tcBorders>
          </w:tcPr>
          <w:p w:rsidR="005468AB" w:rsidRPr="00C95ADC" w:rsidRDefault="005468AB" w:rsidP="005468AB">
            <w:pPr>
              <w:jc w:val="center"/>
              <w:rPr>
                <w:sz w:val="28"/>
                <w:szCs w:val="28"/>
              </w:rPr>
            </w:pPr>
            <w:r>
              <w:rPr>
                <w:sz w:val="28"/>
                <w:szCs w:val="28"/>
              </w:rPr>
              <w:t>Запомни технологию изготовления шва и схему шва.</w:t>
            </w: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5468AB" w:rsidTr="00751B6E">
        <w:trPr>
          <w:trHeight w:val="227"/>
        </w:trPr>
        <w:tc>
          <w:tcPr>
            <w:tcW w:w="999" w:type="dxa"/>
          </w:tcPr>
          <w:p w:rsidR="005468AB" w:rsidRDefault="005468AB" w:rsidP="005468AB">
            <w:pPr>
              <w:spacing w:line="276" w:lineRule="auto"/>
              <w:jc w:val="center"/>
              <w:rPr>
                <w:b/>
                <w:sz w:val="32"/>
                <w:szCs w:val="32"/>
              </w:rPr>
            </w:pPr>
          </w:p>
        </w:tc>
        <w:tc>
          <w:tcPr>
            <w:tcW w:w="1548" w:type="dxa"/>
          </w:tcPr>
          <w:p w:rsidR="005468AB" w:rsidRPr="00C95ADC" w:rsidRDefault="005468AB" w:rsidP="005468AB">
            <w:pPr>
              <w:rPr>
                <w:b/>
                <w:sz w:val="28"/>
                <w:szCs w:val="28"/>
              </w:rPr>
            </w:pPr>
            <w:r w:rsidRPr="00C95ADC">
              <w:rPr>
                <w:b/>
                <w:sz w:val="28"/>
                <w:szCs w:val="28"/>
              </w:rPr>
              <w:t>Построение чертежа, изготовление выкройки и раскрой плечевого бельевого изделия с закругленным срезом.</w:t>
            </w:r>
          </w:p>
          <w:p w:rsidR="005468AB" w:rsidRPr="00C95ADC" w:rsidRDefault="005468AB" w:rsidP="005468AB">
            <w:pPr>
              <w:rPr>
                <w:sz w:val="28"/>
                <w:szCs w:val="28"/>
              </w:rPr>
            </w:pPr>
            <w:r w:rsidRPr="00C95ADC">
              <w:rPr>
                <w:b/>
                <w:sz w:val="28"/>
                <w:szCs w:val="28"/>
              </w:rPr>
              <w:t xml:space="preserve">Ночная сорочка с </w:t>
            </w:r>
            <w:r w:rsidRPr="00C95ADC">
              <w:rPr>
                <w:b/>
                <w:sz w:val="28"/>
                <w:szCs w:val="28"/>
              </w:rPr>
              <w:lastRenderedPageBreak/>
              <w:t>круглым вырезом</w:t>
            </w:r>
          </w:p>
        </w:tc>
        <w:tc>
          <w:tcPr>
            <w:tcW w:w="1984" w:type="dxa"/>
          </w:tcPr>
          <w:p w:rsidR="005468AB" w:rsidRPr="00C95ADC" w:rsidRDefault="005468AB" w:rsidP="005468AB">
            <w:pPr>
              <w:rPr>
                <w:sz w:val="28"/>
                <w:szCs w:val="28"/>
              </w:rPr>
            </w:pPr>
          </w:p>
        </w:tc>
        <w:tc>
          <w:tcPr>
            <w:tcW w:w="2049" w:type="dxa"/>
          </w:tcPr>
          <w:p w:rsidR="005468AB" w:rsidRPr="00C95ADC" w:rsidRDefault="005468AB" w:rsidP="005468AB">
            <w:pPr>
              <w:rPr>
                <w:sz w:val="28"/>
                <w:szCs w:val="28"/>
              </w:rPr>
            </w:pPr>
          </w:p>
        </w:tc>
        <w:tc>
          <w:tcPr>
            <w:tcW w:w="930" w:type="dxa"/>
          </w:tcPr>
          <w:p w:rsidR="005468AB" w:rsidRPr="00C95ADC" w:rsidRDefault="005468AB" w:rsidP="005468AB">
            <w:pPr>
              <w:jc w:val="center"/>
              <w:rPr>
                <w:sz w:val="28"/>
                <w:szCs w:val="28"/>
              </w:rPr>
            </w:pPr>
          </w:p>
        </w:tc>
        <w:tc>
          <w:tcPr>
            <w:tcW w:w="1416" w:type="dxa"/>
          </w:tcPr>
          <w:p w:rsidR="005468AB" w:rsidRPr="00C95ADC" w:rsidRDefault="005468AB" w:rsidP="005468AB">
            <w:pPr>
              <w:rPr>
                <w:sz w:val="28"/>
                <w:szCs w:val="28"/>
              </w:rPr>
            </w:pPr>
          </w:p>
        </w:tc>
        <w:tc>
          <w:tcPr>
            <w:tcW w:w="1417" w:type="dxa"/>
          </w:tcPr>
          <w:p w:rsidR="005468AB" w:rsidRPr="00C95ADC" w:rsidRDefault="005468AB" w:rsidP="005468AB">
            <w:pPr>
              <w:rPr>
                <w:sz w:val="28"/>
                <w:szCs w:val="28"/>
              </w:rPr>
            </w:pPr>
          </w:p>
        </w:tc>
        <w:tc>
          <w:tcPr>
            <w:tcW w:w="1418" w:type="dxa"/>
          </w:tcPr>
          <w:p w:rsidR="005468AB" w:rsidRPr="00C95ADC" w:rsidRDefault="005468AB" w:rsidP="005468AB">
            <w:pPr>
              <w:rPr>
                <w:sz w:val="28"/>
                <w:szCs w:val="28"/>
              </w:rPr>
            </w:pPr>
          </w:p>
        </w:tc>
        <w:tc>
          <w:tcPr>
            <w:tcW w:w="2551" w:type="dxa"/>
            <w:tcBorders>
              <w:right w:val="single" w:sz="4" w:space="0" w:color="auto"/>
            </w:tcBorders>
          </w:tcPr>
          <w:p w:rsidR="005468AB" w:rsidRDefault="005468AB" w:rsidP="005468AB">
            <w:pPr>
              <w:jc w:val="center"/>
              <w:rPr>
                <w:sz w:val="28"/>
                <w:szCs w:val="28"/>
              </w:rPr>
            </w:pP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5468AB" w:rsidTr="00751B6E">
        <w:trPr>
          <w:trHeight w:val="2023"/>
        </w:trPr>
        <w:tc>
          <w:tcPr>
            <w:tcW w:w="999" w:type="dxa"/>
          </w:tcPr>
          <w:p w:rsidR="005468AB" w:rsidRDefault="005468AB" w:rsidP="005468AB">
            <w:pPr>
              <w:spacing w:line="276" w:lineRule="auto"/>
              <w:jc w:val="center"/>
              <w:rPr>
                <w:b/>
                <w:sz w:val="32"/>
                <w:szCs w:val="32"/>
              </w:rPr>
            </w:pPr>
            <w:r>
              <w:rPr>
                <w:b/>
                <w:sz w:val="32"/>
                <w:szCs w:val="32"/>
              </w:rPr>
              <w:t>82-83</w:t>
            </w:r>
          </w:p>
        </w:tc>
        <w:tc>
          <w:tcPr>
            <w:tcW w:w="1548" w:type="dxa"/>
          </w:tcPr>
          <w:p w:rsidR="005468AB" w:rsidRPr="00C95ADC" w:rsidRDefault="005468AB" w:rsidP="005468AB">
            <w:pPr>
              <w:rPr>
                <w:sz w:val="28"/>
                <w:szCs w:val="28"/>
              </w:rPr>
            </w:pPr>
            <w:r w:rsidRPr="00C95ADC">
              <w:rPr>
                <w:sz w:val="28"/>
                <w:szCs w:val="28"/>
              </w:rPr>
              <w:t>Фасоны ночных сорочек. Ткани для пошива.</w:t>
            </w:r>
          </w:p>
        </w:tc>
        <w:tc>
          <w:tcPr>
            <w:tcW w:w="1984" w:type="dxa"/>
          </w:tcPr>
          <w:p w:rsidR="005468AB" w:rsidRPr="00C95ADC" w:rsidRDefault="005468AB" w:rsidP="005468AB">
            <w:pPr>
              <w:rPr>
                <w:sz w:val="28"/>
                <w:szCs w:val="28"/>
              </w:rPr>
            </w:pPr>
            <w:r w:rsidRPr="00C95ADC">
              <w:rPr>
                <w:sz w:val="28"/>
                <w:szCs w:val="28"/>
              </w:rPr>
              <w:t>Фасоны ночных сорочек. Ткани для пошива.</w:t>
            </w:r>
          </w:p>
        </w:tc>
        <w:tc>
          <w:tcPr>
            <w:tcW w:w="2049" w:type="dxa"/>
          </w:tcPr>
          <w:p w:rsidR="005468AB" w:rsidRPr="00C95ADC" w:rsidRDefault="005468AB" w:rsidP="005468AB">
            <w:pPr>
              <w:rPr>
                <w:sz w:val="28"/>
                <w:szCs w:val="28"/>
              </w:rPr>
            </w:pPr>
          </w:p>
        </w:tc>
        <w:tc>
          <w:tcPr>
            <w:tcW w:w="930" w:type="dxa"/>
          </w:tcPr>
          <w:p w:rsidR="005468AB" w:rsidRPr="00C95ADC" w:rsidRDefault="005468AB" w:rsidP="005468AB">
            <w:pPr>
              <w:jc w:val="center"/>
              <w:rPr>
                <w:sz w:val="28"/>
                <w:szCs w:val="28"/>
              </w:rPr>
            </w:pPr>
            <w:r w:rsidRPr="00C95ADC">
              <w:rPr>
                <w:sz w:val="28"/>
                <w:szCs w:val="28"/>
              </w:rPr>
              <w:t>2</w:t>
            </w:r>
          </w:p>
        </w:tc>
        <w:tc>
          <w:tcPr>
            <w:tcW w:w="1416" w:type="dxa"/>
          </w:tcPr>
          <w:p w:rsidR="005468AB" w:rsidRPr="00C95ADC" w:rsidRDefault="005468AB" w:rsidP="005468AB">
            <w:pPr>
              <w:rPr>
                <w:sz w:val="28"/>
                <w:szCs w:val="28"/>
              </w:rPr>
            </w:pPr>
            <w:r w:rsidRPr="00C95ADC">
              <w:rPr>
                <w:sz w:val="28"/>
                <w:szCs w:val="28"/>
              </w:rPr>
              <w:t>Комби</w:t>
            </w:r>
          </w:p>
          <w:p w:rsidR="005468AB" w:rsidRPr="00C95ADC" w:rsidRDefault="005468AB" w:rsidP="005468AB">
            <w:pPr>
              <w:rPr>
                <w:sz w:val="28"/>
                <w:szCs w:val="28"/>
              </w:rPr>
            </w:pPr>
            <w:r w:rsidRPr="00C95ADC">
              <w:rPr>
                <w:sz w:val="28"/>
                <w:szCs w:val="28"/>
              </w:rPr>
              <w:t>нирован</w:t>
            </w:r>
          </w:p>
          <w:p w:rsidR="005468AB" w:rsidRPr="00C95ADC" w:rsidRDefault="005468AB" w:rsidP="005468AB">
            <w:pPr>
              <w:rPr>
                <w:sz w:val="28"/>
                <w:szCs w:val="28"/>
              </w:rPr>
            </w:pPr>
            <w:r w:rsidRPr="00C95ADC">
              <w:rPr>
                <w:sz w:val="28"/>
                <w:szCs w:val="28"/>
              </w:rPr>
              <w:t>ный</w:t>
            </w:r>
          </w:p>
        </w:tc>
        <w:tc>
          <w:tcPr>
            <w:tcW w:w="1417" w:type="dxa"/>
          </w:tcPr>
          <w:p w:rsidR="005468AB" w:rsidRPr="00C95ADC" w:rsidRDefault="005468AB" w:rsidP="005468AB">
            <w:pPr>
              <w:rPr>
                <w:sz w:val="28"/>
                <w:szCs w:val="28"/>
              </w:rPr>
            </w:pPr>
            <w:r w:rsidRPr="00C95ADC">
              <w:rPr>
                <w:sz w:val="28"/>
                <w:szCs w:val="28"/>
              </w:rPr>
              <w:t>Беседа.</w:t>
            </w:r>
          </w:p>
        </w:tc>
        <w:tc>
          <w:tcPr>
            <w:tcW w:w="1418" w:type="dxa"/>
          </w:tcPr>
          <w:p w:rsidR="005468AB" w:rsidRPr="00C95ADC" w:rsidRDefault="005468AB" w:rsidP="005468AB">
            <w:pPr>
              <w:rPr>
                <w:sz w:val="28"/>
                <w:szCs w:val="28"/>
              </w:rPr>
            </w:pPr>
            <w:r w:rsidRPr="00C95ADC">
              <w:rPr>
                <w:sz w:val="28"/>
                <w:szCs w:val="28"/>
              </w:rPr>
              <w:t>Учебник «Швейное дело» 6 класс</w:t>
            </w:r>
          </w:p>
          <w:p w:rsidR="005468AB" w:rsidRPr="00C95ADC" w:rsidRDefault="005468AB" w:rsidP="005468AB">
            <w:pPr>
              <w:rPr>
                <w:sz w:val="28"/>
                <w:szCs w:val="28"/>
              </w:rPr>
            </w:pPr>
          </w:p>
          <w:p w:rsidR="005468AB" w:rsidRPr="00C95ADC" w:rsidRDefault="005468AB" w:rsidP="005468AB">
            <w:pPr>
              <w:rPr>
                <w:sz w:val="28"/>
                <w:szCs w:val="28"/>
              </w:rPr>
            </w:pPr>
          </w:p>
        </w:tc>
        <w:tc>
          <w:tcPr>
            <w:tcW w:w="2551" w:type="dxa"/>
            <w:tcBorders>
              <w:right w:val="single" w:sz="4" w:space="0" w:color="auto"/>
            </w:tcBorders>
          </w:tcPr>
          <w:p w:rsidR="005468AB" w:rsidRPr="00C95ADC" w:rsidRDefault="005468AB" w:rsidP="005468AB">
            <w:pPr>
              <w:jc w:val="center"/>
              <w:rPr>
                <w:sz w:val="28"/>
                <w:szCs w:val="28"/>
              </w:rPr>
            </w:pPr>
            <w:r>
              <w:rPr>
                <w:sz w:val="28"/>
                <w:szCs w:val="28"/>
              </w:rPr>
              <w:t>Повторить</w:t>
            </w: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5468AB" w:rsidTr="00751B6E">
        <w:trPr>
          <w:trHeight w:val="290"/>
        </w:trPr>
        <w:tc>
          <w:tcPr>
            <w:tcW w:w="999" w:type="dxa"/>
          </w:tcPr>
          <w:p w:rsidR="005468AB" w:rsidRDefault="005468AB" w:rsidP="005468AB">
            <w:pPr>
              <w:spacing w:line="276" w:lineRule="auto"/>
              <w:jc w:val="center"/>
              <w:rPr>
                <w:b/>
                <w:sz w:val="32"/>
                <w:szCs w:val="32"/>
              </w:rPr>
            </w:pPr>
            <w:r>
              <w:rPr>
                <w:b/>
                <w:sz w:val="32"/>
                <w:szCs w:val="32"/>
              </w:rPr>
              <w:t>84-85</w:t>
            </w:r>
          </w:p>
        </w:tc>
        <w:tc>
          <w:tcPr>
            <w:tcW w:w="1548" w:type="dxa"/>
          </w:tcPr>
          <w:p w:rsidR="005468AB" w:rsidRPr="00C95ADC" w:rsidRDefault="005468AB" w:rsidP="005468AB">
            <w:pPr>
              <w:rPr>
                <w:sz w:val="28"/>
                <w:szCs w:val="28"/>
              </w:rPr>
            </w:pPr>
            <w:r w:rsidRPr="00C95ADC">
              <w:rPr>
                <w:sz w:val="28"/>
                <w:szCs w:val="28"/>
              </w:rPr>
              <w:t>Правила и последова-</w:t>
            </w:r>
          </w:p>
          <w:p w:rsidR="005468AB" w:rsidRPr="00C95ADC" w:rsidRDefault="005468AB" w:rsidP="005468AB">
            <w:pPr>
              <w:rPr>
                <w:sz w:val="28"/>
                <w:szCs w:val="28"/>
              </w:rPr>
            </w:pPr>
            <w:r w:rsidRPr="00C95ADC">
              <w:rPr>
                <w:sz w:val="28"/>
                <w:szCs w:val="28"/>
              </w:rPr>
              <w:t>тельность измерения человеческой фигуры. Обозначение мерок.</w:t>
            </w:r>
          </w:p>
        </w:tc>
        <w:tc>
          <w:tcPr>
            <w:tcW w:w="1984" w:type="dxa"/>
          </w:tcPr>
          <w:p w:rsidR="005468AB" w:rsidRPr="00C95ADC" w:rsidRDefault="005468AB" w:rsidP="005468AB">
            <w:pPr>
              <w:rPr>
                <w:sz w:val="28"/>
                <w:szCs w:val="28"/>
              </w:rPr>
            </w:pPr>
            <w:r w:rsidRPr="00C95ADC">
              <w:rPr>
                <w:sz w:val="28"/>
                <w:szCs w:val="28"/>
              </w:rPr>
              <w:t>Правила и последова-</w:t>
            </w:r>
          </w:p>
          <w:p w:rsidR="005468AB" w:rsidRPr="00C95ADC" w:rsidRDefault="005468AB" w:rsidP="005468AB">
            <w:pPr>
              <w:rPr>
                <w:sz w:val="28"/>
                <w:szCs w:val="28"/>
              </w:rPr>
            </w:pPr>
            <w:r w:rsidRPr="00C95ADC">
              <w:rPr>
                <w:sz w:val="28"/>
                <w:szCs w:val="28"/>
              </w:rPr>
              <w:t>тельность измерения человеческой фигуры. Обозначение мерок.</w:t>
            </w:r>
          </w:p>
        </w:tc>
        <w:tc>
          <w:tcPr>
            <w:tcW w:w="2049" w:type="dxa"/>
          </w:tcPr>
          <w:p w:rsidR="005468AB" w:rsidRPr="00C95ADC" w:rsidRDefault="005468AB" w:rsidP="005468AB">
            <w:pPr>
              <w:rPr>
                <w:sz w:val="28"/>
                <w:szCs w:val="28"/>
              </w:rPr>
            </w:pPr>
          </w:p>
        </w:tc>
        <w:tc>
          <w:tcPr>
            <w:tcW w:w="930" w:type="dxa"/>
          </w:tcPr>
          <w:p w:rsidR="005468AB" w:rsidRPr="00C95ADC" w:rsidRDefault="005468AB" w:rsidP="005468AB">
            <w:pPr>
              <w:jc w:val="center"/>
              <w:rPr>
                <w:sz w:val="28"/>
                <w:szCs w:val="28"/>
              </w:rPr>
            </w:pPr>
            <w:r w:rsidRPr="00C95ADC">
              <w:rPr>
                <w:sz w:val="28"/>
                <w:szCs w:val="28"/>
              </w:rPr>
              <w:t>2</w:t>
            </w:r>
          </w:p>
        </w:tc>
        <w:tc>
          <w:tcPr>
            <w:tcW w:w="1416" w:type="dxa"/>
          </w:tcPr>
          <w:p w:rsidR="005468AB" w:rsidRPr="00C95ADC" w:rsidRDefault="005468AB" w:rsidP="005468AB">
            <w:pPr>
              <w:rPr>
                <w:sz w:val="28"/>
                <w:szCs w:val="28"/>
              </w:rPr>
            </w:pPr>
            <w:r w:rsidRPr="00C95ADC">
              <w:rPr>
                <w:sz w:val="28"/>
                <w:szCs w:val="28"/>
              </w:rPr>
              <w:t>Комби</w:t>
            </w:r>
          </w:p>
          <w:p w:rsidR="005468AB" w:rsidRPr="00C95ADC" w:rsidRDefault="005468AB" w:rsidP="005468AB">
            <w:pPr>
              <w:rPr>
                <w:sz w:val="28"/>
                <w:szCs w:val="28"/>
              </w:rPr>
            </w:pPr>
            <w:r w:rsidRPr="00C95ADC">
              <w:rPr>
                <w:sz w:val="28"/>
                <w:szCs w:val="28"/>
              </w:rPr>
              <w:t>нирован</w:t>
            </w:r>
          </w:p>
          <w:p w:rsidR="005468AB" w:rsidRPr="00C95ADC" w:rsidRDefault="005468AB" w:rsidP="005468AB">
            <w:pPr>
              <w:rPr>
                <w:sz w:val="28"/>
                <w:szCs w:val="28"/>
              </w:rPr>
            </w:pPr>
            <w:r w:rsidRPr="00C95ADC">
              <w:rPr>
                <w:sz w:val="28"/>
                <w:szCs w:val="28"/>
              </w:rPr>
              <w:t>ный</w:t>
            </w:r>
          </w:p>
        </w:tc>
        <w:tc>
          <w:tcPr>
            <w:tcW w:w="1417" w:type="dxa"/>
          </w:tcPr>
          <w:p w:rsidR="005468AB" w:rsidRPr="00C95ADC" w:rsidRDefault="005468AB" w:rsidP="005468AB">
            <w:pPr>
              <w:rPr>
                <w:sz w:val="28"/>
                <w:szCs w:val="28"/>
              </w:rPr>
            </w:pPr>
            <w:r w:rsidRPr="00C95ADC">
              <w:rPr>
                <w:sz w:val="28"/>
                <w:szCs w:val="28"/>
              </w:rPr>
              <w:t>Беседа.</w:t>
            </w:r>
          </w:p>
        </w:tc>
        <w:tc>
          <w:tcPr>
            <w:tcW w:w="1418" w:type="dxa"/>
          </w:tcPr>
          <w:p w:rsidR="005468AB" w:rsidRPr="00C95ADC" w:rsidRDefault="005468AB" w:rsidP="005468AB">
            <w:pPr>
              <w:rPr>
                <w:sz w:val="28"/>
                <w:szCs w:val="28"/>
              </w:rPr>
            </w:pPr>
            <w:r w:rsidRPr="00C95ADC">
              <w:rPr>
                <w:sz w:val="28"/>
                <w:szCs w:val="28"/>
              </w:rPr>
              <w:t xml:space="preserve">Учебник «Швейное дело» 6 класс. </w:t>
            </w:r>
          </w:p>
          <w:p w:rsidR="005468AB" w:rsidRPr="00C95ADC" w:rsidRDefault="005468AB" w:rsidP="005468AB">
            <w:pPr>
              <w:rPr>
                <w:sz w:val="28"/>
                <w:szCs w:val="28"/>
              </w:rPr>
            </w:pPr>
          </w:p>
        </w:tc>
        <w:tc>
          <w:tcPr>
            <w:tcW w:w="2551" w:type="dxa"/>
            <w:tcBorders>
              <w:right w:val="single" w:sz="4" w:space="0" w:color="auto"/>
            </w:tcBorders>
          </w:tcPr>
          <w:p w:rsidR="005468AB" w:rsidRPr="00C95ADC" w:rsidRDefault="005468AB" w:rsidP="005468AB">
            <w:pPr>
              <w:jc w:val="center"/>
              <w:rPr>
                <w:sz w:val="28"/>
                <w:szCs w:val="28"/>
              </w:rPr>
            </w:pPr>
            <w:r>
              <w:rPr>
                <w:sz w:val="28"/>
                <w:szCs w:val="28"/>
              </w:rPr>
              <w:t>Правила записи мерок</w:t>
            </w: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5468AB" w:rsidTr="00751B6E">
        <w:trPr>
          <w:trHeight w:val="197"/>
        </w:trPr>
        <w:tc>
          <w:tcPr>
            <w:tcW w:w="999" w:type="dxa"/>
          </w:tcPr>
          <w:p w:rsidR="005468AB" w:rsidRDefault="001F2266" w:rsidP="005468AB">
            <w:pPr>
              <w:spacing w:line="276" w:lineRule="auto"/>
              <w:jc w:val="center"/>
              <w:rPr>
                <w:b/>
                <w:sz w:val="32"/>
                <w:szCs w:val="32"/>
              </w:rPr>
            </w:pPr>
            <w:r>
              <w:rPr>
                <w:b/>
                <w:sz w:val="32"/>
                <w:szCs w:val="32"/>
              </w:rPr>
              <w:t>86-87</w:t>
            </w:r>
          </w:p>
        </w:tc>
        <w:tc>
          <w:tcPr>
            <w:tcW w:w="1548" w:type="dxa"/>
          </w:tcPr>
          <w:p w:rsidR="005468AB" w:rsidRPr="00C95ADC" w:rsidRDefault="00DB0EA8" w:rsidP="005468AB">
            <w:pPr>
              <w:rPr>
                <w:sz w:val="28"/>
                <w:szCs w:val="28"/>
              </w:rPr>
            </w:pPr>
            <w:r>
              <w:rPr>
                <w:sz w:val="28"/>
                <w:szCs w:val="28"/>
              </w:rPr>
              <w:t>Правила и последо</w:t>
            </w:r>
            <w:r w:rsidR="00954E4D">
              <w:rPr>
                <w:sz w:val="28"/>
                <w:szCs w:val="28"/>
              </w:rPr>
              <w:t>в</w:t>
            </w:r>
            <w:r>
              <w:rPr>
                <w:sz w:val="28"/>
                <w:szCs w:val="28"/>
              </w:rPr>
              <w:t>а</w:t>
            </w:r>
            <w:r w:rsidR="00954E4D">
              <w:rPr>
                <w:sz w:val="28"/>
                <w:szCs w:val="28"/>
              </w:rPr>
              <w:t xml:space="preserve"> </w:t>
            </w:r>
            <w:r>
              <w:rPr>
                <w:sz w:val="28"/>
                <w:szCs w:val="28"/>
              </w:rPr>
              <w:t>тельност</w:t>
            </w:r>
            <w:r w:rsidR="00954E4D">
              <w:rPr>
                <w:sz w:val="28"/>
                <w:szCs w:val="28"/>
              </w:rPr>
              <w:t xml:space="preserve">ь </w:t>
            </w:r>
            <w:r w:rsidR="005468AB" w:rsidRPr="00C95ADC">
              <w:rPr>
                <w:sz w:val="28"/>
                <w:szCs w:val="28"/>
              </w:rPr>
              <w:t>измерения человеческой фигуры. Обозначение мерок.</w:t>
            </w:r>
          </w:p>
        </w:tc>
        <w:tc>
          <w:tcPr>
            <w:tcW w:w="1984" w:type="dxa"/>
          </w:tcPr>
          <w:p w:rsidR="005468AB" w:rsidRPr="00C95ADC" w:rsidRDefault="005468AB" w:rsidP="005468AB">
            <w:pPr>
              <w:rPr>
                <w:sz w:val="28"/>
                <w:szCs w:val="28"/>
              </w:rPr>
            </w:pPr>
            <w:r w:rsidRPr="00C95ADC">
              <w:rPr>
                <w:sz w:val="28"/>
                <w:szCs w:val="28"/>
              </w:rPr>
              <w:t>Правила и последова</w:t>
            </w:r>
            <w:r w:rsidR="00954E4D">
              <w:rPr>
                <w:sz w:val="28"/>
                <w:szCs w:val="28"/>
              </w:rPr>
              <w:t>т</w:t>
            </w:r>
            <w:r w:rsidRPr="00C95ADC">
              <w:rPr>
                <w:sz w:val="28"/>
                <w:szCs w:val="28"/>
              </w:rPr>
              <w:t>ель</w:t>
            </w:r>
            <w:r w:rsidR="00954E4D">
              <w:rPr>
                <w:sz w:val="28"/>
                <w:szCs w:val="28"/>
              </w:rPr>
              <w:t xml:space="preserve"> </w:t>
            </w:r>
            <w:r w:rsidRPr="00C95ADC">
              <w:rPr>
                <w:sz w:val="28"/>
                <w:szCs w:val="28"/>
              </w:rPr>
              <w:t>ность измерения человеческой фигуры. Обозначение мерок.</w:t>
            </w:r>
          </w:p>
        </w:tc>
        <w:tc>
          <w:tcPr>
            <w:tcW w:w="2049" w:type="dxa"/>
          </w:tcPr>
          <w:p w:rsidR="005468AB" w:rsidRPr="00C95ADC" w:rsidRDefault="005468AB" w:rsidP="005468AB">
            <w:pPr>
              <w:rPr>
                <w:sz w:val="28"/>
                <w:szCs w:val="28"/>
              </w:rPr>
            </w:pPr>
          </w:p>
        </w:tc>
        <w:tc>
          <w:tcPr>
            <w:tcW w:w="930" w:type="dxa"/>
          </w:tcPr>
          <w:p w:rsidR="005468AB" w:rsidRPr="00C95ADC" w:rsidRDefault="005468AB" w:rsidP="005468AB">
            <w:pPr>
              <w:jc w:val="center"/>
              <w:rPr>
                <w:sz w:val="28"/>
                <w:szCs w:val="28"/>
              </w:rPr>
            </w:pPr>
            <w:r w:rsidRPr="00C95ADC">
              <w:rPr>
                <w:sz w:val="28"/>
                <w:szCs w:val="28"/>
              </w:rPr>
              <w:t>2</w:t>
            </w:r>
          </w:p>
        </w:tc>
        <w:tc>
          <w:tcPr>
            <w:tcW w:w="1416" w:type="dxa"/>
          </w:tcPr>
          <w:p w:rsidR="005468AB" w:rsidRPr="00C95ADC" w:rsidRDefault="005468AB" w:rsidP="005468AB">
            <w:pPr>
              <w:rPr>
                <w:sz w:val="28"/>
                <w:szCs w:val="28"/>
              </w:rPr>
            </w:pPr>
            <w:r w:rsidRPr="00C95ADC">
              <w:rPr>
                <w:sz w:val="28"/>
                <w:szCs w:val="28"/>
              </w:rPr>
              <w:t>Комби</w:t>
            </w:r>
          </w:p>
          <w:p w:rsidR="005468AB" w:rsidRPr="00C95ADC" w:rsidRDefault="005468AB" w:rsidP="005468AB">
            <w:pPr>
              <w:rPr>
                <w:sz w:val="28"/>
                <w:szCs w:val="28"/>
              </w:rPr>
            </w:pPr>
            <w:r w:rsidRPr="00C95ADC">
              <w:rPr>
                <w:sz w:val="28"/>
                <w:szCs w:val="28"/>
              </w:rPr>
              <w:t>нирован</w:t>
            </w:r>
          </w:p>
          <w:p w:rsidR="005468AB" w:rsidRPr="00C95ADC" w:rsidRDefault="005468AB" w:rsidP="005468AB">
            <w:pPr>
              <w:rPr>
                <w:sz w:val="28"/>
                <w:szCs w:val="28"/>
              </w:rPr>
            </w:pPr>
            <w:r w:rsidRPr="00C95ADC">
              <w:rPr>
                <w:sz w:val="28"/>
                <w:szCs w:val="28"/>
              </w:rPr>
              <w:t>ный</w:t>
            </w:r>
          </w:p>
        </w:tc>
        <w:tc>
          <w:tcPr>
            <w:tcW w:w="1417" w:type="dxa"/>
          </w:tcPr>
          <w:p w:rsidR="005468AB" w:rsidRPr="00C95ADC" w:rsidRDefault="005468AB" w:rsidP="005468AB">
            <w:pPr>
              <w:rPr>
                <w:sz w:val="28"/>
                <w:szCs w:val="28"/>
              </w:rPr>
            </w:pPr>
            <w:r w:rsidRPr="00C95ADC">
              <w:rPr>
                <w:sz w:val="28"/>
                <w:szCs w:val="28"/>
              </w:rPr>
              <w:t>Беседа.</w:t>
            </w:r>
          </w:p>
        </w:tc>
        <w:tc>
          <w:tcPr>
            <w:tcW w:w="1418" w:type="dxa"/>
          </w:tcPr>
          <w:p w:rsidR="005468AB" w:rsidRPr="00C95ADC" w:rsidRDefault="005468AB" w:rsidP="005468AB">
            <w:pPr>
              <w:rPr>
                <w:sz w:val="28"/>
                <w:szCs w:val="28"/>
              </w:rPr>
            </w:pPr>
            <w:r w:rsidRPr="00C95ADC">
              <w:rPr>
                <w:sz w:val="28"/>
                <w:szCs w:val="28"/>
              </w:rPr>
              <w:t xml:space="preserve">Учебник «Швейное дело» 6 класс. </w:t>
            </w:r>
          </w:p>
          <w:p w:rsidR="005468AB" w:rsidRPr="00C95ADC" w:rsidRDefault="005468AB" w:rsidP="005468AB">
            <w:pPr>
              <w:rPr>
                <w:sz w:val="28"/>
                <w:szCs w:val="28"/>
              </w:rPr>
            </w:pPr>
          </w:p>
        </w:tc>
        <w:tc>
          <w:tcPr>
            <w:tcW w:w="2551" w:type="dxa"/>
            <w:tcBorders>
              <w:right w:val="single" w:sz="4" w:space="0" w:color="auto"/>
            </w:tcBorders>
          </w:tcPr>
          <w:p w:rsidR="005468AB" w:rsidRPr="00C95ADC" w:rsidRDefault="005468AB" w:rsidP="005468AB">
            <w:pPr>
              <w:jc w:val="center"/>
              <w:rPr>
                <w:sz w:val="28"/>
                <w:szCs w:val="28"/>
              </w:rPr>
            </w:pPr>
            <w:r>
              <w:rPr>
                <w:sz w:val="28"/>
                <w:szCs w:val="28"/>
              </w:rPr>
              <w:t>Правила записи мерок</w:t>
            </w:r>
          </w:p>
        </w:tc>
        <w:tc>
          <w:tcPr>
            <w:tcW w:w="425" w:type="dxa"/>
          </w:tcPr>
          <w:p w:rsidR="005468AB" w:rsidRDefault="005468AB" w:rsidP="005468AB">
            <w:pPr>
              <w:spacing w:line="276" w:lineRule="auto"/>
              <w:jc w:val="center"/>
              <w:rPr>
                <w:b/>
                <w:sz w:val="32"/>
                <w:szCs w:val="32"/>
              </w:rPr>
            </w:pPr>
          </w:p>
        </w:tc>
        <w:tc>
          <w:tcPr>
            <w:tcW w:w="567" w:type="dxa"/>
          </w:tcPr>
          <w:p w:rsidR="005468AB" w:rsidRDefault="005468AB" w:rsidP="005468AB">
            <w:pPr>
              <w:spacing w:line="276" w:lineRule="auto"/>
              <w:jc w:val="center"/>
              <w:rPr>
                <w:b/>
                <w:sz w:val="32"/>
                <w:szCs w:val="32"/>
              </w:rPr>
            </w:pPr>
          </w:p>
        </w:tc>
      </w:tr>
      <w:tr w:rsidR="001F2266" w:rsidTr="00751B6E">
        <w:trPr>
          <w:trHeight w:val="211"/>
        </w:trPr>
        <w:tc>
          <w:tcPr>
            <w:tcW w:w="999" w:type="dxa"/>
          </w:tcPr>
          <w:p w:rsidR="001F2266" w:rsidRDefault="001F2266" w:rsidP="001F2266">
            <w:pPr>
              <w:spacing w:line="276" w:lineRule="auto"/>
              <w:jc w:val="center"/>
              <w:rPr>
                <w:b/>
                <w:sz w:val="32"/>
                <w:szCs w:val="32"/>
              </w:rPr>
            </w:pPr>
            <w:r>
              <w:rPr>
                <w:b/>
                <w:sz w:val="32"/>
                <w:szCs w:val="32"/>
              </w:rPr>
              <w:t>88-89</w:t>
            </w:r>
          </w:p>
        </w:tc>
        <w:tc>
          <w:tcPr>
            <w:tcW w:w="1548" w:type="dxa"/>
          </w:tcPr>
          <w:p w:rsidR="001F2266" w:rsidRPr="00C95ADC" w:rsidRDefault="001F2266" w:rsidP="001F2266">
            <w:pPr>
              <w:rPr>
                <w:sz w:val="28"/>
                <w:szCs w:val="28"/>
              </w:rPr>
            </w:pPr>
            <w:r w:rsidRPr="00C95ADC">
              <w:rPr>
                <w:sz w:val="28"/>
                <w:szCs w:val="28"/>
              </w:rPr>
              <w:t>Расчет для построени</w:t>
            </w:r>
            <w:r w:rsidRPr="00C95ADC">
              <w:rPr>
                <w:sz w:val="28"/>
                <w:szCs w:val="28"/>
              </w:rPr>
              <w:lastRenderedPageBreak/>
              <w:t>я чертежа на себя.</w:t>
            </w:r>
          </w:p>
        </w:tc>
        <w:tc>
          <w:tcPr>
            <w:tcW w:w="1984" w:type="dxa"/>
          </w:tcPr>
          <w:p w:rsidR="001F2266" w:rsidRPr="00C95ADC" w:rsidRDefault="001F2266" w:rsidP="001F2266">
            <w:pPr>
              <w:rPr>
                <w:sz w:val="28"/>
                <w:szCs w:val="28"/>
              </w:rPr>
            </w:pPr>
            <w:r w:rsidRPr="00C95ADC">
              <w:rPr>
                <w:sz w:val="28"/>
                <w:szCs w:val="28"/>
              </w:rPr>
              <w:lastRenderedPageBreak/>
              <w:t xml:space="preserve">Расчет для построения </w:t>
            </w:r>
            <w:r w:rsidRPr="00C95ADC">
              <w:rPr>
                <w:sz w:val="28"/>
                <w:szCs w:val="28"/>
              </w:rPr>
              <w:lastRenderedPageBreak/>
              <w:t>чертежа на себя.</w:t>
            </w:r>
          </w:p>
        </w:tc>
        <w:tc>
          <w:tcPr>
            <w:tcW w:w="2049" w:type="dxa"/>
          </w:tcPr>
          <w:p w:rsidR="001F2266" w:rsidRPr="00C95ADC" w:rsidRDefault="001F2266" w:rsidP="001F2266">
            <w:pPr>
              <w:rPr>
                <w:sz w:val="28"/>
                <w:szCs w:val="28"/>
              </w:rPr>
            </w:pPr>
          </w:p>
        </w:tc>
        <w:tc>
          <w:tcPr>
            <w:tcW w:w="930" w:type="dxa"/>
          </w:tcPr>
          <w:p w:rsidR="001F2266" w:rsidRPr="00C95ADC" w:rsidRDefault="001F2266" w:rsidP="001F2266">
            <w:pPr>
              <w:jc w:val="center"/>
              <w:rPr>
                <w:sz w:val="28"/>
                <w:szCs w:val="28"/>
              </w:rPr>
            </w:pPr>
            <w:r w:rsidRPr="00C95ADC">
              <w:rPr>
                <w:sz w:val="28"/>
                <w:szCs w:val="28"/>
              </w:rPr>
              <w:t>2</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lastRenderedPageBreak/>
              <w:t>ный</w:t>
            </w:r>
          </w:p>
        </w:tc>
        <w:tc>
          <w:tcPr>
            <w:tcW w:w="1417" w:type="dxa"/>
          </w:tcPr>
          <w:p w:rsidR="001F2266" w:rsidRPr="00C95ADC" w:rsidRDefault="001F2266" w:rsidP="001F2266">
            <w:pPr>
              <w:rPr>
                <w:sz w:val="28"/>
                <w:szCs w:val="28"/>
              </w:rPr>
            </w:pPr>
            <w:r w:rsidRPr="00C95ADC">
              <w:rPr>
                <w:sz w:val="28"/>
                <w:szCs w:val="28"/>
              </w:rPr>
              <w:lastRenderedPageBreak/>
              <w:t>Совер</w:t>
            </w:r>
          </w:p>
          <w:p w:rsidR="001F2266" w:rsidRPr="00C95ADC" w:rsidRDefault="001F2266" w:rsidP="001F2266">
            <w:pPr>
              <w:rPr>
                <w:sz w:val="28"/>
                <w:szCs w:val="28"/>
              </w:rPr>
            </w:pPr>
            <w:r w:rsidRPr="00C95ADC">
              <w:rPr>
                <w:sz w:val="28"/>
                <w:szCs w:val="28"/>
              </w:rPr>
              <w:lastRenderedPageBreak/>
              <w:t>шенствование</w:t>
            </w:r>
          </w:p>
        </w:tc>
        <w:tc>
          <w:tcPr>
            <w:tcW w:w="1418" w:type="dxa"/>
          </w:tcPr>
          <w:p w:rsidR="001F2266" w:rsidRPr="00C95ADC" w:rsidRDefault="001F2266" w:rsidP="001F2266">
            <w:pPr>
              <w:rPr>
                <w:sz w:val="28"/>
                <w:szCs w:val="28"/>
              </w:rPr>
            </w:pPr>
            <w:r w:rsidRPr="00C95ADC">
              <w:rPr>
                <w:sz w:val="28"/>
                <w:szCs w:val="28"/>
              </w:rPr>
              <w:lastRenderedPageBreak/>
              <w:t>Учебник «Швейно</w:t>
            </w:r>
            <w:r w:rsidRPr="00C95ADC">
              <w:rPr>
                <w:sz w:val="28"/>
                <w:szCs w:val="28"/>
              </w:rPr>
              <w:lastRenderedPageBreak/>
              <w:t>е дело» 6 класс. Инструк</w:t>
            </w:r>
          </w:p>
          <w:p w:rsidR="001F2266" w:rsidRPr="00C95ADC" w:rsidRDefault="001F2266" w:rsidP="001F2266">
            <w:pPr>
              <w:rPr>
                <w:sz w:val="28"/>
                <w:szCs w:val="28"/>
              </w:rPr>
            </w:pPr>
            <w:r w:rsidRPr="00C95ADC">
              <w:rPr>
                <w:sz w:val="28"/>
                <w:szCs w:val="28"/>
              </w:rPr>
              <w:t>ционная карта.</w:t>
            </w:r>
          </w:p>
        </w:tc>
        <w:tc>
          <w:tcPr>
            <w:tcW w:w="2551" w:type="dxa"/>
            <w:tcBorders>
              <w:right w:val="single" w:sz="4" w:space="0" w:color="auto"/>
            </w:tcBorders>
          </w:tcPr>
          <w:p w:rsidR="001F2266" w:rsidRPr="00C95ADC" w:rsidRDefault="001F2266" w:rsidP="001F2266">
            <w:pPr>
              <w:jc w:val="center"/>
              <w:rPr>
                <w:sz w:val="28"/>
                <w:szCs w:val="28"/>
              </w:rPr>
            </w:pPr>
            <w:r>
              <w:rPr>
                <w:sz w:val="28"/>
                <w:szCs w:val="28"/>
              </w:rPr>
              <w:lastRenderedPageBreak/>
              <w:t>Нет задания</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211"/>
        </w:trPr>
        <w:tc>
          <w:tcPr>
            <w:tcW w:w="999" w:type="dxa"/>
          </w:tcPr>
          <w:p w:rsidR="001F2266" w:rsidRDefault="001F2266" w:rsidP="001F2266">
            <w:pPr>
              <w:spacing w:line="276" w:lineRule="auto"/>
              <w:jc w:val="center"/>
              <w:rPr>
                <w:b/>
                <w:sz w:val="32"/>
                <w:szCs w:val="32"/>
              </w:rPr>
            </w:pPr>
            <w:r>
              <w:rPr>
                <w:b/>
                <w:sz w:val="32"/>
                <w:szCs w:val="32"/>
              </w:rPr>
              <w:t>90-92</w:t>
            </w:r>
          </w:p>
        </w:tc>
        <w:tc>
          <w:tcPr>
            <w:tcW w:w="1548" w:type="dxa"/>
          </w:tcPr>
          <w:p w:rsidR="001F2266" w:rsidRPr="00C95ADC" w:rsidRDefault="001F2266" w:rsidP="001F2266">
            <w:pPr>
              <w:rPr>
                <w:sz w:val="28"/>
                <w:szCs w:val="28"/>
              </w:rPr>
            </w:pPr>
            <w:r w:rsidRPr="00C95ADC">
              <w:rPr>
                <w:sz w:val="28"/>
                <w:szCs w:val="28"/>
              </w:rPr>
              <w:t xml:space="preserve">Построение чертежа в масштабе </w:t>
            </w:r>
            <w:r w:rsidR="00954E4D" w:rsidRPr="00C95ADC">
              <w:rPr>
                <w:sz w:val="28"/>
                <w:szCs w:val="28"/>
              </w:rPr>
              <w:t>1:4 на</w:t>
            </w:r>
            <w:r w:rsidRPr="00C95ADC">
              <w:rPr>
                <w:sz w:val="28"/>
                <w:szCs w:val="28"/>
              </w:rPr>
              <w:t xml:space="preserve"> типовую фигуру.</w:t>
            </w:r>
          </w:p>
        </w:tc>
        <w:tc>
          <w:tcPr>
            <w:tcW w:w="1984" w:type="dxa"/>
          </w:tcPr>
          <w:p w:rsidR="001F2266" w:rsidRPr="00C95ADC" w:rsidRDefault="001F2266" w:rsidP="001F2266">
            <w:pPr>
              <w:rPr>
                <w:sz w:val="28"/>
                <w:szCs w:val="28"/>
              </w:rPr>
            </w:pPr>
          </w:p>
        </w:tc>
        <w:tc>
          <w:tcPr>
            <w:tcW w:w="2049" w:type="dxa"/>
          </w:tcPr>
          <w:p w:rsidR="001F2266" w:rsidRPr="00C95ADC" w:rsidRDefault="001F2266" w:rsidP="001F2266">
            <w:pPr>
              <w:rPr>
                <w:sz w:val="28"/>
                <w:szCs w:val="28"/>
              </w:rPr>
            </w:pPr>
            <w:r w:rsidRPr="00C95ADC">
              <w:rPr>
                <w:sz w:val="28"/>
                <w:szCs w:val="28"/>
              </w:rPr>
              <w:t xml:space="preserve">Построение чертежа в масштабе </w:t>
            </w:r>
            <w:r w:rsidR="00954E4D" w:rsidRPr="00C95ADC">
              <w:rPr>
                <w:sz w:val="28"/>
                <w:szCs w:val="28"/>
              </w:rPr>
              <w:t>1:4 на</w:t>
            </w:r>
            <w:r w:rsidRPr="00C95ADC">
              <w:rPr>
                <w:sz w:val="28"/>
                <w:szCs w:val="28"/>
              </w:rPr>
              <w:t xml:space="preserve"> типовую фигуру.</w:t>
            </w:r>
          </w:p>
        </w:tc>
        <w:tc>
          <w:tcPr>
            <w:tcW w:w="930" w:type="dxa"/>
          </w:tcPr>
          <w:p w:rsidR="001F2266" w:rsidRPr="00C95ADC" w:rsidRDefault="001F2266" w:rsidP="001F2266">
            <w:pPr>
              <w:jc w:val="center"/>
              <w:rPr>
                <w:sz w:val="28"/>
                <w:szCs w:val="28"/>
              </w:rPr>
            </w:pPr>
            <w:r w:rsidRPr="00C95ADC">
              <w:rPr>
                <w:sz w:val="28"/>
                <w:szCs w:val="28"/>
              </w:rPr>
              <w:t>3</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t>ный</w:t>
            </w:r>
          </w:p>
        </w:tc>
        <w:tc>
          <w:tcPr>
            <w:tcW w:w="1417" w:type="dxa"/>
          </w:tcPr>
          <w:p w:rsidR="001F2266" w:rsidRPr="00C95ADC" w:rsidRDefault="001F2266" w:rsidP="001F2266">
            <w:pPr>
              <w:rPr>
                <w:sz w:val="28"/>
                <w:szCs w:val="28"/>
              </w:rPr>
            </w:pPr>
            <w:r w:rsidRPr="00C95ADC">
              <w:rPr>
                <w:sz w:val="28"/>
                <w:szCs w:val="28"/>
              </w:rPr>
              <w:t>Совер</w:t>
            </w:r>
          </w:p>
          <w:p w:rsidR="001F2266" w:rsidRPr="00C95ADC" w:rsidRDefault="001F2266" w:rsidP="001F2266">
            <w:pPr>
              <w:rPr>
                <w:sz w:val="28"/>
                <w:szCs w:val="28"/>
              </w:rPr>
            </w:pPr>
            <w:r w:rsidRPr="00C95ADC">
              <w:rPr>
                <w:sz w:val="28"/>
                <w:szCs w:val="28"/>
              </w:rPr>
              <w:t>шенствование</w:t>
            </w:r>
          </w:p>
        </w:tc>
        <w:tc>
          <w:tcPr>
            <w:tcW w:w="1418" w:type="dxa"/>
          </w:tcPr>
          <w:p w:rsidR="001F2266" w:rsidRPr="00C95ADC" w:rsidRDefault="001F2266" w:rsidP="001F2266">
            <w:pPr>
              <w:rPr>
                <w:sz w:val="28"/>
                <w:szCs w:val="28"/>
              </w:rPr>
            </w:pPr>
            <w:r w:rsidRPr="00C95ADC">
              <w:rPr>
                <w:sz w:val="28"/>
                <w:szCs w:val="28"/>
              </w:rPr>
              <w:t>Учебник «Швей</w:t>
            </w:r>
            <w:r w:rsidR="00954E4D">
              <w:rPr>
                <w:sz w:val="28"/>
                <w:szCs w:val="28"/>
              </w:rPr>
              <w:t xml:space="preserve"> </w:t>
            </w:r>
            <w:r w:rsidRPr="00C95ADC">
              <w:rPr>
                <w:sz w:val="28"/>
                <w:szCs w:val="28"/>
              </w:rPr>
              <w:t xml:space="preserve">ное </w:t>
            </w:r>
            <w:r w:rsidR="00954E4D" w:rsidRPr="00C95ADC">
              <w:rPr>
                <w:sz w:val="28"/>
                <w:szCs w:val="28"/>
              </w:rPr>
              <w:t>дело»</w:t>
            </w:r>
            <w:r w:rsidR="00954E4D">
              <w:rPr>
                <w:sz w:val="28"/>
                <w:szCs w:val="28"/>
              </w:rPr>
              <w:t xml:space="preserve"> 6</w:t>
            </w:r>
            <w:r w:rsidRPr="00C95ADC">
              <w:rPr>
                <w:sz w:val="28"/>
                <w:szCs w:val="28"/>
              </w:rPr>
              <w:t xml:space="preserve"> класс. Инструк</w:t>
            </w:r>
          </w:p>
          <w:p w:rsidR="001F2266" w:rsidRPr="00C95ADC" w:rsidRDefault="001F2266" w:rsidP="001F2266">
            <w:pPr>
              <w:rPr>
                <w:sz w:val="28"/>
                <w:szCs w:val="28"/>
              </w:rPr>
            </w:pPr>
            <w:r w:rsidRPr="00C95ADC">
              <w:rPr>
                <w:sz w:val="28"/>
                <w:szCs w:val="28"/>
              </w:rPr>
              <w:t>ционная карта.</w:t>
            </w:r>
          </w:p>
          <w:p w:rsidR="001F2266" w:rsidRPr="00C95ADC" w:rsidRDefault="001F2266" w:rsidP="001F2266">
            <w:pPr>
              <w:rPr>
                <w:sz w:val="28"/>
                <w:szCs w:val="28"/>
              </w:rPr>
            </w:pPr>
          </w:p>
          <w:p w:rsidR="001F2266" w:rsidRPr="00C95ADC" w:rsidRDefault="001F2266" w:rsidP="001F2266">
            <w:pPr>
              <w:rPr>
                <w:sz w:val="28"/>
                <w:szCs w:val="28"/>
              </w:rPr>
            </w:pPr>
          </w:p>
        </w:tc>
        <w:tc>
          <w:tcPr>
            <w:tcW w:w="2551" w:type="dxa"/>
            <w:tcBorders>
              <w:right w:val="single" w:sz="4" w:space="0" w:color="auto"/>
            </w:tcBorders>
          </w:tcPr>
          <w:p w:rsidR="001F2266" w:rsidRPr="00C95ADC" w:rsidRDefault="001F2266" w:rsidP="001F2266">
            <w:pPr>
              <w:jc w:val="center"/>
              <w:rPr>
                <w:sz w:val="28"/>
                <w:szCs w:val="28"/>
              </w:rPr>
            </w:pPr>
            <w:r>
              <w:rPr>
                <w:sz w:val="28"/>
                <w:szCs w:val="28"/>
              </w:rPr>
              <w:t>Нет задания</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196"/>
        </w:trPr>
        <w:tc>
          <w:tcPr>
            <w:tcW w:w="999" w:type="dxa"/>
          </w:tcPr>
          <w:p w:rsidR="001F2266" w:rsidRDefault="001F2266" w:rsidP="001F2266">
            <w:pPr>
              <w:spacing w:line="276" w:lineRule="auto"/>
              <w:jc w:val="center"/>
              <w:rPr>
                <w:b/>
                <w:sz w:val="32"/>
                <w:szCs w:val="32"/>
              </w:rPr>
            </w:pPr>
            <w:r>
              <w:rPr>
                <w:b/>
                <w:sz w:val="32"/>
                <w:szCs w:val="32"/>
              </w:rPr>
              <w:t>93-95</w:t>
            </w:r>
          </w:p>
        </w:tc>
        <w:tc>
          <w:tcPr>
            <w:tcW w:w="1548" w:type="dxa"/>
          </w:tcPr>
          <w:p w:rsidR="001F2266" w:rsidRPr="00C95ADC" w:rsidRDefault="001F2266" w:rsidP="001F2266">
            <w:pPr>
              <w:rPr>
                <w:sz w:val="28"/>
                <w:szCs w:val="28"/>
              </w:rPr>
            </w:pPr>
            <w:r w:rsidRPr="00C95ADC">
              <w:rPr>
                <w:sz w:val="28"/>
                <w:szCs w:val="28"/>
              </w:rPr>
              <w:t>Построение чертежа в масштабе 1:4 на себя.</w:t>
            </w:r>
          </w:p>
        </w:tc>
        <w:tc>
          <w:tcPr>
            <w:tcW w:w="1984" w:type="dxa"/>
          </w:tcPr>
          <w:p w:rsidR="001F2266" w:rsidRPr="00C95ADC" w:rsidRDefault="001F2266" w:rsidP="001F2266">
            <w:pPr>
              <w:rPr>
                <w:sz w:val="28"/>
                <w:szCs w:val="28"/>
              </w:rPr>
            </w:pPr>
          </w:p>
        </w:tc>
        <w:tc>
          <w:tcPr>
            <w:tcW w:w="2049" w:type="dxa"/>
          </w:tcPr>
          <w:p w:rsidR="001F2266" w:rsidRPr="00C95ADC" w:rsidRDefault="001F2266" w:rsidP="001F2266">
            <w:pPr>
              <w:rPr>
                <w:sz w:val="28"/>
                <w:szCs w:val="28"/>
              </w:rPr>
            </w:pPr>
            <w:r w:rsidRPr="00C95ADC">
              <w:rPr>
                <w:sz w:val="28"/>
                <w:szCs w:val="28"/>
              </w:rPr>
              <w:t>Построение чертежа в масштабе 1:4 на себя.</w:t>
            </w:r>
          </w:p>
        </w:tc>
        <w:tc>
          <w:tcPr>
            <w:tcW w:w="930" w:type="dxa"/>
          </w:tcPr>
          <w:p w:rsidR="001F2266" w:rsidRPr="00C95ADC" w:rsidRDefault="001F2266" w:rsidP="001F2266">
            <w:pPr>
              <w:jc w:val="center"/>
              <w:rPr>
                <w:sz w:val="28"/>
                <w:szCs w:val="28"/>
              </w:rPr>
            </w:pPr>
            <w:r w:rsidRPr="00C95ADC">
              <w:rPr>
                <w:sz w:val="28"/>
                <w:szCs w:val="28"/>
              </w:rPr>
              <w:t>3</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t>ный</w:t>
            </w:r>
          </w:p>
        </w:tc>
        <w:tc>
          <w:tcPr>
            <w:tcW w:w="1417" w:type="dxa"/>
          </w:tcPr>
          <w:p w:rsidR="001F2266" w:rsidRPr="00C95ADC" w:rsidRDefault="001F2266" w:rsidP="001F2266">
            <w:pPr>
              <w:rPr>
                <w:sz w:val="28"/>
                <w:szCs w:val="28"/>
              </w:rPr>
            </w:pPr>
            <w:r w:rsidRPr="00C95ADC">
              <w:rPr>
                <w:sz w:val="28"/>
                <w:szCs w:val="28"/>
              </w:rPr>
              <w:t>Совер</w:t>
            </w:r>
          </w:p>
          <w:p w:rsidR="001F2266" w:rsidRPr="00C95ADC" w:rsidRDefault="001F2266" w:rsidP="001F2266">
            <w:pPr>
              <w:rPr>
                <w:sz w:val="28"/>
                <w:szCs w:val="28"/>
              </w:rPr>
            </w:pPr>
            <w:r w:rsidRPr="00C95ADC">
              <w:rPr>
                <w:sz w:val="28"/>
                <w:szCs w:val="28"/>
              </w:rPr>
              <w:t>шенствование</w:t>
            </w:r>
          </w:p>
        </w:tc>
        <w:tc>
          <w:tcPr>
            <w:tcW w:w="1418" w:type="dxa"/>
          </w:tcPr>
          <w:p w:rsidR="001F2266" w:rsidRPr="00C95ADC" w:rsidRDefault="001F2266" w:rsidP="001F2266">
            <w:pPr>
              <w:rPr>
                <w:sz w:val="28"/>
                <w:szCs w:val="28"/>
              </w:rPr>
            </w:pPr>
            <w:r w:rsidRPr="00C95ADC">
              <w:rPr>
                <w:sz w:val="28"/>
                <w:szCs w:val="28"/>
              </w:rPr>
              <w:t>Учебник «Швейное дело» 6 класс. Инструк</w:t>
            </w:r>
          </w:p>
          <w:p w:rsidR="001F2266" w:rsidRPr="00C95ADC" w:rsidRDefault="001F2266" w:rsidP="001F2266">
            <w:pPr>
              <w:rPr>
                <w:sz w:val="28"/>
                <w:szCs w:val="28"/>
              </w:rPr>
            </w:pPr>
            <w:r w:rsidRPr="00C95ADC">
              <w:rPr>
                <w:sz w:val="28"/>
                <w:szCs w:val="28"/>
              </w:rPr>
              <w:t>ционная карта.</w:t>
            </w:r>
          </w:p>
          <w:p w:rsidR="001F2266" w:rsidRPr="00C95ADC" w:rsidRDefault="001F2266" w:rsidP="001F2266">
            <w:pPr>
              <w:rPr>
                <w:sz w:val="28"/>
                <w:szCs w:val="28"/>
              </w:rPr>
            </w:pPr>
          </w:p>
          <w:p w:rsidR="001F2266" w:rsidRPr="00C95ADC" w:rsidRDefault="001F2266" w:rsidP="001F2266">
            <w:pPr>
              <w:rPr>
                <w:sz w:val="28"/>
                <w:szCs w:val="28"/>
              </w:rPr>
            </w:pPr>
          </w:p>
        </w:tc>
        <w:tc>
          <w:tcPr>
            <w:tcW w:w="2551" w:type="dxa"/>
            <w:tcBorders>
              <w:right w:val="single" w:sz="4" w:space="0" w:color="auto"/>
            </w:tcBorders>
          </w:tcPr>
          <w:p w:rsidR="001F2266" w:rsidRPr="00C95ADC" w:rsidRDefault="001F2266" w:rsidP="001F2266">
            <w:pPr>
              <w:jc w:val="center"/>
              <w:rPr>
                <w:sz w:val="28"/>
                <w:szCs w:val="28"/>
              </w:rPr>
            </w:pPr>
            <w:r>
              <w:rPr>
                <w:sz w:val="28"/>
                <w:szCs w:val="28"/>
              </w:rPr>
              <w:t>Нет задания</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259"/>
        </w:trPr>
        <w:tc>
          <w:tcPr>
            <w:tcW w:w="999" w:type="dxa"/>
          </w:tcPr>
          <w:p w:rsidR="001F2266" w:rsidRDefault="001F2266" w:rsidP="001F2266">
            <w:pPr>
              <w:spacing w:line="276" w:lineRule="auto"/>
              <w:jc w:val="center"/>
              <w:rPr>
                <w:b/>
                <w:sz w:val="32"/>
                <w:szCs w:val="32"/>
              </w:rPr>
            </w:pPr>
            <w:r>
              <w:rPr>
                <w:b/>
                <w:sz w:val="32"/>
                <w:szCs w:val="32"/>
              </w:rPr>
              <w:t>96-97</w:t>
            </w:r>
          </w:p>
        </w:tc>
        <w:tc>
          <w:tcPr>
            <w:tcW w:w="1548" w:type="dxa"/>
          </w:tcPr>
          <w:p w:rsidR="001F2266" w:rsidRPr="00C95ADC" w:rsidRDefault="001F2266" w:rsidP="001F2266">
            <w:pPr>
              <w:rPr>
                <w:sz w:val="28"/>
                <w:szCs w:val="28"/>
              </w:rPr>
            </w:pPr>
            <w:r w:rsidRPr="00C95ADC">
              <w:rPr>
                <w:sz w:val="28"/>
                <w:szCs w:val="28"/>
              </w:rPr>
              <w:t xml:space="preserve">Название деталей изделия и </w:t>
            </w:r>
            <w:r w:rsidR="00954E4D" w:rsidRPr="00C95ADC">
              <w:rPr>
                <w:sz w:val="28"/>
                <w:szCs w:val="28"/>
              </w:rPr>
              <w:t xml:space="preserve">контурных </w:t>
            </w:r>
            <w:r w:rsidR="00954E4D" w:rsidRPr="00C95ADC">
              <w:rPr>
                <w:sz w:val="28"/>
                <w:szCs w:val="28"/>
              </w:rPr>
              <w:lastRenderedPageBreak/>
              <w:t>срезов</w:t>
            </w:r>
            <w:r w:rsidRPr="00C95ADC">
              <w:rPr>
                <w:sz w:val="28"/>
                <w:szCs w:val="28"/>
              </w:rPr>
              <w:t xml:space="preserve"> на выкройке.</w:t>
            </w:r>
          </w:p>
        </w:tc>
        <w:tc>
          <w:tcPr>
            <w:tcW w:w="1984" w:type="dxa"/>
          </w:tcPr>
          <w:p w:rsidR="001F2266" w:rsidRPr="00C95ADC" w:rsidRDefault="001F2266" w:rsidP="001F2266">
            <w:pPr>
              <w:rPr>
                <w:sz w:val="28"/>
                <w:szCs w:val="28"/>
              </w:rPr>
            </w:pPr>
            <w:r w:rsidRPr="00C95ADC">
              <w:rPr>
                <w:sz w:val="28"/>
                <w:szCs w:val="28"/>
              </w:rPr>
              <w:lastRenderedPageBreak/>
              <w:t xml:space="preserve">Название деталей изделия и </w:t>
            </w:r>
            <w:r w:rsidR="00954E4D" w:rsidRPr="00C95ADC">
              <w:rPr>
                <w:sz w:val="28"/>
                <w:szCs w:val="28"/>
              </w:rPr>
              <w:t xml:space="preserve">контурных </w:t>
            </w:r>
            <w:r w:rsidR="00954E4D" w:rsidRPr="00C95ADC">
              <w:rPr>
                <w:sz w:val="28"/>
                <w:szCs w:val="28"/>
              </w:rPr>
              <w:lastRenderedPageBreak/>
              <w:t>срезов</w:t>
            </w:r>
            <w:r w:rsidRPr="00C95ADC">
              <w:rPr>
                <w:sz w:val="28"/>
                <w:szCs w:val="28"/>
              </w:rPr>
              <w:t xml:space="preserve"> на выкройке.</w:t>
            </w:r>
          </w:p>
        </w:tc>
        <w:tc>
          <w:tcPr>
            <w:tcW w:w="2049" w:type="dxa"/>
          </w:tcPr>
          <w:p w:rsidR="001F2266" w:rsidRPr="00C95ADC" w:rsidRDefault="001F2266" w:rsidP="001F2266">
            <w:pPr>
              <w:rPr>
                <w:sz w:val="28"/>
                <w:szCs w:val="28"/>
              </w:rPr>
            </w:pPr>
          </w:p>
        </w:tc>
        <w:tc>
          <w:tcPr>
            <w:tcW w:w="930" w:type="dxa"/>
          </w:tcPr>
          <w:p w:rsidR="001F2266" w:rsidRPr="00C95ADC" w:rsidRDefault="001F2266" w:rsidP="001F2266">
            <w:pPr>
              <w:jc w:val="center"/>
              <w:rPr>
                <w:sz w:val="28"/>
                <w:szCs w:val="28"/>
              </w:rPr>
            </w:pPr>
            <w:r w:rsidRPr="00C95ADC">
              <w:rPr>
                <w:sz w:val="28"/>
                <w:szCs w:val="28"/>
              </w:rPr>
              <w:t>2</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t>ный</w:t>
            </w:r>
          </w:p>
        </w:tc>
        <w:tc>
          <w:tcPr>
            <w:tcW w:w="1417" w:type="dxa"/>
          </w:tcPr>
          <w:p w:rsidR="001F2266" w:rsidRPr="00C95ADC" w:rsidRDefault="001F2266" w:rsidP="001F2266">
            <w:pPr>
              <w:rPr>
                <w:sz w:val="28"/>
                <w:szCs w:val="28"/>
              </w:rPr>
            </w:pPr>
            <w:r w:rsidRPr="00C95ADC">
              <w:rPr>
                <w:sz w:val="28"/>
                <w:szCs w:val="28"/>
              </w:rPr>
              <w:t>Беседа.</w:t>
            </w:r>
          </w:p>
        </w:tc>
        <w:tc>
          <w:tcPr>
            <w:tcW w:w="1418" w:type="dxa"/>
          </w:tcPr>
          <w:p w:rsidR="001F2266" w:rsidRPr="00C95ADC" w:rsidRDefault="001F2266" w:rsidP="001F2266">
            <w:pPr>
              <w:rPr>
                <w:sz w:val="28"/>
                <w:szCs w:val="28"/>
              </w:rPr>
            </w:pPr>
            <w:r w:rsidRPr="00C95ADC">
              <w:rPr>
                <w:sz w:val="28"/>
                <w:szCs w:val="28"/>
              </w:rPr>
              <w:t>Учебник «Швейное дело» 6 класс. Инструк</w:t>
            </w:r>
          </w:p>
          <w:p w:rsidR="001F2266" w:rsidRPr="00C95ADC" w:rsidRDefault="001F2266" w:rsidP="001F2266">
            <w:pPr>
              <w:rPr>
                <w:sz w:val="28"/>
                <w:szCs w:val="28"/>
              </w:rPr>
            </w:pPr>
            <w:r w:rsidRPr="00C95ADC">
              <w:rPr>
                <w:sz w:val="28"/>
                <w:szCs w:val="28"/>
              </w:rPr>
              <w:lastRenderedPageBreak/>
              <w:t>ционная карта.</w:t>
            </w:r>
          </w:p>
          <w:p w:rsidR="001F2266" w:rsidRPr="00C95ADC" w:rsidRDefault="001F2266" w:rsidP="001F2266">
            <w:pPr>
              <w:rPr>
                <w:sz w:val="28"/>
                <w:szCs w:val="28"/>
              </w:rPr>
            </w:pPr>
          </w:p>
        </w:tc>
        <w:tc>
          <w:tcPr>
            <w:tcW w:w="2551" w:type="dxa"/>
            <w:tcBorders>
              <w:right w:val="single" w:sz="4" w:space="0" w:color="auto"/>
            </w:tcBorders>
          </w:tcPr>
          <w:p w:rsidR="001F2266" w:rsidRPr="00C95ADC" w:rsidRDefault="001F2266" w:rsidP="001F2266">
            <w:pPr>
              <w:rPr>
                <w:sz w:val="28"/>
                <w:szCs w:val="28"/>
              </w:rPr>
            </w:pPr>
            <w:r>
              <w:rPr>
                <w:sz w:val="28"/>
                <w:szCs w:val="28"/>
              </w:rPr>
              <w:lastRenderedPageBreak/>
              <w:t>Повторить</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227"/>
        </w:trPr>
        <w:tc>
          <w:tcPr>
            <w:tcW w:w="999" w:type="dxa"/>
          </w:tcPr>
          <w:p w:rsidR="001F2266" w:rsidRDefault="001F2266" w:rsidP="001F2266">
            <w:pPr>
              <w:spacing w:line="276" w:lineRule="auto"/>
              <w:jc w:val="center"/>
              <w:rPr>
                <w:b/>
                <w:sz w:val="32"/>
                <w:szCs w:val="32"/>
              </w:rPr>
            </w:pPr>
            <w:r>
              <w:rPr>
                <w:b/>
                <w:sz w:val="32"/>
                <w:szCs w:val="32"/>
              </w:rPr>
              <w:t>98-100</w:t>
            </w:r>
          </w:p>
        </w:tc>
        <w:tc>
          <w:tcPr>
            <w:tcW w:w="1548" w:type="dxa"/>
          </w:tcPr>
          <w:p w:rsidR="001F2266" w:rsidRPr="00C95ADC" w:rsidRDefault="001F2266" w:rsidP="001F2266">
            <w:pPr>
              <w:rPr>
                <w:sz w:val="28"/>
                <w:szCs w:val="28"/>
              </w:rPr>
            </w:pPr>
            <w:r w:rsidRPr="00C95ADC">
              <w:rPr>
                <w:sz w:val="28"/>
                <w:szCs w:val="28"/>
              </w:rPr>
              <w:t>Построение чертежа в натуральную величину на себя.</w:t>
            </w:r>
          </w:p>
        </w:tc>
        <w:tc>
          <w:tcPr>
            <w:tcW w:w="1984" w:type="dxa"/>
          </w:tcPr>
          <w:p w:rsidR="001F2266" w:rsidRPr="00C95ADC" w:rsidRDefault="001F2266" w:rsidP="001F2266">
            <w:pPr>
              <w:rPr>
                <w:sz w:val="28"/>
                <w:szCs w:val="28"/>
              </w:rPr>
            </w:pPr>
          </w:p>
        </w:tc>
        <w:tc>
          <w:tcPr>
            <w:tcW w:w="2049" w:type="dxa"/>
          </w:tcPr>
          <w:p w:rsidR="001F2266" w:rsidRPr="00C95ADC" w:rsidRDefault="001F2266" w:rsidP="001F2266">
            <w:pPr>
              <w:rPr>
                <w:sz w:val="28"/>
                <w:szCs w:val="28"/>
              </w:rPr>
            </w:pPr>
            <w:r w:rsidRPr="00C95ADC">
              <w:rPr>
                <w:sz w:val="28"/>
                <w:szCs w:val="28"/>
              </w:rPr>
              <w:t>Построение чертежа в натуральную величину на себя.</w:t>
            </w:r>
          </w:p>
        </w:tc>
        <w:tc>
          <w:tcPr>
            <w:tcW w:w="930" w:type="dxa"/>
          </w:tcPr>
          <w:p w:rsidR="001F2266" w:rsidRPr="00C95ADC" w:rsidRDefault="001F2266" w:rsidP="001F2266">
            <w:pPr>
              <w:jc w:val="center"/>
              <w:rPr>
                <w:sz w:val="28"/>
                <w:szCs w:val="28"/>
              </w:rPr>
            </w:pPr>
            <w:r w:rsidRPr="00C95ADC">
              <w:rPr>
                <w:sz w:val="28"/>
                <w:szCs w:val="28"/>
              </w:rPr>
              <w:t>3</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t>ный</w:t>
            </w:r>
          </w:p>
        </w:tc>
        <w:tc>
          <w:tcPr>
            <w:tcW w:w="1417" w:type="dxa"/>
          </w:tcPr>
          <w:p w:rsidR="001F2266" w:rsidRPr="00C95ADC" w:rsidRDefault="001F2266" w:rsidP="001F2266">
            <w:pPr>
              <w:rPr>
                <w:sz w:val="28"/>
                <w:szCs w:val="28"/>
              </w:rPr>
            </w:pPr>
            <w:r w:rsidRPr="00C95ADC">
              <w:rPr>
                <w:sz w:val="28"/>
                <w:szCs w:val="28"/>
              </w:rPr>
              <w:t>Совер</w:t>
            </w:r>
          </w:p>
          <w:p w:rsidR="001F2266" w:rsidRPr="00C95ADC" w:rsidRDefault="001F2266" w:rsidP="001F2266">
            <w:pPr>
              <w:rPr>
                <w:sz w:val="28"/>
                <w:szCs w:val="28"/>
              </w:rPr>
            </w:pPr>
            <w:r w:rsidRPr="00C95ADC">
              <w:rPr>
                <w:sz w:val="28"/>
                <w:szCs w:val="28"/>
              </w:rPr>
              <w:t>шенствование</w:t>
            </w:r>
          </w:p>
        </w:tc>
        <w:tc>
          <w:tcPr>
            <w:tcW w:w="1418" w:type="dxa"/>
          </w:tcPr>
          <w:p w:rsidR="001F2266" w:rsidRPr="00C95ADC" w:rsidRDefault="001F2266" w:rsidP="001F2266">
            <w:pPr>
              <w:rPr>
                <w:sz w:val="28"/>
                <w:szCs w:val="28"/>
              </w:rPr>
            </w:pPr>
            <w:r w:rsidRPr="00C95ADC">
              <w:rPr>
                <w:sz w:val="28"/>
                <w:szCs w:val="28"/>
              </w:rPr>
              <w:t>Учебник «Швейное дело» 6 класс. Инструк</w:t>
            </w:r>
          </w:p>
          <w:p w:rsidR="001F2266" w:rsidRPr="00C95ADC" w:rsidRDefault="001F2266" w:rsidP="001F2266">
            <w:pPr>
              <w:rPr>
                <w:sz w:val="28"/>
                <w:szCs w:val="28"/>
              </w:rPr>
            </w:pPr>
            <w:r w:rsidRPr="00C95ADC">
              <w:rPr>
                <w:sz w:val="28"/>
                <w:szCs w:val="28"/>
              </w:rPr>
              <w:t>ционная карта.</w:t>
            </w:r>
          </w:p>
        </w:tc>
        <w:tc>
          <w:tcPr>
            <w:tcW w:w="2551" w:type="dxa"/>
            <w:tcBorders>
              <w:right w:val="single" w:sz="4" w:space="0" w:color="auto"/>
            </w:tcBorders>
          </w:tcPr>
          <w:p w:rsidR="001F2266" w:rsidRPr="00C95ADC" w:rsidRDefault="001F2266" w:rsidP="001F2266">
            <w:pPr>
              <w:jc w:val="center"/>
              <w:rPr>
                <w:sz w:val="28"/>
                <w:szCs w:val="28"/>
              </w:rPr>
            </w:pPr>
            <w:r>
              <w:rPr>
                <w:sz w:val="28"/>
                <w:szCs w:val="28"/>
              </w:rPr>
              <w:t>Нет задания</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243"/>
        </w:trPr>
        <w:tc>
          <w:tcPr>
            <w:tcW w:w="999" w:type="dxa"/>
          </w:tcPr>
          <w:p w:rsidR="001F2266" w:rsidRDefault="001F2266" w:rsidP="001F2266">
            <w:pPr>
              <w:spacing w:line="276" w:lineRule="auto"/>
              <w:jc w:val="center"/>
              <w:rPr>
                <w:b/>
                <w:sz w:val="32"/>
                <w:szCs w:val="32"/>
              </w:rPr>
            </w:pPr>
            <w:r>
              <w:rPr>
                <w:b/>
                <w:sz w:val="32"/>
                <w:szCs w:val="32"/>
              </w:rPr>
              <w:t>101-102</w:t>
            </w:r>
          </w:p>
        </w:tc>
        <w:tc>
          <w:tcPr>
            <w:tcW w:w="1548" w:type="dxa"/>
          </w:tcPr>
          <w:p w:rsidR="001F2266" w:rsidRPr="00C95ADC" w:rsidRDefault="001F2266" w:rsidP="001F2266">
            <w:pPr>
              <w:rPr>
                <w:sz w:val="28"/>
                <w:szCs w:val="28"/>
              </w:rPr>
            </w:pPr>
            <w:r w:rsidRPr="00C95ADC">
              <w:rPr>
                <w:sz w:val="28"/>
                <w:szCs w:val="28"/>
              </w:rPr>
              <w:t>Подготовка деталей выкройки к раскрою.</w:t>
            </w:r>
          </w:p>
        </w:tc>
        <w:tc>
          <w:tcPr>
            <w:tcW w:w="1984" w:type="dxa"/>
          </w:tcPr>
          <w:p w:rsidR="001F2266" w:rsidRPr="00C95ADC" w:rsidRDefault="001F2266" w:rsidP="001F2266">
            <w:pPr>
              <w:rPr>
                <w:sz w:val="28"/>
                <w:szCs w:val="28"/>
              </w:rPr>
            </w:pPr>
          </w:p>
        </w:tc>
        <w:tc>
          <w:tcPr>
            <w:tcW w:w="2049" w:type="dxa"/>
          </w:tcPr>
          <w:p w:rsidR="001F2266" w:rsidRPr="00C95ADC" w:rsidRDefault="001F2266" w:rsidP="001F2266">
            <w:pPr>
              <w:rPr>
                <w:sz w:val="28"/>
                <w:szCs w:val="28"/>
              </w:rPr>
            </w:pPr>
            <w:r w:rsidRPr="00C95ADC">
              <w:rPr>
                <w:sz w:val="28"/>
                <w:szCs w:val="28"/>
              </w:rPr>
              <w:t>Подготовка деталей выкройки к раскрою.</w:t>
            </w:r>
          </w:p>
        </w:tc>
        <w:tc>
          <w:tcPr>
            <w:tcW w:w="930" w:type="dxa"/>
          </w:tcPr>
          <w:p w:rsidR="001F2266" w:rsidRPr="00C95ADC" w:rsidRDefault="001F2266" w:rsidP="001F2266">
            <w:pPr>
              <w:jc w:val="center"/>
              <w:rPr>
                <w:sz w:val="28"/>
                <w:szCs w:val="28"/>
              </w:rPr>
            </w:pPr>
            <w:r w:rsidRPr="00C95ADC">
              <w:rPr>
                <w:sz w:val="28"/>
                <w:szCs w:val="28"/>
              </w:rPr>
              <w:t>2</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t>ный</w:t>
            </w:r>
          </w:p>
        </w:tc>
        <w:tc>
          <w:tcPr>
            <w:tcW w:w="1417" w:type="dxa"/>
          </w:tcPr>
          <w:p w:rsidR="001F2266" w:rsidRPr="00C95ADC" w:rsidRDefault="001F2266" w:rsidP="001F2266">
            <w:pPr>
              <w:rPr>
                <w:sz w:val="28"/>
                <w:szCs w:val="28"/>
              </w:rPr>
            </w:pPr>
            <w:r w:rsidRPr="00C95ADC">
              <w:rPr>
                <w:sz w:val="28"/>
                <w:szCs w:val="28"/>
              </w:rPr>
              <w:t>Совер</w:t>
            </w:r>
          </w:p>
          <w:p w:rsidR="001F2266" w:rsidRPr="00C95ADC" w:rsidRDefault="001F2266" w:rsidP="001F2266">
            <w:pPr>
              <w:rPr>
                <w:sz w:val="28"/>
                <w:szCs w:val="28"/>
              </w:rPr>
            </w:pPr>
            <w:r w:rsidRPr="00C95ADC">
              <w:rPr>
                <w:sz w:val="28"/>
                <w:szCs w:val="28"/>
              </w:rPr>
              <w:t>шенствование</w:t>
            </w:r>
          </w:p>
        </w:tc>
        <w:tc>
          <w:tcPr>
            <w:tcW w:w="1418" w:type="dxa"/>
          </w:tcPr>
          <w:p w:rsidR="001F2266" w:rsidRPr="00C95ADC" w:rsidRDefault="001F2266" w:rsidP="001F2266">
            <w:pPr>
              <w:rPr>
                <w:sz w:val="28"/>
                <w:szCs w:val="28"/>
              </w:rPr>
            </w:pPr>
            <w:r w:rsidRPr="00C95ADC">
              <w:rPr>
                <w:sz w:val="28"/>
                <w:szCs w:val="28"/>
              </w:rPr>
              <w:t>Учебник «Швейное дело» 6 класс. Инструк</w:t>
            </w:r>
          </w:p>
          <w:p w:rsidR="001F2266" w:rsidRPr="00C95ADC" w:rsidRDefault="001F2266" w:rsidP="001F2266">
            <w:pPr>
              <w:rPr>
                <w:sz w:val="28"/>
                <w:szCs w:val="28"/>
              </w:rPr>
            </w:pPr>
            <w:r w:rsidRPr="00C95ADC">
              <w:rPr>
                <w:sz w:val="28"/>
                <w:szCs w:val="28"/>
              </w:rPr>
              <w:t>ционная карта.</w:t>
            </w:r>
          </w:p>
        </w:tc>
        <w:tc>
          <w:tcPr>
            <w:tcW w:w="2551" w:type="dxa"/>
            <w:tcBorders>
              <w:right w:val="single" w:sz="4" w:space="0" w:color="auto"/>
            </w:tcBorders>
          </w:tcPr>
          <w:p w:rsidR="001F2266" w:rsidRPr="00C95ADC" w:rsidRDefault="001F2266" w:rsidP="001F2266">
            <w:pPr>
              <w:jc w:val="center"/>
              <w:rPr>
                <w:sz w:val="28"/>
                <w:szCs w:val="28"/>
              </w:rPr>
            </w:pPr>
            <w:r>
              <w:rPr>
                <w:sz w:val="28"/>
                <w:szCs w:val="28"/>
              </w:rPr>
              <w:t>Нет задания</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196"/>
        </w:trPr>
        <w:tc>
          <w:tcPr>
            <w:tcW w:w="999" w:type="dxa"/>
          </w:tcPr>
          <w:p w:rsidR="001F2266" w:rsidRDefault="001F2266" w:rsidP="001F2266">
            <w:pPr>
              <w:spacing w:line="276" w:lineRule="auto"/>
              <w:jc w:val="center"/>
              <w:rPr>
                <w:b/>
                <w:sz w:val="32"/>
                <w:szCs w:val="32"/>
              </w:rPr>
            </w:pPr>
            <w:r>
              <w:rPr>
                <w:b/>
                <w:sz w:val="32"/>
                <w:szCs w:val="32"/>
              </w:rPr>
              <w:t>103-104</w:t>
            </w:r>
          </w:p>
        </w:tc>
        <w:tc>
          <w:tcPr>
            <w:tcW w:w="1548" w:type="dxa"/>
          </w:tcPr>
          <w:p w:rsidR="001F2266" w:rsidRPr="00C95ADC" w:rsidRDefault="001F2266" w:rsidP="001F2266">
            <w:pPr>
              <w:rPr>
                <w:sz w:val="28"/>
                <w:szCs w:val="28"/>
              </w:rPr>
            </w:pPr>
            <w:r w:rsidRPr="00C95ADC">
              <w:rPr>
                <w:sz w:val="28"/>
                <w:szCs w:val="28"/>
              </w:rPr>
              <w:t>Подготовка ткани к раскрою, Раскладка деталей с учетом припусков.</w:t>
            </w:r>
          </w:p>
        </w:tc>
        <w:tc>
          <w:tcPr>
            <w:tcW w:w="1984" w:type="dxa"/>
          </w:tcPr>
          <w:p w:rsidR="001F2266" w:rsidRPr="00C95ADC" w:rsidRDefault="001F2266" w:rsidP="001F2266">
            <w:pPr>
              <w:rPr>
                <w:sz w:val="28"/>
                <w:szCs w:val="28"/>
              </w:rPr>
            </w:pPr>
          </w:p>
        </w:tc>
        <w:tc>
          <w:tcPr>
            <w:tcW w:w="2049" w:type="dxa"/>
          </w:tcPr>
          <w:p w:rsidR="001F2266" w:rsidRPr="00C95ADC" w:rsidRDefault="001F2266" w:rsidP="001F2266">
            <w:pPr>
              <w:rPr>
                <w:sz w:val="28"/>
                <w:szCs w:val="28"/>
              </w:rPr>
            </w:pPr>
            <w:r w:rsidRPr="00C95ADC">
              <w:rPr>
                <w:sz w:val="28"/>
                <w:szCs w:val="28"/>
              </w:rPr>
              <w:t>Подготовка ткани к раскрою, Раскладка деталей с учетом припусков.</w:t>
            </w:r>
          </w:p>
        </w:tc>
        <w:tc>
          <w:tcPr>
            <w:tcW w:w="930" w:type="dxa"/>
          </w:tcPr>
          <w:p w:rsidR="001F2266" w:rsidRPr="00C95ADC" w:rsidRDefault="001F2266" w:rsidP="001F2266">
            <w:pPr>
              <w:jc w:val="center"/>
              <w:rPr>
                <w:sz w:val="28"/>
                <w:szCs w:val="28"/>
              </w:rPr>
            </w:pPr>
            <w:r w:rsidRPr="00C95ADC">
              <w:rPr>
                <w:sz w:val="28"/>
                <w:szCs w:val="28"/>
              </w:rPr>
              <w:t>2</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t>ный</w:t>
            </w:r>
          </w:p>
        </w:tc>
        <w:tc>
          <w:tcPr>
            <w:tcW w:w="1417" w:type="dxa"/>
          </w:tcPr>
          <w:p w:rsidR="001F2266" w:rsidRPr="00C95ADC" w:rsidRDefault="001F2266" w:rsidP="001F2266">
            <w:pPr>
              <w:rPr>
                <w:sz w:val="28"/>
                <w:szCs w:val="28"/>
              </w:rPr>
            </w:pPr>
            <w:r w:rsidRPr="00C95ADC">
              <w:rPr>
                <w:sz w:val="28"/>
                <w:szCs w:val="28"/>
              </w:rPr>
              <w:t>Совер</w:t>
            </w:r>
          </w:p>
          <w:p w:rsidR="001F2266" w:rsidRPr="00C95ADC" w:rsidRDefault="001F2266" w:rsidP="001F2266">
            <w:pPr>
              <w:rPr>
                <w:sz w:val="28"/>
                <w:szCs w:val="28"/>
              </w:rPr>
            </w:pPr>
            <w:r w:rsidRPr="00C95ADC">
              <w:rPr>
                <w:sz w:val="28"/>
                <w:szCs w:val="28"/>
              </w:rPr>
              <w:t>шенствование</w:t>
            </w:r>
          </w:p>
        </w:tc>
        <w:tc>
          <w:tcPr>
            <w:tcW w:w="1418" w:type="dxa"/>
          </w:tcPr>
          <w:p w:rsidR="001F2266" w:rsidRPr="00C95ADC" w:rsidRDefault="001F2266" w:rsidP="001F2266">
            <w:pPr>
              <w:rPr>
                <w:sz w:val="28"/>
                <w:szCs w:val="28"/>
              </w:rPr>
            </w:pPr>
            <w:r w:rsidRPr="00C95ADC">
              <w:rPr>
                <w:sz w:val="28"/>
                <w:szCs w:val="28"/>
              </w:rPr>
              <w:t>Учебник «Швейное дело» 6 класс Инструк</w:t>
            </w:r>
          </w:p>
          <w:p w:rsidR="001F2266" w:rsidRPr="00C95ADC" w:rsidRDefault="001F2266" w:rsidP="001F2266">
            <w:pPr>
              <w:rPr>
                <w:sz w:val="28"/>
                <w:szCs w:val="28"/>
              </w:rPr>
            </w:pPr>
            <w:r w:rsidRPr="00C95ADC">
              <w:rPr>
                <w:sz w:val="28"/>
                <w:szCs w:val="28"/>
              </w:rPr>
              <w:t>ционная карта.</w:t>
            </w:r>
          </w:p>
          <w:p w:rsidR="001F2266" w:rsidRPr="00C95ADC" w:rsidRDefault="001F2266" w:rsidP="001F2266">
            <w:pPr>
              <w:rPr>
                <w:sz w:val="28"/>
                <w:szCs w:val="28"/>
              </w:rPr>
            </w:pPr>
          </w:p>
          <w:p w:rsidR="001F2266" w:rsidRPr="00C95ADC" w:rsidRDefault="001F2266" w:rsidP="001F2266">
            <w:pPr>
              <w:rPr>
                <w:sz w:val="28"/>
                <w:szCs w:val="28"/>
              </w:rPr>
            </w:pPr>
          </w:p>
        </w:tc>
        <w:tc>
          <w:tcPr>
            <w:tcW w:w="2551" w:type="dxa"/>
            <w:tcBorders>
              <w:right w:val="single" w:sz="4" w:space="0" w:color="auto"/>
            </w:tcBorders>
          </w:tcPr>
          <w:p w:rsidR="001F2266" w:rsidRPr="00C95ADC" w:rsidRDefault="001F2266" w:rsidP="001F2266">
            <w:pPr>
              <w:jc w:val="center"/>
              <w:rPr>
                <w:sz w:val="28"/>
                <w:szCs w:val="28"/>
              </w:rPr>
            </w:pPr>
            <w:r>
              <w:rPr>
                <w:sz w:val="28"/>
                <w:szCs w:val="28"/>
              </w:rPr>
              <w:t>Правила подготовки ткани к раскрою</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227"/>
        </w:trPr>
        <w:tc>
          <w:tcPr>
            <w:tcW w:w="999" w:type="dxa"/>
          </w:tcPr>
          <w:p w:rsidR="001F2266" w:rsidRDefault="00AE7CEB" w:rsidP="001F2266">
            <w:pPr>
              <w:spacing w:line="276" w:lineRule="auto"/>
              <w:jc w:val="center"/>
              <w:rPr>
                <w:b/>
                <w:sz w:val="32"/>
                <w:szCs w:val="32"/>
              </w:rPr>
            </w:pPr>
            <w:r>
              <w:rPr>
                <w:b/>
                <w:sz w:val="32"/>
                <w:szCs w:val="32"/>
              </w:rPr>
              <w:t>106-109</w:t>
            </w:r>
          </w:p>
        </w:tc>
        <w:tc>
          <w:tcPr>
            <w:tcW w:w="1548" w:type="dxa"/>
          </w:tcPr>
          <w:p w:rsidR="001F2266" w:rsidRPr="00C95ADC" w:rsidRDefault="001F2266" w:rsidP="001F2266">
            <w:pPr>
              <w:rPr>
                <w:sz w:val="28"/>
                <w:szCs w:val="28"/>
              </w:rPr>
            </w:pPr>
            <w:r w:rsidRPr="00C95ADC">
              <w:rPr>
                <w:sz w:val="28"/>
                <w:szCs w:val="28"/>
              </w:rPr>
              <w:t>Раскрой сорочки.</w:t>
            </w:r>
          </w:p>
        </w:tc>
        <w:tc>
          <w:tcPr>
            <w:tcW w:w="1984" w:type="dxa"/>
          </w:tcPr>
          <w:p w:rsidR="001F2266" w:rsidRPr="00C95ADC" w:rsidRDefault="001F2266" w:rsidP="001F2266">
            <w:pPr>
              <w:rPr>
                <w:sz w:val="28"/>
                <w:szCs w:val="28"/>
              </w:rPr>
            </w:pPr>
          </w:p>
        </w:tc>
        <w:tc>
          <w:tcPr>
            <w:tcW w:w="2049" w:type="dxa"/>
          </w:tcPr>
          <w:p w:rsidR="001F2266" w:rsidRPr="00C95ADC" w:rsidRDefault="001F2266" w:rsidP="001F2266">
            <w:pPr>
              <w:rPr>
                <w:sz w:val="28"/>
                <w:szCs w:val="28"/>
              </w:rPr>
            </w:pPr>
            <w:r w:rsidRPr="00C95ADC">
              <w:rPr>
                <w:sz w:val="28"/>
                <w:szCs w:val="28"/>
              </w:rPr>
              <w:t>Раскрой сорочки.</w:t>
            </w:r>
          </w:p>
        </w:tc>
        <w:tc>
          <w:tcPr>
            <w:tcW w:w="930" w:type="dxa"/>
          </w:tcPr>
          <w:p w:rsidR="001F2266" w:rsidRPr="00C95ADC" w:rsidRDefault="001F2266" w:rsidP="001F2266">
            <w:pPr>
              <w:jc w:val="center"/>
              <w:rPr>
                <w:sz w:val="28"/>
                <w:szCs w:val="28"/>
              </w:rPr>
            </w:pPr>
            <w:r>
              <w:rPr>
                <w:sz w:val="28"/>
                <w:szCs w:val="28"/>
              </w:rPr>
              <w:t>4</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lastRenderedPageBreak/>
              <w:t>ный</w:t>
            </w:r>
          </w:p>
        </w:tc>
        <w:tc>
          <w:tcPr>
            <w:tcW w:w="1417" w:type="dxa"/>
          </w:tcPr>
          <w:p w:rsidR="001F2266" w:rsidRPr="00C95ADC" w:rsidRDefault="001F2266" w:rsidP="001F2266">
            <w:pPr>
              <w:rPr>
                <w:sz w:val="28"/>
                <w:szCs w:val="28"/>
              </w:rPr>
            </w:pPr>
            <w:r w:rsidRPr="00C95ADC">
              <w:rPr>
                <w:sz w:val="28"/>
                <w:szCs w:val="28"/>
              </w:rPr>
              <w:lastRenderedPageBreak/>
              <w:t>Совер</w:t>
            </w:r>
          </w:p>
          <w:p w:rsidR="001F2266" w:rsidRPr="00C95ADC" w:rsidRDefault="001F2266" w:rsidP="001F2266">
            <w:pPr>
              <w:rPr>
                <w:sz w:val="28"/>
                <w:szCs w:val="28"/>
              </w:rPr>
            </w:pPr>
            <w:r w:rsidRPr="00C95ADC">
              <w:rPr>
                <w:sz w:val="28"/>
                <w:szCs w:val="28"/>
              </w:rPr>
              <w:lastRenderedPageBreak/>
              <w:t>шенствование</w:t>
            </w:r>
          </w:p>
        </w:tc>
        <w:tc>
          <w:tcPr>
            <w:tcW w:w="1418" w:type="dxa"/>
          </w:tcPr>
          <w:p w:rsidR="001F2266" w:rsidRPr="00C95ADC" w:rsidRDefault="001F2266" w:rsidP="001F2266">
            <w:pPr>
              <w:rPr>
                <w:sz w:val="28"/>
                <w:szCs w:val="28"/>
              </w:rPr>
            </w:pPr>
            <w:r w:rsidRPr="00C95ADC">
              <w:rPr>
                <w:sz w:val="28"/>
                <w:szCs w:val="28"/>
              </w:rPr>
              <w:lastRenderedPageBreak/>
              <w:t>Учебник «Швейно</w:t>
            </w:r>
            <w:r w:rsidRPr="00C95ADC">
              <w:rPr>
                <w:sz w:val="28"/>
                <w:szCs w:val="28"/>
              </w:rPr>
              <w:lastRenderedPageBreak/>
              <w:t>е дело» 6 класс. Инструк</w:t>
            </w:r>
          </w:p>
          <w:p w:rsidR="001F2266" w:rsidRPr="00C95ADC" w:rsidRDefault="001F2266" w:rsidP="001F2266">
            <w:pPr>
              <w:rPr>
                <w:sz w:val="28"/>
                <w:szCs w:val="28"/>
              </w:rPr>
            </w:pPr>
            <w:r w:rsidRPr="00C95ADC">
              <w:rPr>
                <w:sz w:val="28"/>
                <w:szCs w:val="28"/>
              </w:rPr>
              <w:t>ционная карта.</w:t>
            </w:r>
          </w:p>
        </w:tc>
        <w:tc>
          <w:tcPr>
            <w:tcW w:w="2551" w:type="dxa"/>
            <w:tcBorders>
              <w:right w:val="single" w:sz="4" w:space="0" w:color="auto"/>
            </w:tcBorders>
          </w:tcPr>
          <w:p w:rsidR="001F2266" w:rsidRPr="00C95ADC" w:rsidRDefault="001F2266" w:rsidP="001F2266">
            <w:pPr>
              <w:jc w:val="center"/>
              <w:rPr>
                <w:sz w:val="28"/>
                <w:szCs w:val="28"/>
              </w:rPr>
            </w:pPr>
            <w:r>
              <w:rPr>
                <w:sz w:val="28"/>
                <w:szCs w:val="28"/>
              </w:rPr>
              <w:lastRenderedPageBreak/>
              <w:t>Правила кроя</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196"/>
        </w:trPr>
        <w:tc>
          <w:tcPr>
            <w:tcW w:w="999" w:type="dxa"/>
          </w:tcPr>
          <w:p w:rsidR="001F2266" w:rsidRDefault="001F2266" w:rsidP="001F2266">
            <w:pPr>
              <w:spacing w:line="276" w:lineRule="auto"/>
              <w:jc w:val="center"/>
              <w:rPr>
                <w:b/>
                <w:sz w:val="32"/>
                <w:szCs w:val="32"/>
              </w:rPr>
            </w:pPr>
          </w:p>
        </w:tc>
        <w:tc>
          <w:tcPr>
            <w:tcW w:w="1548" w:type="dxa"/>
          </w:tcPr>
          <w:p w:rsidR="001F2266" w:rsidRPr="00C95ADC" w:rsidRDefault="001F2266" w:rsidP="001F2266">
            <w:pPr>
              <w:rPr>
                <w:sz w:val="28"/>
                <w:szCs w:val="28"/>
              </w:rPr>
            </w:pPr>
            <w:r w:rsidRPr="00C95ADC">
              <w:rPr>
                <w:b/>
                <w:sz w:val="28"/>
                <w:szCs w:val="28"/>
              </w:rPr>
              <w:t>Обработка косой обтачкой закругленного среза в плечевом бельевом изделии</w:t>
            </w:r>
          </w:p>
        </w:tc>
        <w:tc>
          <w:tcPr>
            <w:tcW w:w="1984" w:type="dxa"/>
          </w:tcPr>
          <w:p w:rsidR="001F2266" w:rsidRPr="00C95ADC" w:rsidRDefault="001F2266" w:rsidP="001F2266">
            <w:pPr>
              <w:rPr>
                <w:sz w:val="28"/>
                <w:szCs w:val="28"/>
              </w:rPr>
            </w:pPr>
          </w:p>
        </w:tc>
        <w:tc>
          <w:tcPr>
            <w:tcW w:w="2049" w:type="dxa"/>
          </w:tcPr>
          <w:p w:rsidR="001F2266" w:rsidRPr="00C95ADC" w:rsidRDefault="001F2266" w:rsidP="001F2266">
            <w:pPr>
              <w:rPr>
                <w:sz w:val="28"/>
                <w:szCs w:val="28"/>
              </w:rPr>
            </w:pPr>
          </w:p>
        </w:tc>
        <w:tc>
          <w:tcPr>
            <w:tcW w:w="930" w:type="dxa"/>
          </w:tcPr>
          <w:p w:rsidR="001F2266" w:rsidRPr="00C95ADC" w:rsidRDefault="001F2266" w:rsidP="001F2266">
            <w:pPr>
              <w:jc w:val="center"/>
              <w:rPr>
                <w:sz w:val="28"/>
                <w:szCs w:val="28"/>
              </w:rPr>
            </w:pPr>
          </w:p>
        </w:tc>
        <w:tc>
          <w:tcPr>
            <w:tcW w:w="1416" w:type="dxa"/>
          </w:tcPr>
          <w:p w:rsidR="001F2266" w:rsidRPr="00C95ADC" w:rsidRDefault="001F2266" w:rsidP="001F2266">
            <w:pPr>
              <w:rPr>
                <w:sz w:val="28"/>
                <w:szCs w:val="28"/>
              </w:rPr>
            </w:pPr>
          </w:p>
        </w:tc>
        <w:tc>
          <w:tcPr>
            <w:tcW w:w="1417" w:type="dxa"/>
          </w:tcPr>
          <w:p w:rsidR="001F2266" w:rsidRPr="00C95ADC" w:rsidRDefault="001F2266" w:rsidP="001F2266">
            <w:pPr>
              <w:rPr>
                <w:sz w:val="28"/>
                <w:szCs w:val="28"/>
              </w:rPr>
            </w:pPr>
          </w:p>
        </w:tc>
        <w:tc>
          <w:tcPr>
            <w:tcW w:w="1418" w:type="dxa"/>
          </w:tcPr>
          <w:p w:rsidR="001F2266" w:rsidRPr="00C95ADC" w:rsidRDefault="001F2266" w:rsidP="001F2266">
            <w:pPr>
              <w:rPr>
                <w:sz w:val="28"/>
                <w:szCs w:val="28"/>
              </w:rPr>
            </w:pPr>
          </w:p>
        </w:tc>
        <w:tc>
          <w:tcPr>
            <w:tcW w:w="2551" w:type="dxa"/>
            <w:tcBorders>
              <w:right w:val="single" w:sz="4" w:space="0" w:color="auto"/>
            </w:tcBorders>
          </w:tcPr>
          <w:p w:rsidR="001F2266" w:rsidRDefault="001F2266" w:rsidP="001F2266">
            <w:pPr>
              <w:jc w:val="center"/>
              <w:rPr>
                <w:sz w:val="28"/>
                <w:szCs w:val="28"/>
              </w:rPr>
            </w:pP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1F2266" w:rsidTr="00751B6E">
        <w:trPr>
          <w:trHeight w:val="259"/>
        </w:trPr>
        <w:tc>
          <w:tcPr>
            <w:tcW w:w="999" w:type="dxa"/>
          </w:tcPr>
          <w:p w:rsidR="001F2266" w:rsidRDefault="00AE7CEB" w:rsidP="001F2266">
            <w:pPr>
              <w:spacing w:line="276" w:lineRule="auto"/>
              <w:jc w:val="center"/>
              <w:rPr>
                <w:b/>
                <w:sz w:val="32"/>
                <w:szCs w:val="32"/>
              </w:rPr>
            </w:pPr>
            <w:r>
              <w:rPr>
                <w:b/>
                <w:sz w:val="32"/>
                <w:szCs w:val="32"/>
              </w:rPr>
              <w:t>110-111</w:t>
            </w:r>
          </w:p>
        </w:tc>
        <w:tc>
          <w:tcPr>
            <w:tcW w:w="1548" w:type="dxa"/>
          </w:tcPr>
          <w:p w:rsidR="001F2266" w:rsidRPr="00C95ADC" w:rsidRDefault="001F2266" w:rsidP="001F2266">
            <w:pPr>
              <w:rPr>
                <w:sz w:val="28"/>
                <w:szCs w:val="28"/>
              </w:rPr>
            </w:pPr>
            <w:r w:rsidRPr="00C95ADC">
              <w:rPr>
                <w:sz w:val="28"/>
                <w:szCs w:val="28"/>
              </w:rPr>
              <w:t>Подготовка деталей кроя сорочки к обработке.</w:t>
            </w:r>
          </w:p>
        </w:tc>
        <w:tc>
          <w:tcPr>
            <w:tcW w:w="1984" w:type="dxa"/>
          </w:tcPr>
          <w:p w:rsidR="001F2266" w:rsidRPr="00C95ADC" w:rsidRDefault="001F2266" w:rsidP="001F2266">
            <w:pPr>
              <w:rPr>
                <w:sz w:val="28"/>
                <w:szCs w:val="28"/>
              </w:rPr>
            </w:pPr>
            <w:r w:rsidRPr="00C95ADC">
              <w:rPr>
                <w:sz w:val="28"/>
                <w:szCs w:val="28"/>
              </w:rPr>
              <w:t>Сметочный стежок.</w:t>
            </w:r>
          </w:p>
        </w:tc>
        <w:tc>
          <w:tcPr>
            <w:tcW w:w="2049" w:type="dxa"/>
          </w:tcPr>
          <w:p w:rsidR="001F2266" w:rsidRPr="00C95ADC" w:rsidRDefault="001F2266" w:rsidP="001F2266">
            <w:pPr>
              <w:rPr>
                <w:sz w:val="28"/>
                <w:szCs w:val="28"/>
              </w:rPr>
            </w:pPr>
            <w:r w:rsidRPr="00C95ADC">
              <w:rPr>
                <w:sz w:val="28"/>
                <w:szCs w:val="28"/>
              </w:rPr>
              <w:t>Подготовка деталей кроя сорочки к обработке.</w:t>
            </w:r>
          </w:p>
        </w:tc>
        <w:tc>
          <w:tcPr>
            <w:tcW w:w="930" w:type="dxa"/>
          </w:tcPr>
          <w:p w:rsidR="001F2266" w:rsidRPr="00C95ADC" w:rsidRDefault="001F2266" w:rsidP="001F2266">
            <w:pPr>
              <w:jc w:val="center"/>
              <w:rPr>
                <w:sz w:val="28"/>
                <w:szCs w:val="28"/>
              </w:rPr>
            </w:pPr>
            <w:r w:rsidRPr="00C95ADC">
              <w:rPr>
                <w:sz w:val="28"/>
                <w:szCs w:val="28"/>
              </w:rPr>
              <w:t>2</w:t>
            </w:r>
          </w:p>
        </w:tc>
        <w:tc>
          <w:tcPr>
            <w:tcW w:w="1416" w:type="dxa"/>
          </w:tcPr>
          <w:p w:rsidR="001F2266" w:rsidRPr="00C95ADC" w:rsidRDefault="001F2266" w:rsidP="001F2266">
            <w:pPr>
              <w:rPr>
                <w:sz w:val="28"/>
                <w:szCs w:val="28"/>
              </w:rPr>
            </w:pPr>
            <w:r w:rsidRPr="00C95ADC">
              <w:rPr>
                <w:sz w:val="28"/>
                <w:szCs w:val="28"/>
              </w:rPr>
              <w:t>Комби</w:t>
            </w:r>
          </w:p>
          <w:p w:rsidR="001F2266" w:rsidRPr="00C95ADC" w:rsidRDefault="001F2266" w:rsidP="001F2266">
            <w:pPr>
              <w:rPr>
                <w:sz w:val="28"/>
                <w:szCs w:val="28"/>
              </w:rPr>
            </w:pPr>
            <w:r w:rsidRPr="00C95ADC">
              <w:rPr>
                <w:sz w:val="28"/>
                <w:szCs w:val="28"/>
              </w:rPr>
              <w:t>нирован</w:t>
            </w:r>
          </w:p>
          <w:p w:rsidR="001F2266" w:rsidRPr="00C95ADC" w:rsidRDefault="001F2266" w:rsidP="001F2266">
            <w:pPr>
              <w:rPr>
                <w:sz w:val="28"/>
                <w:szCs w:val="28"/>
              </w:rPr>
            </w:pPr>
            <w:r w:rsidRPr="00C95ADC">
              <w:rPr>
                <w:sz w:val="28"/>
                <w:szCs w:val="28"/>
              </w:rPr>
              <w:t>ный</w:t>
            </w:r>
          </w:p>
        </w:tc>
        <w:tc>
          <w:tcPr>
            <w:tcW w:w="1417" w:type="dxa"/>
          </w:tcPr>
          <w:p w:rsidR="001F2266" w:rsidRPr="00C95ADC" w:rsidRDefault="001F2266" w:rsidP="001F2266">
            <w:pPr>
              <w:rPr>
                <w:sz w:val="28"/>
                <w:szCs w:val="28"/>
              </w:rPr>
            </w:pPr>
            <w:r w:rsidRPr="00C95ADC">
              <w:rPr>
                <w:sz w:val="28"/>
                <w:szCs w:val="28"/>
              </w:rPr>
              <w:t>Совер</w:t>
            </w:r>
          </w:p>
          <w:p w:rsidR="001F2266" w:rsidRPr="00C95ADC" w:rsidRDefault="001F2266" w:rsidP="001F2266">
            <w:pPr>
              <w:rPr>
                <w:sz w:val="28"/>
                <w:szCs w:val="28"/>
              </w:rPr>
            </w:pPr>
            <w:r w:rsidRPr="00C95ADC">
              <w:rPr>
                <w:sz w:val="28"/>
                <w:szCs w:val="28"/>
              </w:rPr>
              <w:t>шенствование</w:t>
            </w:r>
          </w:p>
        </w:tc>
        <w:tc>
          <w:tcPr>
            <w:tcW w:w="1418" w:type="dxa"/>
          </w:tcPr>
          <w:p w:rsidR="001F2266" w:rsidRPr="00C95ADC" w:rsidRDefault="001F2266" w:rsidP="001F2266">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1F2266" w:rsidRPr="00C95ADC" w:rsidRDefault="001F2266" w:rsidP="001F2266">
            <w:pPr>
              <w:jc w:val="center"/>
              <w:rPr>
                <w:sz w:val="28"/>
                <w:szCs w:val="28"/>
              </w:rPr>
            </w:pPr>
            <w:r>
              <w:rPr>
                <w:sz w:val="28"/>
                <w:szCs w:val="28"/>
              </w:rPr>
              <w:t>Нет задания</w:t>
            </w:r>
          </w:p>
        </w:tc>
        <w:tc>
          <w:tcPr>
            <w:tcW w:w="425" w:type="dxa"/>
          </w:tcPr>
          <w:p w:rsidR="001F2266" w:rsidRDefault="001F2266" w:rsidP="001F2266">
            <w:pPr>
              <w:spacing w:line="276" w:lineRule="auto"/>
              <w:jc w:val="center"/>
              <w:rPr>
                <w:b/>
                <w:sz w:val="32"/>
                <w:szCs w:val="32"/>
              </w:rPr>
            </w:pPr>
          </w:p>
        </w:tc>
        <w:tc>
          <w:tcPr>
            <w:tcW w:w="567" w:type="dxa"/>
          </w:tcPr>
          <w:p w:rsidR="001F2266" w:rsidRDefault="001F2266" w:rsidP="001F2266">
            <w:pPr>
              <w:spacing w:line="276" w:lineRule="auto"/>
              <w:jc w:val="center"/>
              <w:rPr>
                <w:b/>
                <w:sz w:val="32"/>
                <w:szCs w:val="32"/>
              </w:rPr>
            </w:pPr>
          </w:p>
        </w:tc>
      </w:tr>
      <w:tr w:rsidR="00AE7CEB" w:rsidTr="00751B6E">
        <w:trPr>
          <w:trHeight w:val="180"/>
        </w:trPr>
        <w:tc>
          <w:tcPr>
            <w:tcW w:w="999" w:type="dxa"/>
          </w:tcPr>
          <w:p w:rsidR="00AE7CEB" w:rsidRDefault="00AE7CEB" w:rsidP="00AE7CEB">
            <w:pPr>
              <w:spacing w:line="276" w:lineRule="auto"/>
              <w:jc w:val="center"/>
              <w:rPr>
                <w:b/>
                <w:sz w:val="32"/>
                <w:szCs w:val="32"/>
              </w:rPr>
            </w:pPr>
            <w:r>
              <w:rPr>
                <w:b/>
                <w:sz w:val="32"/>
                <w:szCs w:val="32"/>
              </w:rPr>
              <w:t>112-113</w:t>
            </w:r>
          </w:p>
        </w:tc>
        <w:tc>
          <w:tcPr>
            <w:tcW w:w="1548" w:type="dxa"/>
          </w:tcPr>
          <w:p w:rsidR="00AE7CEB" w:rsidRPr="00C95ADC" w:rsidRDefault="00AE7CEB" w:rsidP="00AE7CEB">
            <w:pPr>
              <w:rPr>
                <w:sz w:val="28"/>
                <w:szCs w:val="28"/>
              </w:rPr>
            </w:pPr>
            <w:r>
              <w:rPr>
                <w:sz w:val="28"/>
                <w:szCs w:val="28"/>
              </w:rPr>
              <w:t>Подготовка изделия к примерке</w:t>
            </w:r>
          </w:p>
        </w:tc>
        <w:tc>
          <w:tcPr>
            <w:tcW w:w="1984" w:type="dxa"/>
          </w:tcPr>
          <w:p w:rsidR="00AE7CEB" w:rsidRPr="00C95ADC" w:rsidRDefault="00AE7CEB" w:rsidP="00AE7CEB">
            <w:pPr>
              <w:rPr>
                <w:sz w:val="28"/>
                <w:szCs w:val="28"/>
              </w:rPr>
            </w:pPr>
            <w:r w:rsidRPr="00C95ADC">
              <w:rPr>
                <w:sz w:val="28"/>
                <w:szCs w:val="28"/>
              </w:rPr>
              <w:t>Сметочный стежок</w:t>
            </w:r>
          </w:p>
        </w:tc>
        <w:tc>
          <w:tcPr>
            <w:tcW w:w="2049" w:type="dxa"/>
          </w:tcPr>
          <w:p w:rsidR="00AE7CEB" w:rsidRPr="00C95ADC" w:rsidRDefault="00AE7CEB" w:rsidP="00AE7CEB">
            <w:pPr>
              <w:rPr>
                <w:sz w:val="28"/>
                <w:szCs w:val="28"/>
              </w:rPr>
            </w:pPr>
            <w:r w:rsidRPr="00C95ADC">
              <w:rPr>
                <w:sz w:val="28"/>
                <w:szCs w:val="28"/>
              </w:rPr>
              <w:t>Подготовка изделия к примерке.</w:t>
            </w:r>
          </w:p>
        </w:tc>
        <w:tc>
          <w:tcPr>
            <w:tcW w:w="930" w:type="dxa"/>
          </w:tcPr>
          <w:p w:rsidR="00AE7CEB" w:rsidRPr="00C95ADC" w:rsidRDefault="00AE7CEB" w:rsidP="00AE7CEB">
            <w:pPr>
              <w:jc w:val="center"/>
              <w:rPr>
                <w:sz w:val="28"/>
                <w:szCs w:val="28"/>
              </w:rPr>
            </w:pPr>
            <w:r w:rsidRPr="00C95ADC">
              <w:rPr>
                <w:sz w:val="28"/>
                <w:szCs w:val="28"/>
              </w:rPr>
              <w:t>2</w:t>
            </w:r>
          </w:p>
        </w:tc>
        <w:tc>
          <w:tcPr>
            <w:tcW w:w="1416" w:type="dxa"/>
          </w:tcPr>
          <w:p w:rsidR="00AE7CEB" w:rsidRPr="00C95ADC" w:rsidRDefault="00AE7CEB" w:rsidP="00AE7CEB">
            <w:pPr>
              <w:rPr>
                <w:sz w:val="28"/>
                <w:szCs w:val="28"/>
              </w:rPr>
            </w:pPr>
            <w:r w:rsidRPr="00C95ADC">
              <w:rPr>
                <w:sz w:val="28"/>
                <w:szCs w:val="28"/>
              </w:rPr>
              <w:t>Комби</w:t>
            </w:r>
          </w:p>
          <w:p w:rsidR="00AE7CEB" w:rsidRPr="00C95ADC" w:rsidRDefault="00AE7CEB" w:rsidP="00AE7CEB">
            <w:pPr>
              <w:rPr>
                <w:sz w:val="28"/>
                <w:szCs w:val="28"/>
              </w:rPr>
            </w:pPr>
            <w:r w:rsidRPr="00C95ADC">
              <w:rPr>
                <w:sz w:val="28"/>
                <w:szCs w:val="28"/>
              </w:rPr>
              <w:t>нирован</w:t>
            </w:r>
          </w:p>
          <w:p w:rsidR="00AE7CEB" w:rsidRPr="00C95ADC" w:rsidRDefault="00AE7CEB" w:rsidP="00AE7CEB">
            <w:pPr>
              <w:rPr>
                <w:sz w:val="28"/>
                <w:szCs w:val="28"/>
              </w:rPr>
            </w:pPr>
            <w:r w:rsidRPr="00C95ADC">
              <w:rPr>
                <w:sz w:val="28"/>
                <w:szCs w:val="28"/>
              </w:rPr>
              <w:t>ный</w:t>
            </w:r>
          </w:p>
        </w:tc>
        <w:tc>
          <w:tcPr>
            <w:tcW w:w="1417" w:type="dxa"/>
          </w:tcPr>
          <w:p w:rsidR="00AE7CEB" w:rsidRPr="00C95ADC" w:rsidRDefault="00AE7CEB" w:rsidP="00AE7CEB">
            <w:pPr>
              <w:rPr>
                <w:sz w:val="28"/>
                <w:szCs w:val="28"/>
              </w:rPr>
            </w:pPr>
            <w:r w:rsidRPr="00C95ADC">
              <w:rPr>
                <w:sz w:val="28"/>
                <w:szCs w:val="28"/>
              </w:rPr>
              <w:t>Совер</w:t>
            </w:r>
          </w:p>
          <w:p w:rsidR="00AE7CEB" w:rsidRPr="00C95ADC" w:rsidRDefault="00AE7CEB" w:rsidP="00AE7CEB">
            <w:pPr>
              <w:rPr>
                <w:sz w:val="28"/>
                <w:szCs w:val="28"/>
              </w:rPr>
            </w:pPr>
            <w:r w:rsidRPr="00C95ADC">
              <w:rPr>
                <w:sz w:val="28"/>
                <w:szCs w:val="28"/>
              </w:rPr>
              <w:t>шенствование</w:t>
            </w:r>
          </w:p>
        </w:tc>
        <w:tc>
          <w:tcPr>
            <w:tcW w:w="1418" w:type="dxa"/>
          </w:tcPr>
          <w:p w:rsidR="00AE7CEB" w:rsidRPr="00C95ADC" w:rsidRDefault="00AE7CEB" w:rsidP="00AE7CEB">
            <w:pPr>
              <w:rPr>
                <w:sz w:val="28"/>
                <w:szCs w:val="28"/>
              </w:rPr>
            </w:pPr>
            <w:r w:rsidRPr="00C95ADC">
              <w:rPr>
                <w:sz w:val="28"/>
                <w:szCs w:val="28"/>
              </w:rPr>
              <w:t>Учебник «Швейное дело» 6 кла</w:t>
            </w:r>
            <w:r w:rsidR="00954E4D">
              <w:rPr>
                <w:sz w:val="28"/>
                <w:szCs w:val="28"/>
              </w:rPr>
              <w:t>сс. Технологичес</w:t>
            </w:r>
            <w:r w:rsidRPr="00C95ADC">
              <w:rPr>
                <w:sz w:val="28"/>
                <w:szCs w:val="28"/>
              </w:rPr>
              <w:t>кая карта</w:t>
            </w:r>
          </w:p>
        </w:tc>
        <w:tc>
          <w:tcPr>
            <w:tcW w:w="2551" w:type="dxa"/>
            <w:tcBorders>
              <w:right w:val="single" w:sz="4" w:space="0" w:color="auto"/>
            </w:tcBorders>
          </w:tcPr>
          <w:p w:rsidR="00AE7CEB" w:rsidRPr="00C95ADC" w:rsidRDefault="00AE7CEB" w:rsidP="00AE7CEB">
            <w:pPr>
              <w:jc w:val="center"/>
              <w:rPr>
                <w:sz w:val="28"/>
                <w:szCs w:val="28"/>
              </w:rPr>
            </w:pPr>
            <w:r>
              <w:rPr>
                <w:sz w:val="28"/>
                <w:szCs w:val="28"/>
              </w:rPr>
              <w:t>Нет задания</w:t>
            </w:r>
          </w:p>
        </w:tc>
        <w:tc>
          <w:tcPr>
            <w:tcW w:w="425" w:type="dxa"/>
          </w:tcPr>
          <w:p w:rsidR="00AE7CEB" w:rsidRDefault="00AE7CEB" w:rsidP="00AE7CEB">
            <w:pPr>
              <w:spacing w:line="276" w:lineRule="auto"/>
              <w:jc w:val="center"/>
              <w:rPr>
                <w:b/>
                <w:sz w:val="32"/>
                <w:szCs w:val="32"/>
              </w:rPr>
            </w:pPr>
          </w:p>
        </w:tc>
        <w:tc>
          <w:tcPr>
            <w:tcW w:w="567" w:type="dxa"/>
          </w:tcPr>
          <w:p w:rsidR="00AE7CEB" w:rsidRDefault="00AE7CEB" w:rsidP="00AE7CEB">
            <w:pPr>
              <w:spacing w:line="276" w:lineRule="auto"/>
              <w:jc w:val="center"/>
              <w:rPr>
                <w:b/>
                <w:sz w:val="32"/>
                <w:szCs w:val="32"/>
              </w:rPr>
            </w:pPr>
          </w:p>
        </w:tc>
      </w:tr>
      <w:tr w:rsidR="00AE7CEB" w:rsidTr="00751B6E">
        <w:trPr>
          <w:trHeight w:val="164"/>
        </w:trPr>
        <w:tc>
          <w:tcPr>
            <w:tcW w:w="999" w:type="dxa"/>
          </w:tcPr>
          <w:p w:rsidR="00AE7CEB" w:rsidRDefault="00AE7CEB" w:rsidP="00AE7CEB">
            <w:pPr>
              <w:spacing w:line="276" w:lineRule="auto"/>
              <w:jc w:val="center"/>
              <w:rPr>
                <w:b/>
                <w:sz w:val="32"/>
                <w:szCs w:val="32"/>
              </w:rPr>
            </w:pPr>
            <w:r>
              <w:rPr>
                <w:b/>
                <w:sz w:val="32"/>
                <w:szCs w:val="32"/>
              </w:rPr>
              <w:lastRenderedPageBreak/>
              <w:t>114-116</w:t>
            </w:r>
          </w:p>
        </w:tc>
        <w:tc>
          <w:tcPr>
            <w:tcW w:w="1548" w:type="dxa"/>
          </w:tcPr>
          <w:p w:rsidR="00AE7CEB" w:rsidRPr="00C95ADC" w:rsidRDefault="00954E4D" w:rsidP="00AE7CEB">
            <w:pPr>
              <w:rPr>
                <w:sz w:val="28"/>
                <w:szCs w:val="28"/>
              </w:rPr>
            </w:pPr>
            <w:r>
              <w:rPr>
                <w:sz w:val="28"/>
                <w:szCs w:val="28"/>
              </w:rPr>
              <w:t>Проведе ние при</w:t>
            </w:r>
            <w:r w:rsidR="00AE7CEB">
              <w:rPr>
                <w:sz w:val="28"/>
                <w:szCs w:val="28"/>
              </w:rPr>
              <w:t>мерки</w:t>
            </w:r>
            <w:r>
              <w:rPr>
                <w:sz w:val="28"/>
                <w:szCs w:val="28"/>
              </w:rPr>
              <w:t xml:space="preserve"> внесение уточнений</w:t>
            </w:r>
          </w:p>
          <w:p w:rsidR="00AE7CEB" w:rsidRPr="00C95ADC" w:rsidRDefault="00AE7CEB" w:rsidP="00AE7CEB">
            <w:pPr>
              <w:rPr>
                <w:sz w:val="28"/>
                <w:szCs w:val="28"/>
              </w:rPr>
            </w:pPr>
          </w:p>
        </w:tc>
        <w:tc>
          <w:tcPr>
            <w:tcW w:w="1984" w:type="dxa"/>
          </w:tcPr>
          <w:p w:rsidR="00AE7CEB" w:rsidRPr="00C95ADC" w:rsidRDefault="00AE7CEB" w:rsidP="00AE7CEB">
            <w:pPr>
              <w:jc w:val="center"/>
              <w:rPr>
                <w:sz w:val="28"/>
                <w:szCs w:val="28"/>
              </w:rPr>
            </w:pPr>
            <w:r w:rsidRPr="00C95ADC">
              <w:rPr>
                <w:sz w:val="28"/>
                <w:szCs w:val="28"/>
              </w:rPr>
              <w:t>_</w:t>
            </w:r>
          </w:p>
        </w:tc>
        <w:tc>
          <w:tcPr>
            <w:tcW w:w="2049" w:type="dxa"/>
          </w:tcPr>
          <w:p w:rsidR="00AE7CEB" w:rsidRPr="00C95ADC" w:rsidRDefault="00954E4D" w:rsidP="00AE7CEB">
            <w:pPr>
              <w:rPr>
                <w:sz w:val="28"/>
                <w:szCs w:val="28"/>
              </w:rPr>
            </w:pPr>
            <w:r w:rsidRPr="00C95ADC">
              <w:rPr>
                <w:sz w:val="28"/>
                <w:szCs w:val="28"/>
              </w:rPr>
              <w:t xml:space="preserve"> Проведение</w:t>
            </w:r>
            <w:r w:rsidR="00AE7CEB" w:rsidRPr="00C95ADC">
              <w:rPr>
                <w:sz w:val="28"/>
                <w:szCs w:val="28"/>
              </w:rPr>
              <w:t xml:space="preserve"> примерки. Внесение уточнений.</w:t>
            </w:r>
          </w:p>
          <w:p w:rsidR="00AE7CEB" w:rsidRPr="00C95ADC" w:rsidRDefault="00AE7CEB" w:rsidP="00AE7CEB">
            <w:pPr>
              <w:rPr>
                <w:sz w:val="28"/>
                <w:szCs w:val="28"/>
              </w:rPr>
            </w:pPr>
          </w:p>
        </w:tc>
        <w:tc>
          <w:tcPr>
            <w:tcW w:w="930" w:type="dxa"/>
          </w:tcPr>
          <w:p w:rsidR="00AE7CEB" w:rsidRPr="00C95ADC" w:rsidRDefault="00AE7CEB" w:rsidP="00AE7CEB">
            <w:pPr>
              <w:jc w:val="center"/>
              <w:rPr>
                <w:sz w:val="28"/>
                <w:szCs w:val="28"/>
              </w:rPr>
            </w:pPr>
            <w:r w:rsidRPr="00C95ADC">
              <w:rPr>
                <w:sz w:val="28"/>
                <w:szCs w:val="28"/>
              </w:rPr>
              <w:t>3</w:t>
            </w:r>
          </w:p>
        </w:tc>
        <w:tc>
          <w:tcPr>
            <w:tcW w:w="1416" w:type="dxa"/>
          </w:tcPr>
          <w:p w:rsidR="00AE7CEB" w:rsidRPr="00C95ADC" w:rsidRDefault="00AE7CEB" w:rsidP="00AE7CEB">
            <w:pPr>
              <w:rPr>
                <w:sz w:val="28"/>
                <w:szCs w:val="28"/>
              </w:rPr>
            </w:pPr>
            <w:r w:rsidRPr="00C95ADC">
              <w:rPr>
                <w:sz w:val="28"/>
                <w:szCs w:val="28"/>
              </w:rPr>
              <w:t>Комби</w:t>
            </w:r>
          </w:p>
          <w:p w:rsidR="00AE7CEB" w:rsidRPr="00C95ADC" w:rsidRDefault="00AE7CEB" w:rsidP="00AE7CEB">
            <w:pPr>
              <w:rPr>
                <w:sz w:val="28"/>
                <w:szCs w:val="28"/>
              </w:rPr>
            </w:pPr>
            <w:r w:rsidRPr="00C95ADC">
              <w:rPr>
                <w:sz w:val="28"/>
                <w:szCs w:val="28"/>
              </w:rPr>
              <w:t>нирован</w:t>
            </w:r>
          </w:p>
          <w:p w:rsidR="00AE7CEB" w:rsidRPr="00C95ADC" w:rsidRDefault="00AE7CEB" w:rsidP="00AE7CEB">
            <w:pPr>
              <w:rPr>
                <w:sz w:val="28"/>
                <w:szCs w:val="28"/>
              </w:rPr>
            </w:pPr>
            <w:r w:rsidRPr="00C95ADC">
              <w:rPr>
                <w:sz w:val="28"/>
                <w:szCs w:val="28"/>
              </w:rPr>
              <w:t>ный</w:t>
            </w:r>
          </w:p>
        </w:tc>
        <w:tc>
          <w:tcPr>
            <w:tcW w:w="1417" w:type="dxa"/>
          </w:tcPr>
          <w:p w:rsidR="00AE7CEB" w:rsidRPr="00C95ADC" w:rsidRDefault="00AE7CEB" w:rsidP="00AE7CEB">
            <w:pPr>
              <w:rPr>
                <w:sz w:val="28"/>
                <w:szCs w:val="28"/>
              </w:rPr>
            </w:pPr>
            <w:r w:rsidRPr="00C95ADC">
              <w:rPr>
                <w:sz w:val="28"/>
                <w:szCs w:val="28"/>
              </w:rPr>
              <w:t>Совер</w:t>
            </w:r>
            <w:r w:rsidR="00954E4D">
              <w:rPr>
                <w:sz w:val="28"/>
                <w:szCs w:val="28"/>
              </w:rPr>
              <w:t>ш</w:t>
            </w:r>
            <w:r w:rsidRPr="00C95ADC">
              <w:rPr>
                <w:sz w:val="28"/>
                <w:szCs w:val="28"/>
              </w:rPr>
              <w:t>енствование</w:t>
            </w:r>
          </w:p>
        </w:tc>
        <w:tc>
          <w:tcPr>
            <w:tcW w:w="1418" w:type="dxa"/>
          </w:tcPr>
          <w:p w:rsidR="00AE7CEB" w:rsidRPr="00C95ADC" w:rsidRDefault="00AE7CEB" w:rsidP="00AE7CEB">
            <w:pPr>
              <w:rPr>
                <w:sz w:val="28"/>
                <w:szCs w:val="28"/>
              </w:rPr>
            </w:pPr>
            <w:r w:rsidRPr="00C95ADC">
              <w:rPr>
                <w:sz w:val="28"/>
                <w:szCs w:val="28"/>
              </w:rPr>
              <w:t>Учебник «Швей</w:t>
            </w:r>
            <w:r w:rsidR="00954E4D">
              <w:rPr>
                <w:sz w:val="28"/>
                <w:szCs w:val="28"/>
              </w:rPr>
              <w:t>ное дело» 6 класс. Технологичес</w:t>
            </w:r>
            <w:r w:rsidRPr="00C95ADC">
              <w:rPr>
                <w:sz w:val="28"/>
                <w:szCs w:val="28"/>
              </w:rPr>
              <w:t>кая карта</w:t>
            </w:r>
          </w:p>
        </w:tc>
        <w:tc>
          <w:tcPr>
            <w:tcW w:w="2551" w:type="dxa"/>
            <w:tcBorders>
              <w:right w:val="single" w:sz="4" w:space="0" w:color="auto"/>
            </w:tcBorders>
          </w:tcPr>
          <w:p w:rsidR="00AE7CEB" w:rsidRPr="00C95ADC" w:rsidRDefault="00AE7CEB" w:rsidP="00AE7CEB">
            <w:pPr>
              <w:jc w:val="center"/>
              <w:rPr>
                <w:sz w:val="28"/>
                <w:szCs w:val="28"/>
              </w:rPr>
            </w:pPr>
            <w:r>
              <w:rPr>
                <w:sz w:val="28"/>
                <w:szCs w:val="28"/>
              </w:rPr>
              <w:t>Правила проведения примерки</w:t>
            </w:r>
          </w:p>
        </w:tc>
        <w:tc>
          <w:tcPr>
            <w:tcW w:w="425" w:type="dxa"/>
          </w:tcPr>
          <w:p w:rsidR="00AE7CEB" w:rsidRDefault="00AE7CEB" w:rsidP="00AE7CEB">
            <w:pPr>
              <w:spacing w:line="276" w:lineRule="auto"/>
              <w:jc w:val="center"/>
              <w:rPr>
                <w:b/>
                <w:sz w:val="32"/>
                <w:szCs w:val="32"/>
              </w:rPr>
            </w:pPr>
          </w:p>
        </w:tc>
        <w:tc>
          <w:tcPr>
            <w:tcW w:w="567" w:type="dxa"/>
          </w:tcPr>
          <w:p w:rsidR="00AE7CEB" w:rsidRDefault="00AE7CEB" w:rsidP="00AE7CEB">
            <w:pPr>
              <w:spacing w:line="276" w:lineRule="auto"/>
              <w:jc w:val="center"/>
              <w:rPr>
                <w:b/>
                <w:sz w:val="32"/>
                <w:szCs w:val="32"/>
              </w:rPr>
            </w:pPr>
          </w:p>
        </w:tc>
      </w:tr>
      <w:tr w:rsidR="00AE7CEB" w:rsidTr="00751B6E">
        <w:trPr>
          <w:trHeight w:val="243"/>
        </w:trPr>
        <w:tc>
          <w:tcPr>
            <w:tcW w:w="999" w:type="dxa"/>
          </w:tcPr>
          <w:p w:rsidR="00AE7CEB" w:rsidRDefault="00AE7CEB" w:rsidP="00AE7CEB">
            <w:pPr>
              <w:spacing w:line="276" w:lineRule="auto"/>
              <w:jc w:val="center"/>
              <w:rPr>
                <w:b/>
                <w:sz w:val="32"/>
                <w:szCs w:val="32"/>
              </w:rPr>
            </w:pPr>
            <w:r>
              <w:rPr>
                <w:b/>
                <w:sz w:val="32"/>
                <w:szCs w:val="32"/>
              </w:rPr>
              <w:t>117-121</w:t>
            </w:r>
          </w:p>
        </w:tc>
        <w:tc>
          <w:tcPr>
            <w:tcW w:w="1548" w:type="dxa"/>
          </w:tcPr>
          <w:p w:rsidR="00AE7CEB" w:rsidRPr="00C95ADC" w:rsidRDefault="00AE7CEB" w:rsidP="00AE7CEB">
            <w:pPr>
              <w:rPr>
                <w:sz w:val="28"/>
                <w:szCs w:val="28"/>
              </w:rPr>
            </w:pPr>
            <w:r w:rsidRPr="00C95ADC">
              <w:rPr>
                <w:sz w:val="28"/>
                <w:szCs w:val="28"/>
              </w:rPr>
              <w:t>Обработка плечевых срезов сорочки запошивочным швом.</w:t>
            </w:r>
          </w:p>
          <w:p w:rsidR="00AE7CEB" w:rsidRPr="00C95ADC" w:rsidRDefault="00AE7CEB" w:rsidP="00AE7CEB">
            <w:pPr>
              <w:rPr>
                <w:sz w:val="28"/>
                <w:szCs w:val="28"/>
              </w:rPr>
            </w:pPr>
          </w:p>
        </w:tc>
        <w:tc>
          <w:tcPr>
            <w:tcW w:w="1984" w:type="dxa"/>
          </w:tcPr>
          <w:p w:rsidR="00AE7CEB" w:rsidRPr="00C95ADC" w:rsidRDefault="00954E4D" w:rsidP="00AE7CEB">
            <w:pPr>
              <w:rPr>
                <w:sz w:val="28"/>
                <w:szCs w:val="28"/>
              </w:rPr>
            </w:pPr>
            <w:r w:rsidRPr="00C95ADC">
              <w:rPr>
                <w:sz w:val="28"/>
                <w:szCs w:val="28"/>
              </w:rPr>
              <w:t>Запошивоч</w:t>
            </w:r>
            <w:r>
              <w:rPr>
                <w:sz w:val="28"/>
                <w:szCs w:val="28"/>
              </w:rPr>
              <w:t>ный</w:t>
            </w:r>
            <w:r w:rsidR="00AE7CEB" w:rsidRPr="00C95ADC">
              <w:rPr>
                <w:sz w:val="28"/>
                <w:szCs w:val="28"/>
              </w:rPr>
              <w:t xml:space="preserve"> шов.</w:t>
            </w:r>
          </w:p>
        </w:tc>
        <w:tc>
          <w:tcPr>
            <w:tcW w:w="2049" w:type="dxa"/>
          </w:tcPr>
          <w:p w:rsidR="00AE7CEB" w:rsidRPr="00C95ADC" w:rsidRDefault="00AE7CEB" w:rsidP="00AE7CEB">
            <w:pPr>
              <w:rPr>
                <w:sz w:val="28"/>
                <w:szCs w:val="28"/>
              </w:rPr>
            </w:pPr>
            <w:r w:rsidRPr="00C95ADC">
              <w:rPr>
                <w:sz w:val="28"/>
                <w:szCs w:val="28"/>
              </w:rPr>
              <w:t>Обработка плечевых срезов сорочки запошивочным швом.</w:t>
            </w:r>
          </w:p>
          <w:p w:rsidR="00AE7CEB" w:rsidRPr="00C95ADC" w:rsidRDefault="00AE7CEB" w:rsidP="00AE7CEB">
            <w:pPr>
              <w:rPr>
                <w:sz w:val="28"/>
                <w:szCs w:val="28"/>
              </w:rPr>
            </w:pPr>
          </w:p>
        </w:tc>
        <w:tc>
          <w:tcPr>
            <w:tcW w:w="930" w:type="dxa"/>
          </w:tcPr>
          <w:p w:rsidR="00AE7CEB" w:rsidRPr="00C95ADC" w:rsidRDefault="00AE7CEB" w:rsidP="00AE7CEB">
            <w:pPr>
              <w:jc w:val="center"/>
              <w:rPr>
                <w:sz w:val="28"/>
                <w:szCs w:val="28"/>
              </w:rPr>
            </w:pPr>
            <w:r>
              <w:rPr>
                <w:sz w:val="28"/>
                <w:szCs w:val="28"/>
              </w:rPr>
              <w:t>5</w:t>
            </w:r>
          </w:p>
        </w:tc>
        <w:tc>
          <w:tcPr>
            <w:tcW w:w="1416" w:type="dxa"/>
          </w:tcPr>
          <w:p w:rsidR="00AE7CEB" w:rsidRPr="00C95ADC" w:rsidRDefault="00AE7CEB" w:rsidP="00AE7CEB">
            <w:pPr>
              <w:rPr>
                <w:sz w:val="28"/>
                <w:szCs w:val="28"/>
              </w:rPr>
            </w:pPr>
            <w:r w:rsidRPr="00C95ADC">
              <w:rPr>
                <w:sz w:val="28"/>
                <w:szCs w:val="28"/>
              </w:rPr>
              <w:t>Комби</w:t>
            </w:r>
          </w:p>
          <w:p w:rsidR="00AE7CEB" w:rsidRPr="00C95ADC" w:rsidRDefault="00AE7CEB" w:rsidP="00AE7CEB">
            <w:pPr>
              <w:rPr>
                <w:sz w:val="28"/>
                <w:szCs w:val="28"/>
              </w:rPr>
            </w:pPr>
            <w:r w:rsidRPr="00C95ADC">
              <w:rPr>
                <w:sz w:val="28"/>
                <w:szCs w:val="28"/>
              </w:rPr>
              <w:t>нирован</w:t>
            </w:r>
          </w:p>
          <w:p w:rsidR="00AE7CEB" w:rsidRPr="00C95ADC" w:rsidRDefault="00AE7CEB" w:rsidP="00AE7CEB">
            <w:pPr>
              <w:rPr>
                <w:sz w:val="28"/>
                <w:szCs w:val="28"/>
              </w:rPr>
            </w:pPr>
            <w:r w:rsidRPr="00C95ADC">
              <w:rPr>
                <w:sz w:val="28"/>
                <w:szCs w:val="28"/>
              </w:rPr>
              <w:t>ный</w:t>
            </w:r>
          </w:p>
        </w:tc>
        <w:tc>
          <w:tcPr>
            <w:tcW w:w="1417" w:type="dxa"/>
          </w:tcPr>
          <w:p w:rsidR="00AE7CEB" w:rsidRPr="00C95ADC" w:rsidRDefault="00AE7CEB" w:rsidP="00AE7CEB">
            <w:pPr>
              <w:rPr>
                <w:sz w:val="28"/>
                <w:szCs w:val="28"/>
              </w:rPr>
            </w:pPr>
            <w:r w:rsidRPr="00C95ADC">
              <w:rPr>
                <w:sz w:val="28"/>
                <w:szCs w:val="28"/>
              </w:rPr>
              <w:t>Практи</w:t>
            </w:r>
          </w:p>
          <w:p w:rsidR="00AE7CEB" w:rsidRPr="00C95ADC" w:rsidRDefault="00AE7CEB" w:rsidP="00AE7CEB">
            <w:pPr>
              <w:rPr>
                <w:sz w:val="28"/>
                <w:szCs w:val="28"/>
              </w:rPr>
            </w:pPr>
            <w:r w:rsidRPr="00C95ADC">
              <w:rPr>
                <w:sz w:val="28"/>
                <w:szCs w:val="28"/>
              </w:rPr>
              <w:t>кум.</w:t>
            </w:r>
          </w:p>
        </w:tc>
        <w:tc>
          <w:tcPr>
            <w:tcW w:w="1418" w:type="dxa"/>
          </w:tcPr>
          <w:p w:rsidR="00AE7CEB" w:rsidRPr="00C95ADC" w:rsidRDefault="00AE7CEB" w:rsidP="00AE7CEB">
            <w:pPr>
              <w:rPr>
                <w:sz w:val="28"/>
                <w:szCs w:val="28"/>
              </w:rPr>
            </w:pPr>
            <w:r w:rsidRPr="00C95ADC">
              <w:rPr>
                <w:sz w:val="28"/>
                <w:szCs w:val="28"/>
              </w:rPr>
              <w:t>Учеб</w:t>
            </w:r>
            <w:r w:rsidR="00954E4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AE7CEB" w:rsidRPr="00C95ADC" w:rsidRDefault="00AE7CEB" w:rsidP="00AE7CEB">
            <w:pPr>
              <w:jc w:val="center"/>
              <w:rPr>
                <w:sz w:val="28"/>
                <w:szCs w:val="28"/>
              </w:rPr>
            </w:pPr>
            <w:r>
              <w:rPr>
                <w:sz w:val="28"/>
                <w:szCs w:val="28"/>
              </w:rPr>
              <w:t>Повторить технологию изготовления запошивочного шва</w:t>
            </w:r>
          </w:p>
        </w:tc>
        <w:tc>
          <w:tcPr>
            <w:tcW w:w="425" w:type="dxa"/>
          </w:tcPr>
          <w:p w:rsidR="00AE7CEB" w:rsidRDefault="00AE7CEB" w:rsidP="00AE7CEB">
            <w:pPr>
              <w:spacing w:line="276" w:lineRule="auto"/>
              <w:jc w:val="center"/>
              <w:rPr>
                <w:b/>
                <w:sz w:val="32"/>
                <w:szCs w:val="32"/>
              </w:rPr>
            </w:pPr>
          </w:p>
        </w:tc>
        <w:tc>
          <w:tcPr>
            <w:tcW w:w="567" w:type="dxa"/>
          </w:tcPr>
          <w:p w:rsidR="00AE7CEB" w:rsidRDefault="00AE7CEB" w:rsidP="00AE7CEB">
            <w:pPr>
              <w:spacing w:line="276" w:lineRule="auto"/>
              <w:jc w:val="center"/>
              <w:rPr>
                <w:b/>
                <w:sz w:val="32"/>
                <w:szCs w:val="32"/>
              </w:rPr>
            </w:pPr>
          </w:p>
        </w:tc>
      </w:tr>
      <w:tr w:rsidR="00AE7CEB" w:rsidTr="00751B6E">
        <w:trPr>
          <w:trHeight w:val="243"/>
        </w:trPr>
        <w:tc>
          <w:tcPr>
            <w:tcW w:w="999" w:type="dxa"/>
          </w:tcPr>
          <w:p w:rsidR="00AE7CEB" w:rsidRDefault="00AE7CEB" w:rsidP="00AE7CEB">
            <w:pPr>
              <w:spacing w:line="276" w:lineRule="auto"/>
              <w:jc w:val="center"/>
              <w:rPr>
                <w:b/>
                <w:sz w:val="32"/>
                <w:szCs w:val="32"/>
              </w:rPr>
            </w:pPr>
            <w:r>
              <w:rPr>
                <w:b/>
                <w:sz w:val="32"/>
                <w:szCs w:val="32"/>
              </w:rPr>
              <w:t>122-124</w:t>
            </w:r>
          </w:p>
        </w:tc>
        <w:tc>
          <w:tcPr>
            <w:tcW w:w="1548" w:type="dxa"/>
          </w:tcPr>
          <w:p w:rsidR="00AE7CEB" w:rsidRPr="00C95ADC" w:rsidRDefault="00AE7CEB" w:rsidP="00AE7CEB">
            <w:pPr>
              <w:rPr>
                <w:sz w:val="28"/>
                <w:szCs w:val="28"/>
              </w:rPr>
            </w:pPr>
            <w:r w:rsidRPr="00C95ADC">
              <w:rPr>
                <w:sz w:val="28"/>
                <w:szCs w:val="28"/>
              </w:rPr>
              <w:t>Обработка среза горловины сорочки косой обтачкой.</w:t>
            </w:r>
          </w:p>
        </w:tc>
        <w:tc>
          <w:tcPr>
            <w:tcW w:w="1984" w:type="dxa"/>
          </w:tcPr>
          <w:p w:rsidR="00AE7CEB" w:rsidRPr="00C95ADC" w:rsidRDefault="00AE7CEB" w:rsidP="00AE7CEB">
            <w:pPr>
              <w:rPr>
                <w:sz w:val="28"/>
                <w:szCs w:val="28"/>
              </w:rPr>
            </w:pPr>
            <w:r w:rsidRPr="00C95ADC">
              <w:rPr>
                <w:sz w:val="28"/>
                <w:szCs w:val="28"/>
              </w:rPr>
              <w:t>Обтачной шов.</w:t>
            </w:r>
          </w:p>
        </w:tc>
        <w:tc>
          <w:tcPr>
            <w:tcW w:w="2049" w:type="dxa"/>
          </w:tcPr>
          <w:p w:rsidR="00AE7CEB" w:rsidRPr="00C95ADC" w:rsidRDefault="00AE7CEB" w:rsidP="00AE7CEB">
            <w:pPr>
              <w:rPr>
                <w:sz w:val="28"/>
                <w:szCs w:val="28"/>
              </w:rPr>
            </w:pPr>
            <w:r w:rsidRPr="00C95ADC">
              <w:rPr>
                <w:sz w:val="28"/>
                <w:szCs w:val="28"/>
              </w:rPr>
              <w:t>Обработка среза горловины сорочки косой обтачкой.</w:t>
            </w:r>
          </w:p>
        </w:tc>
        <w:tc>
          <w:tcPr>
            <w:tcW w:w="930" w:type="dxa"/>
          </w:tcPr>
          <w:p w:rsidR="00AE7CEB" w:rsidRPr="00C95ADC" w:rsidRDefault="00AE7CEB" w:rsidP="00AE7CEB">
            <w:pPr>
              <w:jc w:val="center"/>
              <w:rPr>
                <w:sz w:val="28"/>
                <w:szCs w:val="28"/>
              </w:rPr>
            </w:pPr>
            <w:r>
              <w:rPr>
                <w:sz w:val="28"/>
                <w:szCs w:val="28"/>
              </w:rPr>
              <w:t>3</w:t>
            </w:r>
          </w:p>
        </w:tc>
        <w:tc>
          <w:tcPr>
            <w:tcW w:w="1416" w:type="dxa"/>
          </w:tcPr>
          <w:p w:rsidR="00AE7CEB" w:rsidRPr="00C95ADC" w:rsidRDefault="00AE7CEB" w:rsidP="00AE7CEB">
            <w:pPr>
              <w:rPr>
                <w:sz w:val="28"/>
                <w:szCs w:val="28"/>
              </w:rPr>
            </w:pPr>
            <w:r w:rsidRPr="00C95ADC">
              <w:rPr>
                <w:sz w:val="28"/>
                <w:szCs w:val="28"/>
              </w:rPr>
              <w:t>Комби</w:t>
            </w:r>
          </w:p>
          <w:p w:rsidR="00AE7CEB" w:rsidRPr="00C95ADC" w:rsidRDefault="00AE7CEB" w:rsidP="00AE7CEB">
            <w:pPr>
              <w:rPr>
                <w:sz w:val="28"/>
                <w:szCs w:val="28"/>
              </w:rPr>
            </w:pPr>
            <w:r w:rsidRPr="00C95ADC">
              <w:rPr>
                <w:sz w:val="28"/>
                <w:szCs w:val="28"/>
              </w:rPr>
              <w:t>нирован</w:t>
            </w:r>
          </w:p>
          <w:p w:rsidR="00AE7CEB" w:rsidRPr="00C95ADC" w:rsidRDefault="00AE7CEB" w:rsidP="00AE7CEB">
            <w:pPr>
              <w:rPr>
                <w:sz w:val="28"/>
                <w:szCs w:val="28"/>
              </w:rPr>
            </w:pPr>
            <w:r w:rsidRPr="00C95ADC">
              <w:rPr>
                <w:sz w:val="28"/>
                <w:szCs w:val="28"/>
              </w:rPr>
              <w:t>ный</w:t>
            </w:r>
          </w:p>
        </w:tc>
        <w:tc>
          <w:tcPr>
            <w:tcW w:w="1417" w:type="dxa"/>
          </w:tcPr>
          <w:p w:rsidR="00AE7CEB" w:rsidRPr="00C95ADC" w:rsidRDefault="00AE7CEB" w:rsidP="00AE7CEB">
            <w:pPr>
              <w:rPr>
                <w:sz w:val="28"/>
                <w:szCs w:val="28"/>
              </w:rPr>
            </w:pPr>
            <w:r w:rsidRPr="00C95ADC">
              <w:rPr>
                <w:sz w:val="28"/>
                <w:szCs w:val="28"/>
              </w:rPr>
              <w:t>Практи</w:t>
            </w:r>
          </w:p>
          <w:p w:rsidR="00AE7CEB" w:rsidRPr="00C95ADC" w:rsidRDefault="00AE7CEB" w:rsidP="00AE7CEB">
            <w:pPr>
              <w:rPr>
                <w:sz w:val="28"/>
                <w:szCs w:val="28"/>
              </w:rPr>
            </w:pPr>
            <w:r w:rsidRPr="00C95ADC">
              <w:rPr>
                <w:sz w:val="28"/>
                <w:szCs w:val="28"/>
              </w:rPr>
              <w:t>кум.</w:t>
            </w:r>
          </w:p>
        </w:tc>
        <w:tc>
          <w:tcPr>
            <w:tcW w:w="1418" w:type="dxa"/>
          </w:tcPr>
          <w:p w:rsidR="00AE7CEB" w:rsidRPr="00C95ADC" w:rsidRDefault="00AE7CEB" w:rsidP="00AE7CEB">
            <w:pPr>
              <w:rPr>
                <w:sz w:val="28"/>
                <w:szCs w:val="28"/>
              </w:rPr>
            </w:pPr>
            <w:r w:rsidRPr="00C95ADC">
              <w:rPr>
                <w:sz w:val="28"/>
                <w:szCs w:val="28"/>
              </w:rPr>
              <w:t>Учебник «Швейное дело» 6 класс. Тех</w:t>
            </w:r>
          </w:p>
          <w:p w:rsidR="00AE7CEB" w:rsidRPr="00C95ADC" w:rsidRDefault="00AE7CEB" w:rsidP="00AE7CEB">
            <w:pPr>
              <w:rPr>
                <w:sz w:val="28"/>
                <w:szCs w:val="28"/>
              </w:rPr>
            </w:pPr>
            <w:r w:rsidRPr="00C95ADC">
              <w:rPr>
                <w:sz w:val="28"/>
                <w:szCs w:val="28"/>
              </w:rPr>
              <w:t>нологичес</w:t>
            </w:r>
          </w:p>
          <w:p w:rsidR="00AE7CEB" w:rsidRPr="00C95ADC" w:rsidRDefault="00AE7CEB" w:rsidP="00AE7CEB">
            <w:pPr>
              <w:rPr>
                <w:sz w:val="28"/>
                <w:szCs w:val="28"/>
              </w:rPr>
            </w:pPr>
            <w:r w:rsidRPr="00C95ADC">
              <w:rPr>
                <w:sz w:val="28"/>
                <w:szCs w:val="28"/>
              </w:rPr>
              <w:t>кая карта</w:t>
            </w:r>
          </w:p>
        </w:tc>
        <w:tc>
          <w:tcPr>
            <w:tcW w:w="2551" w:type="dxa"/>
            <w:tcBorders>
              <w:right w:val="single" w:sz="4" w:space="0" w:color="auto"/>
            </w:tcBorders>
          </w:tcPr>
          <w:p w:rsidR="00AE7CEB" w:rsidRPr="00C95ADC" w:rsidRDefault="00AE7CEB" w:rsidP="00AE7CEB">
            <w:pPr>
              <w:rPr>
                <w:sz w:val="28"/>
                <w:szCs w:val="28"/>
              </w:rPr>
            </w:pPr>
            <w:r>
              <w:rPr>
                <w:sz w:val="28"/>
                <w:szCs w:val="28"/>
              </w:rPr>
              <w:t>Нет задания</w:t>
            </w:r>
          </w:p>
        </w:tc>
        <w:tc>
          <w:tcPr>
            <w:tcW w:w="425" w:type="dxa"/>
          </w:tcPr>
          <w:p w:rsidR="00AE7CEB" w:rsidRDefault="00AE7CEB" w:rsidP="00AE7CEB">
            <w:pPr>
              <w:spacing w:line="276" w:lineRule="auto"/>
              <w:jc w:val="center"/>
              <w:rPr>
                <w:b/>
                <w:sz w:val="32"/>
                <w:szCs w:val="32"/>
              </w:rPr>
            </w:pPr>
          </w:p>
        </w:tc>
        <w:tc>
          <w:tcPr>
            <w:tcW w:w="567" w:type="dxa"/>
          </w:tcPr>
          <w:p w:rsidR="00AE7CEB" w:rsidRDefault="00AE7CEB" w:rsidP="00AE7CEB">
            <w:pPr>
              <w:spacing w:line="276" w:lineRule="auto"/>
              <w:jc w:val="center"/>
              <w:rPr>
                <w:b/>
                <w:sz w:val="32"/>
                <w:szCs w:val="32"/>
              </w:rPr>
            </w:pPr>
          </w:p>
        </w:tc>
      </w:tr>
      <w:tr w:rsidR="00F5651E" w:rsidTr="00751B6E">
        <w:trPr>
          <w:trHeight w:val="196"/>
        </w:trPr>
        <w:tc>
          <w:tcPr>
            <w:tcW w:w="999" w:type="dxa"/>
          </w:tcPr>
          <w:p w:rsidR="00F5651E" w:rsidRDefault="00F5651E" w:rsidP="00F5651E">
            <w:pPr>
              <w:spacing w:line="276" w:lineRule="auto"/>
              <w:jc w:val="center"/>
              <w:rPr>
                <w:b/>
                <w:sz w:val="32"/>
                <w:szCs w:val="32"/>
              </w:rPr>
            </w:pPr>
            <w:r>
              <w:rPr>
                <w:b/>
                <w:sz w:val="32"/>
                <w:szCs w:val="32"/>
              </w:rPr>
              <w:t>126-129</w:t>
            </w:r>
          </w:p>
        </w:tc>
        <w:tc>
          <w:tcPr>
            <w:tcW w:w="1548" w:type="dxa"/>
          </w:tcPr>
          <w:p w:rsidR="00F5651E" w:rsidRPr="00C95ADC" w:rsidRDefault="00F5651E" w:rsidP="00F5651E">
            <w:pPr>
              <w:rPr>
                <w:sz w:val="28"/>
                <w:szCs w:val="28"/>
              </w:rPr>
            </w:pPr>
            <w:r w:rsidRPr="00C95ADC">
              <w:rPr>
                <w:sz w:val="28"/>
                <w:szCs w:val="28"/>
              </w:rPr>
              <w:t>Обработка боковых срезов сорочки запошивочным швом.</w:t>
            </w:r>
          </w:p>
        </w:tc>
        <w:tc>
          <w:tcPr>
            <w:tcW w:w="1984" w:type="dxa"/>
          </w:tcPr>
          <w:p w:rsidR="00F5651E" w:rsidRPr="00C95ADC" w:rsidRDefault="00F5651E" w:rsidP="00F5651E">
            <w:pPr>
              <w:rPr>
                <w:sz w:val="28"/>
                <w:szCs w:val="28"/>
              </w:rPr>
            </w:pPr>
            <w:r w:rsidRPr="00C95ADC">
              <w:rPr>
                <w:sz w:val="28"/>
                <w:szCs w:val="28"/>
              </w:rPr>
              <w:t>Запошивочный шов.</w:t>
            </w:r>
          </w:p>
        </w:tc>
        <w:tc>
          <w:tcPr>
            <w:tcW w:w="2049" w:type="dxa"/>
          </w:tcPr>
          <w:p w:rsidR="00F5651E" w:rsidRPr="00C95ADC" w:rsidRDefault="00F5651E" w:rsidP="00F5651E">
            <w:pPr>
              <w:rPr>
                <w:sz w:val="28"/>
                <w:szCs w:val="28"/>
              </w:rPr>
            </w:pPr>
            <w:r w:rsidRPr="00C95ADC">
              <w:rPr>
                <w:sz w:val="28"/>
                <w:szCs w:val="28"/>
              </w:rPr>
              <w:t>Обработка боковых срезов сорочки запошивочным швом.</w:t>
            </w:r>
          </w:p>
        </w:tc>
        <w:tc>
          <w:tcPr>
            <w:tcW w:w="930" w:type="dxa"/>
          </w:tcPr>
          <w:p w:rsidR="00F5651E" w:rsidRPr="00C95ADC" w:rsidRDefault="00F5651E" w:rsidP="00F5651E">
            <w:pPr>
              <w:jc w:val="center"/>
              <w:rPr>
                <w:sz w:val="28"/>
                <w:szCs w:val="28"/>
              </w:rPr>
            </w:pPr>
            <w:r>
              <w:rPr>
                <w:sz w:val="28"/>
                <w:szCs w:val="28"/>
              </w:rPr>
              <w:t>3</w:t>
            </w:r>
          </w:p>
        </w:tc>
        <w:tc>
          <w:tcPr>
            <w:tcW w:w="1416" w:type="dxa"/>
          </w:tcPr>
          <w:p w:rsidR="00F5651E" w:rsidRPr="00C95ADC" w:rsidRDefault="00F5651E" w:rsidP="00F5651E">
            <w:pPr>
              <w:rPr>
                <w:sz w:val="28"/>
                <w:szCs w:val="28"/>
              </w:rPr>
            </w:pPr>
            <w:r w:rsidRPr="00C95ADC">
              <w:rPr>
                <w:sz w:val="28"/>
                <w:szCs w:val="28"/>
              </w:rPr>
              <w:t>Комби</w:t>
            </w:r>
          </w:p>
          <w:p w:rsidR="00F5651E" w:rsidRPr="00C95ADC" w:rsidRDefault="00F5651E" w:rsidP="00F5651E">
            <w:pPr>
              <w:rPr>
                <w:sz w:val="28"/>
                <w:szCs w:val="28"/>
              </w:rPr>
            </w:pPr>
            <w:r w:rsidRPr="00C95ADC">
              <w:rPr>
                <w:sz w:val="28"/>
                <w:szCs w:val="28"/>
              </w:rPr>
              <w:t>нирован</w:t>
            </w:r>
          </w:p>
          <w:p w:rsidR="00F5651E" w:rsidRPr="00C95ADC" w:rsidRDefault="00F5651E" w:rsidP="00F5651E">
            <w:pPr>
              <w:rPr>
                <w:sz w:val="28"/>
                <w:szCs w:val="28"/>
              </w:rPr>
            </w:pPr>
            <w:r w:rsidRPr="00C95ADC">
              <w:rPr>
                <w:sz w:val="28"/>
                <w:szCs w:val="28"/>
              </w:rPr>
              <w:t>ный</w:t>
            </w:r>
          </w:p>
        </w:tc>
        <w:tc>
          <w:tcPr>
            <w:tcW w:w="1417" w:type="dxa"/>
          </w:tcPr>
          <w:p w:rsidR="00F5651E" w:rsidRPr="00C95ADC" w:rsidRDefault="00F5651E" w:rsidP="00F5651E">
            <w:pPr>
              <w:rPr>
                <w:sz w:val="28"/>
                <w:szCs w:val="28"/>
              </w:rPr>
            </w:pPr>
            <w:r w:rsidRPr="00C95ADC">
              <w:rPr>
                <w:sz w:val="28"/>
                <w:szCs w:val="28"/>
              </w:rPr>
              <w:t>Практи</w:t>
            </w:r>
          </w:p>
          <w:p w:rsidR="00F5651E" w:rsidRPr="00C95ADC" w:rsidRDefault="00F5651E" w:rsidP="00F5651E">
            <w:pPr>
              <w:rPr>
                <w:sz w:val="28"/>
                <w:szCs w:val="28"/>
              </w:rPr>
            </w:pPr>
            <w:r w:rsidRPr="00C95ADC">
              <w:rPr>
                <w:sz w:val="28"/>
                <w:szCs w:val="28"/>
              </w:rPr>
              <w:t>кум.</w:t>
            </w:r>
          </w:p>
        </w:tc>
        <w:tc>
          <w:tcPr>
            <w:tcW w:w="1418" w:type="dxa"/>
          </w:tcPr>
          <w:p w:rsidR="00F5651E" w:rsidRPr="00C95ADC" w:rsidRDefault="00F5651E" w:rsidP="00F5651E">
            <w:pPr>
              <w:rPr>
                <w:sz w:val="28"/>
                <w:szCs w:val="28"/>
              </w:rPr>
            </w:pPr>
            <w:r w:rsidRPr="00C95ADC">
              <w:rPr>
                <w:sz w:val="28"/>
                <w:szCs w:val="28"/>
              </w:rPr>
              <w:t>Учебник «Швейное дело» 6 класс. Тех</w:t>
            </w:r>
          </w:p>
          <w:p w:rsidR="00F5651E" w:rsidRPr="00C95ADC" w:rsidRDefault="00F5651E" w:rsidP="00F5651E">
            <w:pPr>
              <w:rPr>
                <w:sz w:val="28"/>
                <w:szCs w:val="28"/>
              </w:rPr>
            </w:pPr>
            <w:r w:rsidRPr="00C95ADC">
              <w:rPr>
                <w:sz w:val="28"/>
                <w:szCs w:val="28"/>
              </w:rPr>
              <w:lastRenderedPageBreak/>
              <w:t>нологичес</w:t>
            </w:r>
          </w:p>
          <w:p w:rsidR="00F5651E" w:rsidRPr="00C95ADC" w:rsidRDefault="00F5651E" w:rsidP="00F5651E">
            <w:pPr>
              <w:rPr>
                <w:sz w:val="28"/>
                <w:szCs w:val="28"/>
              </w:rPr>
            </w:pPr>
            <w:r w:rsidRPr="00C95ADC">
              <w:rPr>
                <w:sz w:val="28"/>
                <w:szCs w:val="28"/>
              </w:rPr>
              <w:t>кая карта</w:t>
            </w:r>
          </w:p>
        </w:tc>
        <w:tc>
          <w:tcPr>
            <w:tcW w:w="2551" w:type="dxa"/>
            <w:tcBorders>
              <w:right w:val="single" w:sz="4" w:space="0" w:color="auto"/>
            </w:tcBorders>
          </w:tcPr>
          <w:p w:rsidR="00F5651E" w:rsidRPr="00C95ADC" w:rsidRDefault="00F5651E" w:rsidP="00F5651E">
            <w:pPr>
              <w:jc w:val="center"/>
              <w:rPr>
                <w:sz w:val="28"/>
                <w:szCs w:val="28"/>
              </w:rPr>
            </w:pPr>
            <w:r>
              <w:rPr>
                <w:sz w:val="28"/>
                <w:szCs w:val="28"/>
              </w:rPr>
              <w:lastRenderedPageBreak/>
              <w:t>Нет задания</w:t>
            </w:r>
          </w:p>
        </w:tc>
        <w:tc>
          <w:tcPr>
            <w:tcW w:w="425" w:type="dxa"/>
          </w:tcPr>
          <w:p w:rsidR="00F5651E" w:rsidRDefault="00F5651E" w:rsidP="00F5651E">
            <w:pPr>
              <w:spacing w:line="276" w:lineRule="auto"/>
              <w:jc w:val="center"/>
              <w:rPr>
                <w:b/>
                <w:sz w:val="32"/>
                <w:szCs w:val="32"/>
              </w:rPr>
            </w:pPr>
          </w:p>
        </w:tc>
        <w:tc>
          <w:tcPr>
            <w:tcW w:w="567" w:type="dxa"/>
          </w:tcPr>
          <w:p w:rsidR="00F5651E" w:rsidRDefault="00F5651E" w:rsidP="00F5651E">
            <w:pPr>
              <w:spacing w:line="276" w:lineRule="auto"/>
              <w:jc w:val="center"/>
              <w:rPr>
                <w:b/>
                <w:sz w:val="32"/>
                <w:szCs w:val="32"/>
              </w:rPr>
            </w:pPr>
          </w:p>
        </w:tc>
      </w:tr>
      <w:tr w:rsidR="00F5651E" w:rsidTr="00751B6E">
        <w:trPr>
          <w:trHeight w:val="210"/>
        </w:trPr>
        <w:tc>
          <w:tcPr>
            <w:tcW w:w="999" w:type="dxa"/>
          </w:tcPr>
          <w:p w:rsidR="00F5651E" w:rsidRDefault="00F5651E" w:rsidP="00F5651E">
            <w:pPr>
              <w:spacing w:line="276" w:lineRule="auto"/>
              <w:jc w:val="center"/>
              <w:rPr>
                <w:b/>
                <w:sz w:val="32"/>
                <w:szCs w:val="32"/>
              </w:rPr>
            </w:pPr>
            <w:r>
              <w:rPr>
                <w:b/>
                <w:sz w:val="32"/>
                <w:szCs w:val="32"/>
              </w:rPr>
              <w:t>130-131</w:t>
            </w:r>
          </w:p>
        </w:tc>
        <w:tc>
          <w:tcPr>
            <w:tcW w:w="1548" w:type="dxa"/>
          </w:tcPr>
          <w:p w:rsidR="00F5651E" w:rsidRPr="00C95ADC" w:rsidRDefault="00F5651E" w:rsidP="00F5651E">
            <w:pPr>
              <w:rPr>
                <w:sz w:val="28"/>
                <w:szCs w:val="28"/>
              </w:rPr>
            </w:pPr>
            <w:r w:rsidRPr="00C95ADC">
              <w:rPr>
                <w:sz w:val="28"/>
                <w:szCs w:val="28"/>
              </w:rPr>
              <w:t>Обработка срезов проймы сорочки косой обтачкой.</w:t>
            </w:r>
          </w:p>
        </w:tc>
        <w:tc>
          <w:tcPr>
            <w:tcW w:w="1984" w:type="dxa"/>
          </w:tcPr>
          <w:p w:rsidR="00F5651E" w:rsidRPr="00C95ADC" w:rsidRDefault="00F5651E" w:rsidP="00F5651E">
            <w:pPr>
              <w:rPr>
                <w:sz w:val="28"/>
                <w:szCs w:val="28"/>
              </w:rPr>
            </w:pPr>
            <w:r w:rsidRPr="00C95ADC">
              <w:rPr>
                <w:sz w:val="28"/>
                <w:szCs w:val="28"/>
              </w:rPr>
              <w:t>Обтачной шов.</w:t>
            </w:r>
          </w:p>
        </w:tc>
        <w:tc>
          <w:tcPr>
            <w:tcW w:w="2049" w:type="dxa"/>
          </w:tcPr>
          <w:p w:rsidR="00F5651E" w:rsidRPr="00C95ADC" w:rsidRDefault="00F5651E" w:rsidP="00F5651E">
            <w:pPr>
              <w:rPr>
                <w:sz w:val="28"/>
                <w:szCs w:val="28"/>
              </w:rPr>
            </w:pPr>
            <w:r w:rsidRPr="00C95ADC">
              <w:rPr>
                <w:sz w:val="28"/>
                <w:szCs w:val="28"/>
              </w:rPr>
              <w:t>Обработка срезов проймы сорочки косой обтачкой.</w:t>
            </w:r>
          </w:p>
        </w:tc>
        <w:tc>
          <w:tcPr>
            <w:tcW w:w="930" w:type="dxa"/>
          </w:tcPr>
          <w:p w:rsidR="00F5651E" w:rsidRPr="00C95ADC" w:rsidRDefault="00F5651E" w:rsidP="00F5651E">
            <w:pPr>
              <w:jc w:val="center"/>
              <w:rPr>
                <w:sz w:val="28"/>
                <w:szCs w:val="28"/>
              </w:rPr>
            </w:pPr>
            <w:r w:rsidRPr="00C95ADC">
              <w:rPr>
                <w:sz w:val="28"/>
                <w:szCs w:val="28"/>
              </w:rPr>
              <w:t>4</w:t>
            </w:r>
          </w:p>
        </w:tc>
        <w:tc>
          <w:tcPr>
            <w:tcW w:w="1416" w:type="dxa"/>
          </w:tcPr>
          <w:p w:rsidR="00F5651E" w:rsidRPr="00C95ADC" w:rsidRDefault="00F5651E" w:rsidP="00F5651E">
            <w:pPr>
              <w:rPr>
                <w:sz w:val="28"/>
                <w:szCs w:val="28"/>
              </w:rPr>
            </w:pPr>
            <w:r w:rsidRPr="00C95ADC">
              <w:rPr>
                <w:sz w:val="28"/>
                <w:szCs w:val="28"/>
              </w:rPr>
              <w:t>Комби</w:t>
            </w:r>
          </w:p>
          <w:p w:rsidR="00F5651E" w:rsidRPr="00C95ADC" w:rsidRDefault="00F5651E" w:rsidP="00F5651E">
            <w:pPr>
              <w:rPr>
                <w:sz w:val="28"/>
                <w:szCs w:val="28"/>
              </w:rPr>
            </w:pPr>
            <w:r w:rsidRPr="00C95ADC">
              <w:rPr>
                <w:sz w:val="28"/>
                <w:szCs w:val="28"/>
              </w:rPr>
              <w:t>нирован</w:t>
            </w:r>
          </w:p>
          <w:p w:rsidR="00F5651E" w:rsidRPr="00C95ADC" w:rsidRDefault="00F5651E" w:rsidP="00F5651E">
            <w:pPr>
              <w:rPr>
                <w:sz w:val="28"/>
                <w:szCs w:val="28"/>
              </w:rPr>
            </w:pPr>
            <w:r w:rsidRPr="00C95ADC">
              <w:rPr>
                <w:sz w:val="28"/>
                <w:szCs w:val="28"/>
              </w:rPr>
              <w:t>ный</w:t>
            </w:r>
          </w:p>
        </w:tc>
        <w:tc>
          <w:tcPr>
            <w:tcW w:w="1417" w:type="dxa"/>
          </w:tcPr>
          <w:p w:rsidR="00F5651E" w:rsidRPr="00C95ADC" w:rsidRDefault="00F5651E" w:rsidP="00F5651E">
            <w:pPr>
              <w:rPr>
                <w:sz w:val="28"/>
                <w:szCs w:val="28"/>
              </w:rPr>
            </w:pPr>
            <w:r w:rsidRPr="00C95ADC">
              <w:rPr>
                <w:sz w:val="28"/>
                <w:szCs w:val="28"/>
              </w:rPr>
              <w:t>Практи</w:t>
            </w:r>
          </w:p>
          <w:p w:rsidR="00F5651E" w:rsidRPr="00C95ADC" w:rsidRDefault="00F5651E" w:rsidP="00F5651E">
            <w:pPr>
              <w:rPr>
                <w:sz w:val="28"/>
                <w:szCs w:val="28"/>
              </w:rPr>
            </w:pPr>
            <w:r w:rsidRPr="00C95ADC">
              <w:rPr>
                <w:sz w:val="28"/>
                <w:szCs w:val="28"/>
              </w:rPr>
              <w:t>кум.</w:t>
            </w:r>
          </w:p>
        </w:tc>
        <w:tc>
          <w:tcPr>
            <w:tcW w:w="1418" w:type="dxa"/>
          </w:tcPr>
          <w:p w:rsidR="00F5651E" w:rsidRPr="00C95ADC" w:rsidRDefault="00F5651E" w:rsidP="00F5651E">
            <w:pPr>
              <w:rPr>
                <w:sz w:val="28"/>
                <w:szCs w:val="28"/>
              </w:rPr>
            </w:pPr>
            <w:r w:rsidRPr="00C95ADC">
              <w:rPr>
                <w:sz w:val="28"/>
                <w:szCs w:val="28"/>
              </w:rPr>
              <w:t>Учебник «Швейное дело» 6 класс. Тех</w:t>
            </w:r>
          </w:p>
          <w:p w:rsidR="00F5651E" w:rsidRPr="00C95ADC" w:rsidRDefault="00F5651E" w:rsidP="00F5651E">
            <w:pPr>
              <w:rPr>
                <w:sz w:val="28"/>
                <w:szCs w:val="28"/>
              </w:rPr>
            </w:pPr>
            <w:r w:rsidRPr="00C95ADC">
              <w:rPr>
                <w:sz w:val="28"/>
                <w:szCs w:val="28"/>
              </w:rPr>
              <w:t>нологичес</w:t>
            </w:r>
          </w:p>
          <w:p w:rsidR="00F5651E" w:rsidRPr="00C95ADC" w:rsidRDefault="00F5651E" w:rsidP="00F5651E">
            <w:pPr>
              <w:rPr>
                <w:sz w:val="28"/>
                <w:szCs w:val="28"/>
              </w:rPr>
            </w:pPr>
            <w:r w:rsidRPr="00C95ADC">
              <w:rPr>
                <w:sz w:val="28"/>
                <w:szCs w:val="28"/>
              </w:rPr>
              <w:t>кая карта</w:t>
            </w:r>
          </w:p>
        </w:tc>
        <w:tc>
          <w:tcPr>
            <w:tcW w:w="2551" w:type="dxa"/>
            <w:tcBorders>
              <w:right w:val="single" w:sz="4" w:space="0" w:color="auto"/>
            </w:tcBorders>
          </w:tcPr>
          <w:p w:rsidR="00F5651E" w:rsidRPr="00C95ADC" w:rsidRDefault="00F5651E" w:rsidP="00F5651E">
            <w:pPr>
              <w:jc w:val="center"/>
              <w:rPr>
                <w:sz w:val="28"/>
                <w:szCs w:val="28"/>
              </w:rPr>
            </w:pPr>
            <w:r>
              <w:rPr>
                <w:sz w:val="28"/>
                <w:szCs w:val="28"/>
              </w:rPr>
              <w:t>Нет задания</w:t>
            </w:r>
          </w:p>
        </w:tc>
        <w:tc>
          <w:tcPr>
            <w:tcW w:w="425" w:type="dxa"/>
          </w:tcPr>
          <w:p w:rsidR="00F5651E" w:rsidRDefault="00F5651E" w:rsidP="00F5651E">
            <w:pPr>
              <w:spacing w:line="276" w:lineRule="auto"/>
              <w:jc w:val="center"/>
              <w:rPr>
                <w:b/>
                <w:sz w:val="32"/>
                <w:szCs w:val="32"/>
              </w:rPr>
            </w:pPr>
          </w:p>
        </w:tc>
        <w:tc>
          <w:tcPr>
            <w:tcW w:w="567" w:type="dxa"/>
          </w:tcPr>
          <w:p w:rsidR="00F5651E" w:rsidRDefault="00F5651E" w:rsidP="00F5651E">
            <w:pPr>
              <w:spacing w:line="276" w:lineRule="auto"/>
              <w:jc w:val="center"/>
              <w:rPr>
                <w:b/>
                <w:sz w:val="32"/>
                <w:szCs w:val="32"/>
              </w:rPr>
            </w:pPr>
          </w:p>
        </w:tc>
      </w:tr>
      <w:tr w:rsidR="00F5651E" w:rsidTr="00751B6E">
        <w:trPr>
          <w:trHeight w:val="243"/>
        </w:trPr>
        <w:tc>
          <w:tcPr>
            <w:tcW w:w="999" w:type="dxa"/>
          </w:tcPr>
          <w:p w:rsidR="00F5651E" w:rsidRDefault="00F5651E" w:rsidP="00F5651E">
            <w:pPr>
              <w:spacing w:line="276" w:lineRule="auto"/>
              <w:jc w:val="center"/>
              <w:rPr>
                <w:b/>
                <w:sz w:val="32"/>
                <w:szCs w:val="32"/>
              </w:rPr>
            </w:pPr>
            <w:r>
              <w:rPr>
                <w:b/>
                <w:sz w:val="32"/>
                <w:szCs w:val="32"/>
              </w:rPr>
              <w:t>132</w:t>
            </w:r>
          </w:p>
        </w:tc>
        <w:tc>
          <w:tcPr>
            <w:tcW w:w="1548" w:type="dxa"/>
          </w:tcPr>
          <w:p w:rsidR="00F5651E" w:rsidRPr="00C95ADC" w:rsidRDefault="00F5651E" w:rsidP="00F5651E">
            <w:pPr>
              <w:rPr>
                <w:sz w:val="28"/>
                <w:szCs w:val="28"/>
              </w:rPr>
            </w:pPr>
            <w:r w:rsidRPr="00C95ADC">
              <w:rPr>
                <w:sz w:val="28"/>
                <w:szCs w:val="28"/>
              </w:rPr>
              <w:t>Окончательная отделка изделия.</w:t>
            </w:r>
          </w:p>
          <w:p w:rsidR="00F5651E" w:rsidRPr="00C95ADC" w:rsidRDefault="00F5651E" w:rsidP="00F5651E">
            <w:pPr>
              <w:rPr>
                <w:sz w:val="28"/>
                <w:szCs w:val="28"/>
              </w:rPr>
            </w:pPr>
            <w:r w:rsidRPr="00C95ADC">
              <w:rPr>
                <w:sz w:val="28"/>
                <w:szCs w:val="28"/>
              </w:rPr>
              <w:t>Сдача готового изделия.</w:t>
            </w:r>
          </w:p>
        </w:tc>
        <w:tc>
          <w:tcPr>
            <w:tcW w:w="1984" w:type="dxa"/>
          </w:tcPr>
          <w:p w:rsidR="00F5651E" w:rsidRPr="00C95ADC" w:rsidRDefault="00F5651E" w:rsidP="00F5651E">
            <w:pPr>
              <w:jc w:val="center"/>
              <w:rPr>
                <w:sz w:val="28"/>
                <w:szCs w:val="28"/>
              </w:rPr>
            </w:pPr>
            <w:r w:rsidRPr="00C95ADC">
              <w:rPr>
                <w:sz w:val="28"/>
                <w:szCs w:val="28"/>
              </w:rPr>
              <w:t>_</w:t>
            </w:r>
          </w:p>
        </w:tc>
        <w:tc>
          <w:tcPr>
            <w:tcW w:w="2049" w:type="dxa"/>
          </w:tcPr>
          <w:p w:rsidR="00F5651E" w:rsidRPr="00C95ADC" w:rsidRDefault="00F5651E" w:rsidP="00F5651E">
            <w:pPr>
              <w:rPr>
                <w:sz w:val="28"/>
                <w:szCs w:val="28"/>
              </w:rPr>
            </w:pPr>
            <w:r w:rsidRPr="00C95ADC">
              <w:rPr>
                <w:sz w:val="28"/>
                <w:szCs w:val="28"/>
              </w:rPr>
              <w:t>Окончательная отделка изделия.</w:t>
            </w:r>
          </w:p>
          <w:p w:rsidR="00F5651E" w:rsidRPr="00C95ADC" w:rsidRDefault="00F5651E" w:rsidP="00F5651E">
            <w:pPr>
              <w:rPr>
                <w:sz w:val="28"/>
                <w:szCs w:val="28"/>
              </w:rPr>
            </w:pPr>
          </w:p>
        </w:tc>
        <w:tc>
          <w:tcPr>
            <w:tcW w:w="930" w:type="dxa"/>
          </w:tcPr>
          <w:p w:rsidR="00F5651E" w:rsidRPr="00C95ADC" w:rsidRDefault="00F5651E" w:rsidP="00F5651E">
            <w:pPr>
              <w:jc w:val="center"/>
              <w:rPr>
                <w:sz w:val="28"/>
                <w:szCs w:val="28"/>
              </w:rPr>
            </w:pPr>
            <w:r>
              <w:rPr>
                <w:sz w:val="28"/>
                <w:szCs w:val="28"/>
              </w:rPr>
              <w:t>1</w:t>
            </w:r>
          </w:p>
        </w:tc>
        <w:tc>
          <w:tcPr>
            <w:tcW w:w="1416" w:type="dxa"/>
          </w:tcPr>
          <w:p w:rsidR="00F5651E" w:rsidRPr="00C95ADC" w:rsidRDefault="00F5651E" w:rsidP="00F5651E">
            <w:pPr>
              <w:rPr>
                <w:sz w:val="28"/>
                <w:szCs w:val="28"/>
              </w:rPr>
            </w:pPr>
            <w:r w:rsidRPr="00C95ADC">
              <w:rPr>
                <w:sz w:val="28"/>
                <w:szCs w:val="28"/>
              </w:rPr>
              <w:t>Комби</w:t>
            </w:r>
          </w:p>
          <w:p w:rsidR="00F5651E" w:rsidRPr="00C95ADC" w:rsidRDefault="00F5651E" w:rsidP="00F5651E">
            <w:pPr>
              <w:rPr>
                <w:sz w:val="28"/>
                <w:szCs w:val="28"/>
              </w:rPr>
            </w:pPr>
            <w:r w:rsidRPr="00C95ADC">
              <w:rPr>
                <w:sz w:val="28"/>
                <w:szCs w:val="28"/>
              </w:rPr>
              <w:t>нирован</w:t>
            </w:r>
          </w:p>
          <w:p w:rsidR="00F5651E" w:rsidRPr="00C95ADC" w:rsidRDefault="00F5651E" w:rsidP="00F5651E">
            <w:pPr>
              <w:rPr>
                <w:sz w:val="28"/>
                <w:szCs w:val="28"/>
              </w:rPr>
            </w:pPr>
            <w:r w:rsidRPr="00C95ADC">
              <w:rPr>
                <w:sz w:val="28"/>
                <w:szCs w:val="28"/>
              </w:rPr>
              <w:t>ный</w:t>
            </w:r>
          </w:p>
        </w:tc>
        <w:tc>
          <w:tcPr>
            <w:tcW w:w="1417" w:type="dxa"/>
          </w:tcPr>
          <w:p w:rsidR="00F5651E" w:rsidRPr="00C95ADC" w:rsidRDefault="00F5651E" w:rsidP="00F5651E">
            <w:pPr>
              <w:rPr>
                <w:sz w:val="28"/>
                <w:szCs w:val="28"/>
              </w:rPr>
            </w:pPr>
            <w:r w:rsidRPr="00C95ADC">
              <w:rPr>
                <w:sz w:val="28"/>
                <w:szCs w:val="28"/>
              </w:rPr>
              <w:t>Практи</w:t>
            </w:r>
          </w:p>
          <w:p w:rsidR="00F5651E" w:rsidRPr="00C95ADC" w:rsidRDefault="00F5651E" w:rsidP="00F5651E">
            <w:pPr>
              <w:rPr>
                <w:sz w:val="28"/>
                <w:szCs w:val="28"/>
              </w:rPr>
            </w:pPr>
            <w:r w:rsidRPr="00C95ADC">
              <w:rPr>
                <w:sz w:val="28"/>
                <w:szCs w:val="28"/>
              </w:rPr>
              <w:t>кум.</w:t>
            </w:r>
          </w:p>
        </w:tc>
        <w:tc>
          <w:tcPr>
            <w:tcW w:w="1418" w:type="dxa"/>
          </w:tcPr>
          <w:p w:rsidR="00F5651E" w:rsidRPr="00C95ADC" w:rsidRDefault="00F5651E" w:rsidP="00F5651E">
            <w:pPr>
              <w:rPr>
                <w:sz w:val="28"/>
                <w:szCs w:val="28"/>
              </w:rPr>
            </w:pPr>
            <w:r w:rsidRPr="00C95ADC">
              <w:rPr>
                <w:sz w:val="28"/>
                <w:szCs w:val="28"/>
              </w:rPr>
              <w:t>Учебник «Швейное дело» 6 класс. Тех</w:t>
            </w:r>
          </w:p>
          <w:p w:rsidR="00F5651E" w:rsidRPr="00C95ADC" w:rsidRDefault="00F5651E" w:rsidP="00F5651E">
            <w:pPr>
              <w:rPr>
                <w:sz w:val="28"/>
                <w:szCs w:val="28"/>
              </w:rPr>
            </w:pPr>
            <w:r w:rsidRPr="00C95ADC">
              <w:rPr>
                <w:sz w:val="28"/>
                <w:szCs w:val="28"/>
              </w:rPr>
              <w:t>нологичес</w:t>
            </w:r>
          </w:p>
          <w:p w:rsidR="00F5651E" w:rsidRPr="00C95ADC" w:rsidRDefault="00F5651E" w:rsidP="00F5651E">
            <w:pPr>
              <w:rPr>
                <w:sz w:val="28"/>
                <w:szCs w:val="28"/>
              </w:rPr>
            </w:pPr>
            <w:r w:rsidRPr="00C95ADC">
              <w:rPr>
                <w:sz w:val="28"/>
                <w:szCs w:val="28"/>
              </w:rPr>
              <w:t>кая карта</w:t>
            </w:r>
          </w:p>
        </w:tc>
        <w:tc>
          <w:tcPr>
            <w:tcW w:w="2551" w:type="dxa"/>
            <w:tcBorders>
              <w:right w:val="single" w:sz="4" w:space="0" w:color="auto"/>
            </w:tcBorders>
          </w:tcPr>
          <w:p w:rsidR="00F5651E" w:rsidRDefault="00F5651E" w:rsidP="00F5651E">
            <w:pPr>
              <w:jc w:val="center"/>
              <w:rPr>
                <w:sz w:val="28"/>
                <w:szCs w:val="28"/>
              </w:rPr>
            </w:pPr>
          </w:p>
        </w:tc>
        <w:tc>
          <w:tcPr>
            <w:tcW w:w="425" w:type="dxa"/>
          </w:tcPr>
          <w:p w:rsidR="00F5651E" w:rsidRDefault="00F5651E" w:rsidP="00F5651E">
            <w:pPr>
              <w:spacing w:line="276" w:lineRule="auto"/>
              <w:jc w:val="center"/>
              <w:rPr>
                <w:b/>
                <w:sz w:val="32"/>
                <w:szCs w:val="32"/>
              </w:rPr>
            </w:pPr>
          </w:p>
        </w:tc>
        <w:tc>
          <w:tcPr>
            <w:tcW w:w="567" w:type="dxa"/>
          </w:tcPr>
          <w:p w:rsidR="00F5651E" w:rsidRDefault="00F5651E" w:rsidP="00F5651E">
            <w:pPr>
              <w:spacing w:line="276" w:lineRule="auto"/>
              <w:jc w:val="center"/>
              <w:rPr>
                <w:b/>
                <w:sz w:val="32"/>
                <w:szCs w:val="32"/>
              </w:rPr>
            </w:pPr>
          </w:p>
        </w:tc>
      </w:tr>
      <w:tr w:rsidR="00F5651E" w:rsidTr="00751B6E">
        <w:trPr>
          <w:trHeight w:val="197"/>
        </w:trPr>
        <w:tc>
          <w:tcPr>
            <w:tcW w:w="999" w:type="dxa"/>
          </w:tcPr>
          <w:p w:rsidR="00F5651E" w:rsidRDefault="00F5651E" w:rsidP="00F5651E">
            <w:pPr>
              <w:spacing w:line="276" w:lineRule="auto"/>
              <w:jc w:val="center"/>
              <w:rPr>
                <w:b/>
                <w:sz w:val="32"/>
                <w:szCs w:val="32"/>
              </w:rPr>
            </w:pPr>
          </w:p>
        </w:tc>
        <w:tc>
          <w:tcPr>
            <w:tcW w:w="1548" w:type="dxa"/>
          </w:tcPr>
          <w:p w:rsidR="00F5651E" w:rsidRPr="00C95ADC" w:rsidRDefault="001A24BD" w:rsidP="00F5651E">
            <w:pPr>
              <w:rPr>
                <w:b/>
                <w:sz w:val="28"/>
                <w:szCs w:val="28"/>
              </w:rPr>
            </w:pPr>
            <w:r>
              <w:rPr>
                <w:b/>
                <w:sz w:val="28"/>
                <w:szCs w:val="28"/>
              </w:rPr>
              <w:t>Практическое повторение:Изготовле</w:t>
            </w:r>
            <w:r w:rsidR="00F5651E" w:rsidRPr="00C95ADC">
              <w:rPr>
                <w:b/>
                <w:sz w:val="28"/>
                <w:szCs w:val="28"/>
              </w:rPr>
              <w:t>ние детского фартука.</w:t>
            </w:r>
          </w:p>
        </w:tc>
        <w:tc>
          <w:tcPr>
            <w:tcW w:w="1984" w:type="dxa"/>
          </w:tcPr>
          <w:p w:rsidR="00F5651E" w:rsidRPr="00C95ADC" w:rsidRDefault="00F5651E" w:rsidP="00F5651E">
            <w:pPr>
              <w:rPr>
                <w:sz w:val="28"/>
                <w:szCs w:val="28"/>
              </w:rPr>
            </w:pPr>
          </w:p>
        </w:tc>
        <w:tc>
          <w:tcPr>
            <w:tcW w:w="2049" w:type="dxa"/>
          </w:tcPr>
          <w:p w:rsidR="00F5651E" w:rsidRPr="00C95ADC" w:rsidRDefault="00F5651E" w:rsidP="00F5651E">
            <w:pPr>
              <w:rPr>
                <w:sz w:val="28"/>
                <w:szCs w:val="28"/>
              </w:rPr>
            </w:pPr>
          </w:p>
        </w:tc>
        <w:tc>
          <w:tcPr>
            <w:tcW w:w="930" w:type="dxa"/>
          </w:tcPr>
          <w:p w:rsidR="00F5651E" w:rsidRPr="00C95ADC" w:rsidRDefault="00F5651E" w:rsidP="00F5651E">
            <w:pPr>
              <w:jc w:val="center"/>
              <w:rPr>
                <w:sz w:val="28"/>
                <w:szCs w:val="28"/>
              </w:rPr>
            </w:pPr>
          </w:p>
        </w:tc>
        <w:tc>
          <w:tcPr>
            <w:tcW w:w="1416" w:type="dxa"/>
          </w:tcPr>
          <w:p w:rsidR="00F5651E" w:rsidRPr="00C95ADC" w:rsidRDefault="00F5651E" w:rsidP="00F5651E">
            <w:pPr>
              <w:rPr>
                <w:sz w:val="28"/>
                <w:szCs w:val="28"/>
              </w:rPr>
            </w:pPr>
          </w:p>
        </w:tc>
        <w:tc>
          <w:tcPr>
            <w:tcW w:w="1417" w:type="dxa"/>
          </w:tcPr>
          <w:p w:rsidR="00F5651E" w:rsidRPr="00C95ADC" w:rsidRDefault="00F5651E" w:rsidP="00F5651E">
            <w:pPr>
              <w:rPr>
                <w:sz w:val="28"/>
                <w:szCs w:val="28"/>
              </w:rPr>
            </w:pPr>
          </w:p>
        </w:tc>
        <w:tc>
          <w:tcPr>
            <w:tcW w:w="1418" w:type="dxa"/>
          </w:tcPr>
          <w:p w:rsidR="00F5651E" w:rsidRPr="00C95ADC" w:rsidRDefault="00F5651E" w:rsidP="00F5651E">
            <w:pPr>
              <w:rPr>
                <w:sz w:val="28"/>
                <w:szCs w:val="28"/>
              </w:rPr>
            </w:pPr>
          </w:p>
        </w:tc>
        <w:tc>
          <w:tcPr>
            <w:tcW w:w="2551" w:type="dxa"/>
            <w:tcBorders>
              <w:right w:val="single" w:sz="4" w:space="0" w:color="auto"/>
            </w:tcBorders>
          </w:tcPr>
          <w:p w:rsidR="00F5651E" w:rsidRDefault="00F5651E" w:rsidP="00F5651E">
            <w:pPr>
              <w:jc w:val="center"/>
              <w:rPr>
                <w:sz w:val="28"/>
                <w:szCs w:val="28"/>
              </w:rPr>
            </w:pPr>
          </w:p>
        </w:tc>
        <w:tc>
          <w:tcPr>
            <w:tcW w:w="425" w:type="dxa"/>
          </w:tcPr>
          <w:p w:rsidR="00F5651E" w:rsidRDefault="00F5651E" w:rsidP="00F5651E">
            <w:pPr>
              <w:spacing w:line="276" w:lineRule="auto"/>
              <w:jc w:val="center"/>
              <w:rPr>
                <w:b/>
                <w:sz w:val="32"/>
                <w:szCs w:val="32"/>
              </w:rPr>
            </w:pPr>
          </w:p>
        </w:tc>
        <w:tc>
          <w:tcPr>
            <w:tcW w:w="567" w:type="dxa"/>
          </w:tcPr>
          <w:p w:rsidR="00F5651E" w:rsidRDefault="00F5651E" w:rsidP="00F5651E">
            <w:pPr>
              <w:spacing w:line="276" w:lineRule="auto"/>
              <w:jc w:val="center"/>
              <w:rPr>
                <w:b/>
                <w:sz w:val="32"/>
                <w:szCs w:val="32"/>
              </w:rPr>
            </w:pPr>
          </w:p>
        </w:tc>
      </w:tr>
      <w:tr w:rsidR="00F5651E" w:rsidTr="00751B6E">
        <w:trPr>
          <w:trHeight w:val="210"/>
        </w:trPr>
        <w:tc>
          <w:tcPr>
            <w:tcW w:w="999" w:type="dxa"/>
          </w:tcPr>
          <w:p w:rsidR="00F5651E" w:rsidRDefault="00F5651E" w:rsidP="00F5651E">
            <w:pPr>
              <w:spacing w:line="276" w:lineRule="auto"/>
              <w:jc w:val="center"/>
              <w:rPr>
                <w:b/>
                <w:sz w:val="32"/>
                <w:szCs w:val="32"/>
              </w:rPr>
            </w:pPr>
            <w:r>
              <w:rPr>
                <w:b/>
                <w:sz w:val="32"/>
                <w:szCs w:val="32"/>
              </w:rPr>
              <w:t>133</w:t>
            </w:r>
          </w:p>
        </w:tc>
        <w:tc>
          <w:tcPr>
            <w:tcW w:w="1548" w:type="dxa"/>
          </w:tcPr>
          <w:p w:rsidR="00F5651E" w:rsidRPr="00C95ADC" w:rsidRDefault="00F5651E" w:rsidP="00F5651E">
            <w:pPr>
              <w:rPr>
                <w:sz w:val="28"/>
                <w:szCs w:val="28"/>
              </w:rPr>
            </w:pPr>
            <w:r w:rsidRPr="00C95ADC">
              <w:rPr>
                <w:sz w:val="28"/>
                <w:szCs w:val="28"/>
              </w:rPr>
              <w:t>Обработка пояса.</w:t>
            </w:r>
          </w:p>
        </w:tc>
        <w:tc>
          <w:tcPr>
            <w:tcW w:w="1984" w:type="dxa"/>
          </w:tcPr>
          <w:p w:rsidR="00F5651E" w:rsidRPr="00C95ADC" w:rsidRDefault="00F5651E" w:rsidP="00F5651E">
            <w:pPr>
              <w:rPr>
                <w:sz w:val="28"/>
                <w:szCs w:val="28"/>
              </w:rPr>
            </w:pPr>
            <w:r w:rsidRPr="00C95ADC">
              <w:rPr>
                <w:sz w:val="28"/>
                <w:szCs w:val="28"/>
              </w:rPr>
              <w:t>Стачной шов.</w:t>
            </w:r>
          </w:p>
        </w:tc>
        <w:tc>
          <w:tcPr>
            <w:tcW w:w="2049" w:type="dxa"/>
          </w:tcPr>
          <w:p w:rsidR="00F5651E" w:rsidRPr="00C95ADC" w:rsidRDefault="00F5651E" w:rsidP="00F5651E">
            <w:pPr>
              <w:rPr>
                <w:sz w:val="28"/>
                <w:szCs w:val="28"/>
              </w:rPr>
            </w:pPr>
            <w:r w:rsidRPr="00C95ADC">
              <w:rPr>
                <w:sz w:val="28"/>
                <w:szCs w:val="28"/>
              </w:rPr>
              <w:t>Обработка пояса.</w:t>
            </w:r>
          </w:p>
        </w:tc>
        <w:tc>
          <w:tcPr>
            <w:tcW w:w="930" w:type="dxa"/>
          </w:tcPr>
          <w:p w:rsidR="00F5651E" w:rsidRPr="00C95ADC" w:rsidRDefault="00F5651E" w:rsidP="00F5651E">
            <w:pPr>
              <w:jc w:val="center"/>
              <w:rPr>
                <w:sz w:val="28"/>
                <w:szCs w:val="28"/>
              </w:rPr>
            </w:pPr>
            <w:r>
              <w:rPr>
                <w:sz w:val="28"/>
                <w:szCs w:val="28"/>
              </w:rPr>
              <w:t>1</w:t>
            </w:r>
          </w:p>
        </w:tc>
        <w:tc>
          <w:tcPr>
            <w:tcW w:w="1416" w:type="dxa"/>
          </w:tcPr>
          <w:p w:rsidR="00F5651E" w:rsidRPr="00C95ADC" w:rsidRDefault="00F5651E" w:rsidP="00F5651E">
            <w:pPr>
              <w:rPr>
                <w:sz w:val="28"/>
                <w:szCs w:val="28"/>
              </w:rPr>
            </w:pPr>
            <w:r w:rsidRPr="00C95ADC">
              <w:rPr>
                <w:sz w:val="28"/>
                <w:szCs w:val="28"/>
              </w:rPr>
              <w:t>Комби</w:t>
            </w:r>
          </w:p>
          <w:p w:rsidR="00F5651E" w:rsidRPr="00C95ADC" w:rsidRDefault="00F5651E" w:rsidP="00F5651E">
            <w:pPr>
              <w:rPr>
                <w:sz w:val="28"/>
                <w:szCs w:val="28"/>
              </w:rPr>
            </w:pPr>
            <w:r w:rsidRPr="00C95ADC">
              <w:rPr>
                <w:sz w:val="28"/>
                <w:szCs w:val="28"/>
              </w:rPr>
              <w:t>нирован</w:t>
            </w:r>
          </w:p>
          <w:p w:rsidR="00F5651E" w:rsidRPr="00C95ADC" w:rsidRDefault="00F5651E" w:rsidP="00F5651E">
            <w:pPr>
              <w:rPr>
                <w:sz w:val="28"/>
                <w:szCs w:val="28"/>
              </w:rPr>
            </w:pPr>
            <w:r w:rsidRPr="00C95ADC">
              <w:rPr>
                <w:sz w:val="28"/>
                <w:szCs w:val="28"/>
              </w:rPr>
              <w:lastRenderedPageBreak/>
              <w:t>ный</w:t>
            </w:r>
          </w:p>
        </w:tc>
        <w:tc>
          <w:tcPr>
            <w:tcW w:w="1417" w:type="dxa"/>
          </w:tcPr>
          <w:p w:rsidR="00F5651E" w:rsidRPr="00C95ADC" w:rsidRDefault="00F5651E" w:rsidP="00F5651E">
            <w:pPr>
              <w:rPr>
                <w:sz w:val="28"/>
                <w:szCs w:val="28"/>
              </w:rPr>
            </w:pPr>
            <w:r w:rsidRPr="00C95ADC">
              <w:rPr>
                <w:sz w:val="28"/>
                <w:szCs w:val="28"/>
              </w:rPr>
              <w:lastRenderedPageBreak/>
              <w:t>Практи</w:t>
            </w:r>
          </w:p>
          <w:p w:rsidR="00F5651E" w:rsidRPr="00C95ADC" w:rsidRDefault="00F5651E" w:rsidP="00F5651E">
            <w:pPr>
              <w:rPr>
                <w:sz w:val="28"/>
                <w:szCs w:val="28"/>
              </w:rPr>
            </w:pPr>
            <w:r w:rsidRPr="00C95ADC">
              <w:rPr>
                <w:sz w:val="28"/>
                <w:szCs w:val="28"/>
              </w:rPr>
              <w:t>кум.</w:t>
            </w:r>
          </w:p>
        </w:tc>
        <w:tc>
          <w:tcPr>
            <w:tcW w:w="1418" w:type="dxa"/>
          </w:tcPr>
          <w:p w:rsidR="00F5651E" w:rsidRPr="00C95ADC" w:rsidRDefault="00F5651E" w:rsidP="00F5651E">
            <w:pPr>
              <w:rPr>
                <w:sz w:val="28"/>
                <w:szCs w:val="28"/>
              </w:rPr>
            </w:pPr>
            <w:r w:rsidRPr="00C95ADC">
              <w:rPr>
                <w:sz w:val="28"/>
                <w:szCs w:val="28"/>
              </w:rPr>
              <w:t>Учеб</w:t>
            </w:r>
            <w:r w:rsidR="001A24BD">
              <w:rPr>
                <w:sz w:val="28"/>
                <w:szCs w:val="28"/>
              </w:rPr>
              <w:t>ник «Швейно</w:t>
            </w:r>
            <w:r w:rsidR="001A24BD">
              <w:rPr>
                <w:sz w:val="28"/>
                <w:szCs w:val="28"/>
              </w:rPr>
              <w:lastRenderedPageBreak/>
              <w:t>е дело» 6 класс. Технологичес</w:t>
            </w:r>
            <w:r w:rsidRPr="00C95ADC">
              <w:rPr>
                <w:sz w:val="28"/>
                <w:szCs w:val="28"/>
              </w:rPr>
              <w:t>кая карта</w:t>
            </w:r>
          </w:p>
        </w:tc>
        <w:tc>
          <w:tcPr>
            <w:tcW w:w="2551" w:type="dxa"/>
            <w:tcBorders>
              <w:right w:val="single" w:sz="4" w:space="0" w:color="auto"/>
            </w:tcBorders>
          </w:tcPr>
          <w:p w:rsidR="00F5651E" w:rsidRPr="00C95ADC" w:rsidRDefault="00F5651E" w:rsidP="00F5651E">
            <w:pPr>
              <w:jc w:val="center"/>
              <w:rPr>
                <w:sz w:val="28"/>
                <w:szCs w:val="28"/>
              </w:rPr>
            </w:pPr>
            <w:r>
              <w:rPr>
                <w:sz w:val="28"/>
                <w:szCs w:val="28"/>
              </w:rPr>
              <w:lastRenderedPageBreak/>
              <w:t>Повторить правила кроя по косой</w:t>
            </w:r>
          </w:p>
        </w:tc>
        <w:tc>
          <w:tcPr>
            <w:tcW w:w="425" w:type="dxa"/>
          </w:tcPr>
          <w:p w:rsidR="00F5651E" w:rsidRDefault="00F5651E" w:rsidP="00F5651E">
            <w:pPr>
              <w:spacing w:line="276" w:lineRule="auto"/>
              <w:jc w:val="center"/>
              <w:rPr>
                <w:b/>
                <w:sz w:val="32"/>
                <w:szCs w:val="32"/>
              </w:rPr>
            </w:pPr>
          </w:p>
        </w:tc>
        <w:tc>
          <w:tcPr>
            <w:tcW w:w="567" w:type="dxa"/>
          </w:tcPr>
          <w:p w:rsidR="00F5651E" w:rsidRDefault="00F5651E" w:rsidP="00F5651E">
            <w:pPr>
              <w:spacing w:line="276" w:lineRule="auto"/>
              <w:jc w:val="center"/>
              <w:rPr>
                <w:b/>
                <w:sz w:val="32"/>
                <w:szCs w:val="32"/>
              </w:rPr>
            </w:pPr>
          </w:p>
        </w:tc>
      </w:tr>
      <w:tr w:rsidR="00F5651E" w:rsidTr="00751B6E">
        <w:trPr>
          <w:trHeight w:val="164"/>
        </w:trPr>
        <w:tc>
          <w:tcPr>
            <w:tcW w:w="999" w:type="dxa"/>
          </w:tcPr>
          <w:p w:rsidR="00F5651E" w:rsidRDefault="00F5651E" w:rsidP="00F5651E">
            <w:pPr>
              <w:spacing w:line="276" w:lineRule="auto"/>
              <w:jc w:val="center"/>
              <w:rPr>
                <w:b/>
                <w:sz w:val="32"/>
                <w:szCs w:val="32"/>
              </w:rPr>
            </w:pPr>
            <w:r>
              <w:rPr>
                <w:b/>
                <w:sz w:val="32"/>
                <w:szCs w:val="32"/>
              </w:rPr>
              <w:t>134</w:t>
            </w:r>
          </w:p>
        </w:tc>
        <w:tc>
          <w:tcPr>
            <w:tcW w:w="1548" w:type="dxa"/>
          </w:tcPr>
          <w:p w:rsidR="00F5651E" w:rsidRPr="00C95ADC" w:rsidRDefault="00F5651E" w:rsidP="00F5651E">
            <w:pPr>
              <w:rPr>
                <w:sz w:val="28"/>
                <w:szCs w:val="28"/>
              </w:rPr>
            </w:pPr>
            <w:r w:rsidRPr="00C95ADC">
              <w:rPr>
                <w:sz w:val="28"/>
                <w:szCs w:val="28"/>
              </w:rPr>
              <w:t xml:space="preserve">Заготовка косой обтачки для обработки боковых и нижнего срезов фартука. </w:t>
            </w:r>
          </w:p>
        </w:tc>
        <w:tc>
          <w:tcPr>
            <w:tcW w:w="1984" w:type="dxa"/>
          </w:tcPr>
          <w:p w:rsidR="00F5651E" w:rsidRPr="00C95ADC" w:rsidRDefault="00F5651E" w:rsidP="00F5651E">
            <w:pPr>
              <w:jc w:val="center"/>
              <w:rPr>
                <w:sz w:val="28"/>
                <w:szCs w:val="28"/>
              </w:rPr>
            </w:pPr>
            <w:r w:rsidRPr="00C95ADC">
              <w:rPr>
                <w:sz w:val="28"/>
                <w:szCs w:val="28"/>
              </w:rPr>
              <w:t>_</w:t>
            </w:r>
          </w:p>
        </w:tc>
        <w:tc>
          <w:tcPr>
            <w:tcW w:w="2049" w:type="dxa"/>
          </w:tcPr>
          <w:p w:rsidR="00F5651E" w:rsidRPr="00C95ADC" w:rsidRDefault="00F5651E" w:rsidP="00F5651E">
            <w:pPr>
              <w:rPr>
                <w:sz w:val="28"/>
                <w:szCs w:val="28"/>
              </w:rPr>
            </w:pPr>
            <w:r w:rsidRPr="00C95ADC">
              <w:rPr>
                <w:sz w:val="28"/>
                <w:szCs w:val="28"/>
              </w:rPr>
              <w:t>Заготовка косой обтачки для обработки боковых и нижнего срезов фартука.</w:t>
            </w:r>
          </w:p>
        </w:tc>
        <w:tc>
          <w:tcPr>
            <w:tcW w:w="930" w:type="dxa"/>
          </w:tcPr>
          <w:p w:rsidR="00F5651E" w:rsidRPr="00C95ADC" w:rsidRDefault="00F5651E" w:rsidP="00F5651E">
            <w:pPr>
              <w:jc w:val="center"/>
              <w:rPr>
                <w:sz w:val="28"/>
                <w:szCs w:val="28"/>
              </w:rPr>
            </w:pPr>
            <w:r w:rsidRPr="00C95ADC">
              <w:rPr>
                <w:sz w:val="28"/>
                <w:szCs w:val="28"/>
              </w:rPr>
              <w:t>1</w:t>
            </w:r>
          </w:p>
        </w:tc>
        <w:tc>
          <w:tcPr>
            <w:tcW w:w="1416" w:type="dxa"/>
          </w:tcPr>
          <w:p w:rsidR="00F5651E" w:rsidRPr="00C95ADC" w:rsidRDefault="00F5651E" w:rsidP="00F5651E">
            <w:pPr>
              <w:rPr>
                <w:sz w:val="28"/>
                <w:szCs w:val="28"/>
              </w:rPr>
            </w:pPr>
            <w:r w:rsidRPr="00C95ADC">
              <w:rPr>
                <w:sz w:val="28"/>
                <w:szCs w:val="28"/>
              </w:rPr>
              <w:t>Комби</w:t>
            </w:r>
          </w:p>
          <w:p w:rsidR="00F5651E" w:rsidRPr="00C95ADC" w:rsidRDefault="00F5651E" w:rsidP="00F5651E">
            <w:pPr>
              <w:rPr>
                <w:sz w:val="28"/>
                <w:szCs w:val="28"/>
              </w:rPr>
            </w:pPr>
            <w:r w:rsidRPr="00C95ADC">
              <w:rPr>
                <w:sz w:val="28"/>
                <w:szCs w:val="28"/>
              </w:rPr>
              <w:t>нирован</w:t>
            </w:r>
          </w:p>
          <w:p w:rsidR="00F5651E" w:rsidRPr="00C95ADC" w:rsidRDefault="00F5651E" w:rsidP="00F5651E">
            <w:pPr>
              <w:rPr>
                <w:sz w:val="28"/>
                <w:szCs w:val="28"/>
              </w:rPr>
            </w:pPr>
            <w:r w:rsidRPr="00C95ADC">
              <w:rPr>
                <w:sz w:val="28"/>
                <w:szCs w:val="28"/>
              </w:rPr>
              <w:t>ный</w:t>
            </w:r>
          </w:p>
        </w:tc>
        <w:tc>
          <w:tcPr>
            <w:tcW w:w="1417" w:type="dxa"/>
          </w:tcPr>
          <w:p w:rsidR="00F5651E" w:rsidRPr="00C95ADC" w:rsidRDefault="00F5651E" w:rsidP="00F5651E">
            <w:pPr>
              <w:rPr>
                <w:sz w:val="28"/>
                <w:szCs w:val="28"/>
              </w:rPr>
            </w:pPr>
            <w:r w:rsidRPr="00C95ADC">
              <w:rPr>
                <w:sz w:val="28"/>
                <w:szCs w:val="28"/>
              </w:rPr>
              <w:t>Практи</w:t>
            </w:r>
          </w:p>
          <w:p w:rsidR="00F5651E" w:rsidRPr="00C95ADC" w:rsidRDefault="00F5651E" w:rsidP="00F5651E">
            <w:pPr>
              <w:rPr>
                <w:sz w:val="28"/>
                <w:szCs w:val="28"/>
              </w:rPr>
            </w:pPr>
            <w:r w:rsidRPr="00C95ADC">
              <w:rPr>
                <w:sz w:val="28"/>
                <w:szCs w:val="28"/>
              </w:rPr>
              <w:t>кум.</w:t>
            </w:r>
          </w:p>
        </w:tc>
        <w:tc>
          <w:tcPr>
            <w:tcW w:w="1418" w:type="dxa"/>
          </w:tcPr>
          <w:p w:rsidR="00F5651E" w:rsidRPr="00C95ADC" w:rsidRDefault="00F5651E" w:rsidP="00F5651E">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F5651E" w:rsidRPr="00C95ADC" w:rsidRDefault="00F5651E" w:rsidP="00F5651E">
            <w:pPr>
              <w:jc w:val="center"/>
              <w:rPr>
                <w:sz w:val="28"/>
                <w:szCs w:val="28"/>
              </w:rPr>
            </w:pPr>
            <w:r>
              <w:rPr>
                <w:sz w:val="28"/>
                <w:szCs w:val="28"/>
              </w:rPr>
              <w:t>Повторить обработку среза косой обтачкой</w:t>
            </w:r>
          </w:p>
        </w:tc>
        <w:tc>
          <w:tcPr>
            <w:tcW w:w="425" w:type="dxa"/>
          </w:tcPr>
          <w:p w:rsidR="00F5651E" w:rsidRDefault="00F5651E" w:rsidP="00F5651E">
            <w:pPr>
              <w:spacing w:line="276" w:lineRule="auto"/>
              <w:jc w:val="center"/>
              <w:rPr>
                <w:b/>
                <w:sz w:val="32"/>
                <w:szCs w:val="32"/>
              </w:rPr>
            </w:pPr>
          </w:p>
        </w:tc>
        <w:tc>
          <w:tcPr>
            <w:tcW w:w="567" w:type="dxa"/>
          </w:tcPr>
          <w:p w:rsidR="00F5651E" w:rsidRDefault="00F5651E" w:rsidP="00F5651E">
            <w:pPr>
              <w:spacing w:line="276" w:lineRule="auto"/>
              <w:jc w:val="center"/>
              <w:rPr>
                <w:b/>
                <w:sz w:val="32"/>
                <w:szCs w:val="32"/>
              </w:rPr>
            </w:pPr>
          </w:p>
        </w:tc>
      </w:tr>
      <w:tr w:rsidR="007C4434" w:rsidTr="00751B6E">
        <w:trPr>
          <w:trHeight w:val="3252"/>
        </w:trPr>
        <w:tc>
          <w:tcPr>
            <w:tcW w:w="999" w:type="dxa"/>
          </w:tcPr>
          <w:p w:rsidR="007C4434" w:rsidRDefault="007C4434" w:rsidP="007C4434">
            <w:pPr>
              <w:spacing w:line="276" w:lineRule="auto"/>
              <w:jc w:val="center"/>
              <w:rPr>
                <w:b/>
                <w:sz w:val="32"/>
                <w:szCs w:val="32"/>
              </w:rPr>
            </w:pPr>
            <w:r>
              <w:rPr>
                <w:b/>
                <w:sz w:val="32"/>
                <w:szCs w:val="32"/>
              </w:rPr>
              <w:t>135-136</w:t>
            </w:r>
          </w:p>
        </w:tc>
        <w:tc>
          <w:tcPr>
            <w:tcW w:w="1548" w:type="dxa"/>
          </w:tcPr>
          <w:p w:rsidR="007C4434" w:rsidRPr="00C95ADC" w:rsidRDefault="007C4434" w:rsidP="007C4434">
            <w:pPr>
              <w:rPr>
                <w:sz w:val="28"/>
                <w:szCs w:val="28"/>
              </w:rPr>
            </w:pPr>
            <w:r w:rsidRPr="00C95ADC">
              <w:rPr>
                <w:sz w:val="28"/>
                <w:szCs w:val="28"/>
              </w:rPr>
              <w:t>Обработка боковых и нижнего срезов фартука двойной косой обтачкой.</w:t>
            </w:r>
          </w:p>
        </w:tc>
        <w:tc>
          <w:tcPr>
            <w:tcW w:w="1984" w:type="dxa"/>
          </w:tcPr>
          <w:p w:rsidR="007C4434" w:rsidRPr="00C95ADC" w:rsidRDefault="007C4434" w:rsidP="007C4434">
            <w:pPr>
              <w:rPr>
                <w:sz w:val="28"/>
                <w:szCs w:val="28"/>
              </w:rPr>
            </w:pPr>
            <w:r w:rsidRPr="00C95ADC">
              <w:rPr>
                <w:sz w:val="28"/>
                <w:szCs w:val="28"/>
              </w:rPr>
              <w:t>Обтачной шов.</w:t>
            </w:r>
          </w:p>
        </w:tc>
        <w:tc>
          <w:tcPr>
            <w:tcW w:w="2049" w:type="dxa"/>
          </w:tcPr>
          <w:p w:rsidR="007C4434" w:rsidRPr="00C95ADC" w:rsidRDefault="007C4434" w:rsidP="007C4434">
            <w:pPr>
              <w:rPr>
                <w:sz w:val="28"/>
                <w:szCs w:val="28"/>
              </w:rPr>
            </w:pPr>
            <w:r w:rsidRPr="00C95ADC">
              <w:rPr>
                <w:sz w:val="28"/>
                <w:szCs w:val="28"/>
              </w:rPr>
              <w:t>Обработка боковых и нижнего срезов фартука двойной косой обтачкой.</w:t>
            </w:r>
          </w:p>
        </w:tc>
        <w:tc>
          <w:tcPr>
            <w:tcW w:w="930" w:type="dxa"/>
          </w:tcPr>
          <w:p w:rsidR="007C4434" w:rsidRPr="00C95ADC" w:rsidRDefault="007C4434" w:rsidP="007C4434">
            <w:pPr>
              <w:jc w:val="center"/>
              <w:rPr>
                <w:sz w:val="28"/>
                <w:szCs w:val="28"/>
              </w:rPr>
            </w:pPr>
            <w:r w:rsidRPr="00C95ADC">
              <w:rPr>
                <w:sz w:val="28"/>
                <w:szCs w:val="28"/>
              </w:rPr>
              <w:t>2</w:t>
            </w:r>
          </w:p>
        </w:tc>
        <w:tc>
          <w:tcPr>
            <w:tcW w:w="1416" w:type="dxa"/>
          </w:tcPr>
          <w:p w:rsidR="007C4434" w:rsidRPr="00C95ADC" w:rsidRDefault="007C4434" w:rsidP="007C4434">
            <w:pPr>
              <w:rPr>
                <w:sz w:val="28"/>
                <w:szCs w:val="28"/>
              </w:rPr>
            </w:pPr>
            <w:r w:rsidRPr="00C95ADC">
              <w:rPr>
                <w:sz w:val="28"/>
                <w:szCs w:val="28"/>
              </w:rPr>
              <w:t>Комби</w:t>
            </w:r>
          </w:p>
          <w:p w:rsidR="007C4434" w:rsidRPr="00C95ADC" w:rsidRDefault="007C4434" w:rsidP="007C4434">
            <w:pPr>
              <w:rPr>
                <w:sz w:val="28"/>
                <w:szCs w:val="28"/>
              </w:rPr>
            </w:pPr>
            <w:r w:rsidRPr="00C95ADC">
              <w:rPr>
                <w:sz w:val="28"/>
                <w:szCs w:val="28"/>
              </w:rPr>
              <w:t>нирован</w:t>
            </w:r>
          </w:p>
          <w:p w:rsidR="007C4434" w:rsidRPr="00C95ADC" w:rsidRDefault="007C4434" w:rsidP="007C4434">
            <w:pPr>
              <w:rPr>
                <w:sz w:val="28"/>
                <w:szCs w:val="28"/>
              </w:rPr>
            </w:pPr>
            <w:r w:rsidRPr="00C95ADC">
              <w:rPr>
                <w:sz w:val="28"/>
                <w:szCs w:val="28"/>
              </w:rPr>
              <w:t>ный</w:t>
            </w:r>
          </w:p>
        </w:tc>
        <w:tc>
          <w:tcPr>
            <w:tcW w:w="1417" w:type="dxa"/>
          </w:tcPr>
          <w:p w:rsidR="007C4434" w:rsidRPr="00C95ADC" w:rsidRDefault="007C4434" w:rsidP="007C4434">
            <w:pPr>
              <w:rPr>
                <w:sz w:val="28"/>
                <w:szCs w:val="28"/>
              </w:rPr>
            </w:pPr>
            <w:r w:rsidRPr="00C95ADC">
              <w:rPr>
                <w:sz w:val="28"/>
                <w:szCs w:val="28"/>
              </w:rPr>
              <w:t>Практи</w:t>
            </w:r>
          </w:p>
          <w:p w:rsidR="007C4434" w:rsidRPr="00C95ADC" w:rsidRDefault="007C4434" w:rsidP="007C4434">
            <w:pPr>
              <w:rPr>
                <w:sz w:val="28"/>
                <w:szCs w:val="28"/>
              </w:rPr>
            </w:pPr>
            <w:r w:rsidRPr="00C95ADC">
              <w:rPr>
                <w:sz w:val="28"/>
                <w:szCs w:val="28"/>
              </w:rPr>
              <w:t>кум.</w:t>
            </w:r>
          </w:p>
        </w:tc>
        <w:tc>
          <w:tcPr>
            <w:tcW w:w="1418" w:type="dxa"/>
          </w:tcPr>
          <w:p w:rsidR="007C4434" w:rsidRPr="00C95ADC" w:rsidRDefault="007C4434" w:rsidP="007C4434">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7C4434" w:rsidRPr="00C95ADC" w:rsidRDefault="007C4434" w:rsidP="007C4434">
            <w:pPr>
              <w:jc w:val="center"/>
              <w:rPr>
                <w:sz w:val="28"/>
                <w:szCs w:val="28"/>
              </w:rPr>
            </w:pPr>
            <w:r>
              <w:rPr>
                <w:sz w:val="28"/>
                <w:szCs w:val="28"/>
              </w:rPr>
              <w:t>Повторить выполнение сборок</w:t>
            </w:r>
          </w:p>
        </w:tc>
        <w:tc>
          <w:tcPr>
            <w:tcW w:w="425" w:type="dxa"/>
          </w:tcPr>
          <w:p w:rsidR="007C4434" w:rsidRDefault="007C4434" w:rsidP="007C4434">
            <w:pPr>
              <w:spacing w:line="276" w:lineRule="auto"/>
              <w:jc w:val="center"/>
              <w:rPr>
                <w:b/>
                <w:sz w:val="32"/>
                <w:szCs w:val="32"/>
              </w:rPr>
            </w:pPr>
          </w:p>
        </w:tc>
        <w:tc>
          <w:tcPr>
            <w:tcW w:w="567" w:type="dxa"/>
          </w:tcPr>
          <w:p w:rsidR="007C4434" w:rsidRDefault="007C4434" w:rsidP="007C4434">
            <w:pPr>
              <w:spacing w:line="276" w:lineRule="auto"/>
              <w:jc w:val="center"/>
              <w:rPr>
                <w:b/>
                <w:sz w:val="32"/>
                <w:szCs w:val="32"/>
              </w:rPr>
            </w:pPr>
          </w:p>
        </w:tc>
      </w:tr>
      <w:tr w:rsidR="007C4434" w:rsidTr="00751B6E">
        <w:trPr>
          <w:trHeight w:val="211"/>
        </w:trPr>
        <w:tc>
          <w:tcPr>
            <w:tcW w:w="999" w:type="dxa"/>
          </w:tcPr>
          <w:p w:rsidR="007C4434" w:rsidRDefault="007C4434" w:rsidP="007C4434">
            <w:pPr>
              <w:spacing w:line="276" w:lineRule="auto"/>
              <w:jc w:val="center"/>
              <w:rPr>
                <w:b/>
                <w:sz w:val="32"/>
                <w:szCs w:val="32"/>
              </w:rPr>
            </w:pPr>
            <w:r>
              <w:rPr>
                <w:b/>
                <w:sz w:val="32"/>
                <w:szCs w:val="32"/>
              </w:rPr>
              <w:t>137</w:t>
            </w:r>
          </w:p>
        </w:tc>
        <w:tc>
          <w:tcPr>
            <w:tcW w:w="1548" w:type="dxa"/>
          </w:tcPr>
          <w:p w:rsidR="007C4434" w:rsidRPr="00C95ADC" w:rsidRDefault="007C4434" w:rsidP="007C4434">
            <w:pPr>
              <w:rPr>
                <w:sz w:val="28"/>
                <w:szCs w:val="28"/>
              </w:rPr>
            </w:pPr>
            <w:r w:rsidRPr="00C95ADC">
              <w:rPr>
                <w:sz w:val="28"/>
                <w:szCs w:val="28"/>
              </w:rPr>
              <w:t>Выполнение сборок.</w:t>
            </w:r>
          </w:p>
        </w:tc>
        <w:tc>
          <w:tcPr>
            <w:tcW w:w="1984" w:type="dxa"/>
          </w:tcPr>
          <w:p w:rsidR="007C4434" w:rsidRPr="00C95ADC" w:rsidRDefault="007C4434" w:rsidP="007C4434">
            <w:pPr>
              <w:jc w:val="center"/>
              <w:rPr>
                <w:sz w:val="28"/>
                <w:szCs w:val="28"/>
              </w:rPr>
            </w:pPr>
            <w:r w:rsidRPr="00C95ADC">
              <w:rPr>
                <w:sz w:val="28"/>
                <w:szCs w:val="28"/>
              </w:rPr>
              <w:t>_</w:t>
            </w:r>
          </w:p>
        </w:tc>
        <w:tc>
          <w:tcPr>
            <w:tcW w:w="2049" w:type="dxa"/>
          </w:tcPr>
          <w:p w:rsidR="007C4434" w:rsidRPr="00C95ADC" w:rsidRDefault="007C4434" w:rsidP="007C4434">
            <w:pPr>
              <w:rPr>
                <w:sz w:val="28"/>
                <w:szCs w:val="28"/>
              </w:rPr>
            </w:pPr>
            <w:r w:rsidRPr="00C95ADC">
              <w:rPr>
                <w:sz w:val="28"/>
                <w:szCs w:val="28"/>
              </w:rPr>
              <w:t>Выполнение сборок.</w:t>
            </w:r>
          </w:p>
        </w:tc>
        <w:tc>
          <w:tcPr>
            <w:tcW w:w="930" w:type="dxa"/>
          </w:tcPr>
          <w:p w:rsidR="007C4434" w:rsidRPr="00C95ADC" w:rsidRDefault="007C4434" w:rsidP="007C4434">
            <w:pPr>
              <w:jc w:val="center"/>
              <w:rPr>
                <w:sz w:val="28"/>
                <w:szCs w:val="28"/>
              </w:rPr>
            </w:pPr>
            <w:r w:rsidRPr="00C95ADC">
              <w:rPr>
                <w:sz w:val="28"/>
                <w:szCs w:val="28"/>
              </w:rPr>
              <w:t>1</w:t>
            </w:r>
          </w:p>
        </w:tc>
        <w:tc>
          <w:tcPr>
            <w:tcW w:w="1416" w:type="dxa"/>
          </w:tcPr>
          <w:p w:rsidR="007C4434" w:rsidRPr="00C95ADC" w:rsidRDefault="007C4434" w:rsidP="007C4434">
            <w:pPr>
              <w:rPr>
                <w:sz w:val="28"/>
                <w:szCs w:val="28"/>
              </w:rPr>
            </w:pPr>
            <w:r w:rsidRPr="00C95ADC">
              <w:rPr>
                <w:sz w:val="28"/>
                <w:szCs w:val="28"/>
              </w:rPr>
              <w:t>Комби</w:t>
            </w:r>
          </w:p>
          <w:p w:rsidR="007C4434" w:rsidRPr="00C95ADC" w:rsidRDefault="007C4434" w:rsidP="007C4434">
            <w:pPr>
              <w:rPr>
                <w:sz w:val="28"/>
                <w:szCs w:val="28"/>
              </w:rPr>
            </w:pPr>
            <w:r w:rsidRPr="00C95ADC">
              <w:rPr>
                <w:sz w:val="28"/>
                <w:szCs w:val="28"/>
              </w:rPr>
              <w:t>нирован</w:t>
            </w:r>
          </w:p>
          <w:p w:rsidR="007C4434" w:rsidRPr="00C95ADC" w:rsidRDefault="007C4434" w:rsidP="007C4434">
            <w:pPr>
              <w:rPr>
                <w:sz w:val="28"/>
                <w:szCs w:val="28"/>
              </w:rPr>
            </w:pPr>
            <w:r w:rsidRPr="00C95ADC">
              <w:rPr>
                <w:sz w:val="28"/>
                <w:szCs w:val="28"/>
              </w:rPr>
              <w:t>ный</w:t>
            </w:r>
          </w:p>
        </w:tc>
        <w:tc>
          <w:tcPr>
            <w:tcW w:w="1417" w:type="dxa"/>
          </w:tcPr>
          <w:p w:rsidR="007C4434" w:rsidRPr="00C95ADC" w:rsidRDefault="007C4434" w:rsidP="007C4434">
            <w:pPr>
              <w:rPr>
                <w:sz w:val="28"/>
                <w:szCs w:val="28"/>
              </w:rPr>
            </w:pPr>
            <w:r w:rsidRPr="00C95ADC">
              <w:rPr>
                <w:sz w:val="28"/>
                <w:szCs w:val="28"/>
              </w:rPr>
              <w:t>Практи</w:t>
            </w:r>
          </w:p>
          <w:p w:rsidR="007C4434" w:rsidRPr="00C95ADC" w:rsidRDefault="007C4434" w:rsidP="007C4434">
            <w:pPr>
              <w:rPr>
                <w:sz w:val="28"/>
                <w:szCs w:val="28"/>
              </w:rPr>
            </w:pPr>
            <w:r w:rsidRPr="00C95ADC">
              <w:rPr>
                <w:sz w:val="28"/>
                <w:szCs w:val="28"/>
              </w:rPr>
              <w:t>кум.</w:t>
            </w:r>
          </w:p>
        </w:tc>
        <w:tc>
          <w:tcPr>
            <w:tcW w:w="1418" w:type="dxa"/>
          </w:tcPr>
          <w:p w:rsidR="007C4434" w:rsidRPr="00C95ADC" w:rsidRDefault="007C4434" w:rsidP="007C4434">
            <w:pPr>
              <w:rPr>
                <w:sz w:val="28"/>
                <w:szCs w:val="28"/>
              </w:rPr>
            </w:pPr>
            <w:r w:rsidRPr="00C95ADC">
              <w:rPr>
                <w:sz w:val="28"/>
                <w:szCs w:val="28"/>
              </w:rPr>
              <w:t xml:space="preserve">Учебник «Швейное дело» 6 класс. </w:t>
            </w:r>
            <w:r w:rsidRPr="00C95ADC">
              <w:rPr>
                <w:sz w:val="28"/>
                <w:szCs w:val="28"/>
              </w:rPr>
              <w:lastRenderedPageBreak/>
              <w:t>Технологичес</w:t>
            </w:r>
          </w:p>
          <w:p w:rsidR="007C4434" w:rsidRPr="00C95ADC" w:rsidRDefault="007C4434" w:rsidP="007C4434">
            <w:pPr>
              <w:rPr>
                <w:sz w:val="28"/>
                <w:szCs w:val="28"/>
              </w:rPr>
            </w:pPr>
            <w:r w:rsidRPr="00C95ADC">
              <w:rPr>
                <w:sz w:val="28"/>
                <w:szCs w:val="28"/>
              </w:rPr>
              <w:t>кая карта</w:t>
            </w:r>
          </w:p>
        </w:tc>
        <w:tc>
          <w:tcPr>
            <w:tcW w:w="2551" w:type="dxa"/>
            <w:tcBorders>
              <w:right w:val="single" w:sz="4" w:space="0" w:color="auto"/>
            </w:tcBorders>
          </w:tcPr>
          <w:p w:rsidR="007C4434" w:rsidRPr="00C95ADC" w:rsidRDefault="007C4434" w:rsidP="007C4434">
            <w:pPr>
              <w:jc w:val="center"/>
              <w:rPr>
                <w:sz w:val="28"/>
                <w:szCs w:val="28"/>
              </w:rPr>
            </w:pPr>
            <w:r>
              <w:rPr>
                <w:sz w:val="28"/>
                <w:szCs w:val="28"/>
              </w:rPr>
              <w:lastRenderedPageBreak/>
              <w:t>Повторить обработку среза притачным</w:t>
            </w:r>
            <w:r w:rsidR="001A24BD">
              <w:rPr>
                <w:sz w:val="28"/>
                <w:szCs w:val="28"/>
              </w:rPr>
              <w:t xml:space="preserve"> </w:t>
            </w:r>
            <w:r>
              <w:rPr>
                <w:sz w:val="28"/>
                <w:szCs w:val="28"/>
              </w:rPr>
              <w:t>поясом</w:t>
            </w:r>
          </w:p>
        </w:tc>
        <w:tc>
          <w:tcPr>
            <w:tcW w:w="425" w:type="dxa"/>
          </w:tcPr>
          <w:p w:rsidR="007C4434" w:rsidRDefault="007C4434" w:rsidP="007C4434">
            <w:pPr>
              <w:spacing w:line="276" w:lineRule="auto"/>
              <w:jc w:val="center"/>
              <w:rPr>
                <w:b/>
                <w:sz w:val="32"/>
                <w:szCs w:val="32"/>
              </w:rPr>
            </w:pPr>
          </w:p>
        </w:tc>
        <w:tc>
          <w:tcPr>
            <w:tcW w:w="567" w:type="dxa"/>
          </w:tcPr>
          <w:p w:rsidR="007C4434" w:rsidRDefault="007C4434" w:rsidP="007C4434">
            <w:pPr>
              <w:spacing w:line="276" w:lineRule="auto"/>
              <w:jc w:val="center"/>
              <w:rPr>
                <w:b/>
                <w:sz w:val="32"/>
                <w:szCs w:val="32"/>
              </w:rPr>
            </w:pPr>
          </w:p>
        </w:tc>
      </w:tr>
      <w:tr w:rsidR="007C4434" w:rsidTr="00751B6E">
        <w:trPr>
          <w:trHeight w:val="196"/>
        </w:trPr>
        <w:tc>
          <w:tcPr>
            <w:tcW w:w="999" w:type="dxa"/>
          </w:tcPr>
          <w:p w:rsidR="007C4434" w:rsidRDefault="007C4434" w:rsidP="007C4434">
            <w:pPr>
              <w:spacing w:line="276" w:lineRule="auto"/>
              <w:jc w:val="center"/>
              <w:rPr>
                <w:b/>
                <w:sz w:val="32"/>
                <w:szCs w:val="32"/>
              </w:rPr>
            </w:pPr>
            <w:r>
              <w:rPr>
                <w:b/>
                <w:sz w:val="32"/>
                <w:szCs w:val="32"/>
              </w:rPr>
              <w:t>138</w:t>
            </w:r>
          </w:p>
        </w:tc>
        <w:tc>
          <w:tcPr>
            <w:tcW w:w="1548" w:type="dxa"/>
          </w:tcPr>
          <w:p w:rsidR="007C4434" w:rsidRPr="00C95ADC" w:rsidRDefault="007C4434" w:rsidP="007C4434">
            <w:pPr>
              <w:rPr>
                <w:sz w:val="28"/>
                <w:szCs w:val="28"/>
              </w:rPr>
            </w:pPr>
            <w:r w:rsidRPr="00C95ADC">
              <w:rPr>
                <w:sz w:val="28"/>
                <w:szCs w:val="28"/>
              </w:rPr>
              <w:t>Обработка верхнего среза фартука поясом.</w:t>
            </w:r>
          </w:p>
        </w:tc>
        <w:tc>
          <w:tcPr>
            <w:tcW w:w="1984" w:type="dxa"/>
          </w:tcPr>
          <w:p w:rsidR="007C4434" w:rsidRPr="00C95ADC" w:rsidRDefault="007C4434" w:rsidP="007C4434">
            <w:pPr>
              <w:rPr>
                <w:sz w:val="28"/>
                <w:szCs w:val="28"/>
              </w:rPr>
            </w:pPr>
            <w:r w:rsidRPr="00C95ADC">
              <w:rPr>
                <w:sz w:val="28"/>
                <w:szCs w:val="28"/>
              </w:rPr>
              <w:t>Стачной шов.</w:t>
            </w:r>
          </w:p>
        </w:tc>
        <w:tc>
          <w:tcPr>
            <w:tcW w:w="2049" w:type="dxa"/>
          </w:tcPr>
          <w:p w:rsidR="007C4434" w:rsidRPr="00C95ADC" w:rsidRDefault="007C4434" w:rsidP="007C4434">
            <w:pPr>
              <w:rPr>
                <w:sz w:val="28"/>
                <w:szCs w:val="28"/>
              </w:rPr>
            </w:pPr>
            <w:r w:rsidRPr="00C95ADC">
              <w:rPr>
                <w:sz w:val="28"/>
                <w:szCs w:val="28"/>
              </w:rPr>
              <w:t>Обработка верхнего среза фартука поясом.</w:t>
            </w:r>
          </w:p>
        </w:tc>
        <w:tc>
          <w:tcPr>
            <w:tcW w:w="930" w:type="dxa"/>
          </w:tcPr>
          <w:p w:rsidR="007C4434" w:rsidRPr="00C95ADC" w:rsidRDefault="007C4434" w:rsidP="007C4434">
            <w:pPr>
              <w:jc w:val="center"/>
              <w:rPr>
                <w:sz w:val="28"/>
                <w:szCs w:val="28"/>
              </w:rPr>
            </w:pPr>
            <w:r w:rsidRPr="00C95ADC">
              <w:rPr>
                <w:sz w:val="28"/>
                <w:szCs w:val="28"/>
              </w:rPr>
              <w:t>1</w:t>
            </w:r>
          </w:p>
        </w:tc>
        <w:tc>
          <w:tcPr>
            <w:tcW w:w="1416" w:type="dxa"/>
          </w:tcPr>
          <w:p w:rsidR="007C4434" w:rsidRPr="00C95ADC" w:rsidRDefault="007C4434" w:rsidP="007C4434">
            <w:pPr>
              <w:rPr>
                <w:sz w:val="28"/>
                <w:szCs w:val="28"/>
              </w:rPr>
            </w:pPr>
            <w:r w:rsidRPr="00C95ADC">
              <w:rPr>
                <w:sz w:val="28"/>
                <w:szCs w:val="28"/>
              </w:rPr>
              <w:t>Комби</w:t>
            </w:r>
          </w:p>
          <w:p w:rsidR="007C4434" w:rsidRPr="00C95ADC" w:rsidRDefault="007C4434" w:rsidP="007C4434">
            <w:pPr>
              <w:rPr>
                <w:sz w:val="28"/>
                <w:szCs w:val="28"/>
              </w:rPr>
            </w:pPr>
            <w:r w:rsidRPr="00C95ADC">
              <w:rPr>
                <w:sz w:val="28"/>
                <w:szCs w:val="28"/>
              </w:rPr>
              <w:t>нирован</w:t>
            </w:r>
          </w:p>
          <w:p w:rsidR="007C4434" w:rsidRPr="00C95ADC" w:rsidRDefault="007C4434" w:rsidP="007C4434">
            <w:pPr>
              <w:rPr>
                <w:sz w:val="28"/>
                <w:szCs w:val="28"/>
              </w:rPr>
            </w:pPr>
            <w:r w:rsidRPr="00C95ADC">
              <w:rPr>
                <w:sz w:val="28"/>
                <w:szCs w:val="28"/>
              </w:rPr>
              <w:t>ный</w:t>
            </w:r>
          </w:p>
        </w:tc>
        <w:tc>
          <w:tcPr>
            <w:tcW w:w="1417" w:type="dxa"/>
          </w:tcPr>
          <w:p w:rsidR="007C4434" w:rsidRPr="00C95ADC" w:rsidRDefault="007C4434" w:rsidP="007C4434">
            <w:pPr>
              <w:rPr>
                <w:sz w:val="28"/>
                <w:szCs w:val="28"/>
              </w:rPr>
            </w:pPr>
            <w:r w:rsidRPr="00C95ADC">
              <w:rPr>
                <w:sz w:val="28"/>
                <w:szCs w:val="28"/>
              </w:rPr>
              <w:t>Практи</w:t>
            </w:r>
          </w:p>
          <w:p w:rsidR="007C4434" w:rsidRPr="00C95ADC" w:rsidRDefault="007C4434" w:rsidP="007C4434">
            <w:pPr>
              <w:rPr>
                <w:sz w:val="28"/>
                <w:szCs w:val="28"/>
              </w:rPr>
            </w:pPr>
            <w:r w:rsidRPr="00C95ADC">
              <w:rPr>
                <w:sz w:val="28"/>
                <w:szCs w:val="28"/>
              </w:rPr>
              <w:t>кум.</w:t>
            </w:r>
          </w:p>
        </w:tc>
        <w:tc>
          <w:tcPr>
            <w:tcW w:w="1418" w:type="dxa"/>
          </w:tcPr>
          <w:p w:rsidR="007C4434" w:rsidRPr="00C95ADC" w:rsidRDefault="007C4434" w:rsidP="007C4434">
            <w:pPr>
              <w:rPr>
                <w:sz w:val="28"/>
                <w:szCs w:val="28"/>
              </w:rPr>
            </w:pPr>
            <w:r w:rsidRPr="00C95ADC">
              <w:rPr>
                <w:sz w:val="28"/>
                <w:szCs w:val="28"/>
              </w:rPr>
              <w:t>Учебник «Швей</w:t>
            </w:r>
            <w:r w:rsidR="001A24BD">
              <w:rPr>
                <w:sz w:val="28"/>
                <w:szCs w:val="28"/>
              </w:rPr>
              <w:t>ное дело» 6 класс. Технологичес</w:t>
            </w:r>
            <w:r w:rsidRPr="00C95ADC">
              <w:rPr>
                <w:sz w:val="28"/>
                <w:szCs w:val="28"/>
              </w:rPr>
              <w:t>кая карта</w:t>
            </w:r>
          </w:p>
        </w:tc>
        <w:tc>
          <w:tcPr>
            <w:tcW w:w="2551" w:type="dxa"/>
            <w:tcBorders>
              <w:right w:val="single" w:sz="4" w:space="0" w:color="auto"/>
            </w:tcBorders>
          </w:tcPr>
          <w:p w:rsidR="007C4434" w:rsidRPr="00C95ADC" w:rsidRDefault="001A24BD" w:rsidP="007C4434">
            <w:pPr>
              <w:jc w:val="center"/>
              <w:rPr>
                <w:sz w:val="28"/>
                <w:szCs w:val="28"/>
              </w:rPr>
            </w:pPr>
            <w:r>
              <w:rPr>
                <w:sz w:val="28"/>
                <w:szCs w:val="28"/>
              </w:rPr>
              <w:t>Повторить ВТО готового из</w:t>
            </w:r>
            <w:r w:rsidR="007C4434">
              <w:rPr>
                <w:sz w:val="28"/>
                <w:szCs w:val="28"/>
              </w:rPr>
              <w:t>делия</w:t>
            </w:r>
          </w:p>
        </w:tc>
        <w:tc>
          <w:tcPr>
            <w:tcW w:w="425" w:type="dxa"/>
          </w:tcPr>
          <w:p w:rsidR="007C4434" w:rsidRDefault="007C4434" w:rsidP="007C4434">
            <w:pPr>
              <w:spacing w:line="276" w:lineRule="auto"/>
              <w:jc w:val="center"/>
              <w:rPr>
                <w:b/>
                <w:sz w:val="32"/>
                <w:szCs w:val="32"/>
              </w:rPr>
            </w:pPr>
          </w:p>
        </w:tc>
        <w:tc>
          <w:tcPr>
            <w:tcW w:w="567" w:type="dxa"/>
          </w:tcPr>
          <w:p w:rsidR="007C4434" w:rsidRDefault="007C4434" w:rsidP="007C4434">
            <w:pPr>
              <w:spacing w:line="276" w:lineRule="auto"/>
              <w:jc w:val="center"/>
              <w:rPr>
                <w:b/>
                <w:sz w:val="32"/>
                <w:szCs w:val="32"/>
              </w:rPr>
            </w:pPr>
          </w:p>
        </w:tc>
      </w:tr>
      <w:tr w:rsidR="007C4434" w:rsidTr="00751B6E">
        <w:trPr>
          <w:trHeight w:val="227"/>
        </w:trPr>
        <w:tc>
          <w:tcPr>
            <w:tcW w:w="999" w:type="dxa"/>
          </w:tcPr>
          <w:p w:rsidR="007C4434" w:rsidRDefault="007C4434" w:rsidP="007C4434">
            <w:pPr>
              <w:spacing w:line="276" w:lineRule="auto"/>
              <w:jc w:val="center"/>
              <w:rPr>
                <w:b/>
                <w:sz w:val="32"/>
                <w:szCs w:val="32"/>
              </w:rPr>
            </w:pPr>
            <w:r>
              <w:rPr>
                <w:b/>
                <w:sz w:val="32"/>
                <w:szCs w:val="32"/>
              </w:rPr>
              <w:t>139</w:t>
            </w:r>
          </w:p>
        </w:tc>
        <w:tc>
          <w:tcPr>
            <w:tcW w:w="1548" w:type="dxa"/>
          </w:tcPr>
          <w:p w:rsidR="007C4434" w:rsidRPr="00C95ADC" w:rsidRDefault="007C4434" w:rsidP="007C4434">
            <w:pPr>
              <w:rPr>
                <w:sz w:val="28"/>
                <w:szCs w:val="28"/>
              </w:rPr>
            </w:pPr>
            <w:r w:rsidRPr="00C95ADC">
              <w:rPr>
                <w:sz w:val="28"/>
                <w:szCs w:val="28"/>
              </w:rPr>
              <w:t>ВТО и сдача готового изделия.</w:t>
            </w:r>
          </w:p>
        </w:tc>
        <w:tc>
          <w:tcPr>
            <w:tcW w:w="1984" w:type="dxa"/>
          </w:tcPr>
          <w:p w:rsidR="007C4434" w:rsidRPr="00C95ADC" w:rsidRDefault="007C4434" w:rsidP="007C4434">
            <w:pPr>
              <w:jc w:val="center"/>
              <w:rPr>
                <w:sz w:val="28"/>
                <w:szCs w:val="28"/>
              </w:rPr>
            </w:pPr>
            <w:r w:rsidRPr="00C95ADC">
              <w:rPr>
                <w:sz w:val="28"/>
                <w:szCs w:val="28"/>
              </w:rPr>
              <w:t>_</w:t>
            </w:r>
          </w:p>
        </w:tc>
        <w:tc>
          <w:tcPr>
            <w:tcW w:w="2049" w:type="dxa"/>
          </w:tcPr>
          <w:p w:rsidR="007C4434" w:rsidRPr="00C95ADC" w:rsidRDefault="007C4434" w:rsidP="007C4434">
            <w:pPr>
              <w:rPr>
                <w:sz w:val="28"/>
                <w:szCs w:val="28"/>
              </w:rPr>
            </w:pPr>
            <w:r w:rsidRPr="00C95ADC">
              <w:rPr>
                <w:sz w:val="28"/>
                <w:szCs w:val="28"/>
              </w:rPr>
              <w:t>ВТО готового изделия.</w:t>
            </w:r>
          </w:p>
        </w:tc>
        <w:tc>
          <w:tcPr>
            <w:tcW w:w="930" w:type="dxa"/>
          </w:tcPr>
          <w:p w:rsidR="007C4434" w:rsidRPr="00C95ADC" w:rsidRDefault="007C4434" w:rsidP="007C4434">
            <w:pPr>
              <w:jc w:val="center"/>
              <w:rPr>
                <w:sz w:val="28"/>
                <w:szCs w:val="28"/>
              </w:rPr>
            </w:pPr>
            <w:r w:rsidRPr="00C95ADC">
              <w:rPr>
                <w:sz w:val="28"/>
                <w:szCs w:val="28"/>
              </w:rPr>
              <w:t>1</w:t>
            </w:r>
          </w:p>
        </w:tc>
        <w:tc>
          <w:tcPr>
            <w:tcW w:w="1416" w:type="dxa"/>
          </w:tcPr>
          <w:p w:rsidR="007C4434" w:rsidRPr="00C95ADC" w:rsidRDefault="007C4434" w:rsidP="007C4434">
            <w:pPr>
              <w:rPr>
                <w:sz w:val="28"/>
                <w:szCs w:val="28"/>
              </w:rPr>
            </w:pPr>
            <w:r w:rsidRPr="00C95ADC">
              <w:rPr>
                <w:sz w:val="28"/>
                <w:szCs w:val="28"/>
              </w:rPr>
              <w:t>Комби</w:t>
            </w:r>
          </w:p>
          <w:p w:rsidR="007C4434" w:rsidRPr="00C95ADC" w:rsidRDefault="007C4434" w:rsidP="007C4434">
            <w:pPr>
              <w:rPr>
                <w:sz w:val="28"/>
                <w:szCs w:val="28"/>
              </w:rPr>
            </w:pPr>
            <w:r w:rsidRPr="00C95ADC">
              <w:rPr>
                <w:sz w:val="28"/>
                <w:szCs w:val="28"/>
              </w:rPr>
              <w:t>нирован</w:t>
            </w:r>
          </w:p>
          <w:p w:rsidR="007C4434" w:rsidRPr="00C95ADC" w:rsidRDefault="007C4434" w:rsidP="007C4434">
            <w:pPr>
              <w:rPr>
                <w:sz w:val="28"/>
                <w:szCs w:val="28"/>
              </w:rPr>
            </w:pPr>
            <w:r w:rsidRPr="00C95ADC">
              <w:rPr>
                <w:sz w:val="28"/>
                <w:szCs w:val="28"/>
              </w:rPr>
              <w:t>ный</w:t>
            </w:r>
          </w:p>
        </w:tc>
        <w:tc>
          <w:tcPr>
            <w:tcW w:w="1417" w:type="dxa"/>
          </w:tcPr>
          <w:p w:rsidR="007C4434" w:rsidRPr="00C95ADC" w:rsidRDefault="007C4434" w:rsidP="007C4434">
            <w:pPr>
              <w:rPr>
                <w:sz w:val="28"/>
                <w:szCs w:val="28"/>
              </w:rPr>
            </w:pPr>
            <w:r w:rsidRPr="00C95ADC">
              <w:rPr>
                <w:sz w:val="28"/>
                <w:szCs w:val="28"/>
              </w:rPr>
              <w:t>Практи</w:t>
            </w:r>
          </w:p>
          <w:p w:rsidR="007C4434" w:rsidRPr="00C95ADC" w:rsidRDefault="007C4434" w:rsidP="007C4434">
            <w:pPr>
              <w:rPr>
                <w:sz w:val="28"/>
                <w:szCs w:val="28"/>
              </w:rPr>
            </w:pPr>
            <w:r w:rsidRPr="00C95ADC">
              <w:rPr>
                <w:sz w:val="28"/>
                <w:szCs w:val="28"/>
              </w:rPr>
              <w:t>кум.</w:t>
            </w:r>
          </w:p>
        </w:tc>
        <w:tc>
          <w:tcPr>
            <w:tcW w:w="1418" w:type="dxa"/>
          </w:tcPr>
          <w:p w:rsidR="007C4434" w:rsidRPr="00C95ADC" w:rsidRDefault="007C4434" w:rsidP="007C4434">
            <w:pPr>
              <w:rPr>
                <w:sz w:val="28"/>
                <w:szCs w:val="28"/>
              </w:rPr>
            </w:pPr>
            <w:r w:rsidRPr="00C95ADC">
              <w:rPr>
                <w:sz w:val="28"/>
                <w:szCs w:val="28"/>
              </w:rPr>
              <w:t>Учебник «Швей</w:t>
            </w:r>
            <w:r w:rsidR="001A24BD">
              <w:rPr>
                <w:sz w:val="28"/>
                <w:szCs w:val="28"/>
              </w:rPr>
              <w:t>ное дело» 6 класс. Технологичес</w:t>
            </w:r>
            <w:r w:rsidRPr="00C95ADC">
              <w:rPr>
                <w:sz w:val="28"/>
                <w:szCs w:val="28"/>
              </w:rPr>
              <w:t>кая карта</w:t>
            </w:r>
          </w:p>
        </w:tc>
        <w:tc>
          <w:tcPr>
            <w:tcW w:w="2551" w:type="dxa"/>
            <w:tcBorders>
              <w:right w:val="single" w:sz="4" w:space="0" w:color="auto"/>
            </w:tcBorders>
          </w:tcPr>
          <w:p w:rsidR="007C4434" w:rsidRPr="00C95ADC" w:rsidRDefault="007C4434" w:rsidP="007C4434">
            <w:pPr>
              <w:jc w:val="center"/>
              <w:rPr>
                <w:sz w:val="28"/>
                <w:szCs w:val="28"/>
              </w:rPr>
            </w:pPr>
            <w:r>
              <w:rPr>
                <w:sz w:val="28"/>
                <w:szCs w:val="28"/>
              </w:rPr>
              <w:t>Нет задания</w:t>
            </w:r>
          </w:p>
        </w:tc>
        <w:tc>
          <w:tcPr>
            <w:tcW w:w="425" w:type="dxa"/>
          </w:tcPr>
          <w:p w:rsidR="007C4434" w:rsidRDefault="007C4434" w:rsidP="007C4434">
            <w:pPr>
              <w:spacing w:line="276" w:lineRule="auto"/>
              <w:jc w:val="center"/>
              <w:rPr>
                <w:b/>
                <w:sz w:val="32"/>
                <w:szCs w:val="32"/>
              </w:rPr>
            </w:pPr>
          </w:p>
        </w:tc>
        <w:tc>
          <w:tcPr>
            <w:tcW w:w="567" w:type="dxa"/>
          </w:tcPr>
          <w:p w:rsidR="007C4434" w:rsidRDefault="007C4434" w:rsidP="007C4434">
            <w:pPr>
              <w:spacing w:line="276" w:lineRule="auto"/>
              <w:jc w:val="center"/>
              <w:rPr>
                <w:b/>
                <w:sz w:val="32"/>
                <w:szCs w:val="32"/>
              </w:rPr>
            </w:pPr>
          </w:p>
        </w:tc>
      </w:tr>
      <w:tr w:rsidR="007C4434" w:rsidTr="00751B6E">
        <w:trPr>
          <w:trHeight w:val="227"/>
        </w:trPr>
        <w:tc>
          <w:tcPr>
            <w:tcW w:w="999" w:type="dxa"/>
          </w:tcPr>
          <w:p w:rsidR="007C4434" w:rsidRDefault="007C4434" w:rsidP="007C4434">
            <w:pPr>
              <w:spacing w:line="276" w:lineRule="auto"/>
              <w:jc w:val="center"/>
              <w:rPr>
                <w:b/>
                <w:sz w:val="32"/>
                <w:szCs w:val="32"/>
              </w:rPr>
            </w:pPr>
          </w:p>
        </w:tc>
        <w:tc>
          <w:tcPr>
            <w:tcW w:w="1548" w:type="dxa"/>
          </w:tcPr>
          <w:p w:rsidR="007C4434" w:rsidRPr="00C95ADC" w:rsidRDefault="007C4434" w:rsidP="007C4434">
            <w:pPr>
              <w:rPr>
                <w:b/>
                <w:sz w:val="28"/>
                <w:szCs w:val="28"/>
              </w:rPr>
            </w:pPr>
            <w:r w:rsidRPr="00C95ADC">
              <w:rPr>
                <w:b/>
                <w:sz w:val="28"/>
                <w:szCs w:val="28"/>
              </w:rPr>
              <w:t xml:space="preserve">Самостоятельная работа: </w:t>
            </w:r>
          </w:p>
          <w:p w:rsidR="007C4434" w:rsidRPr="00C95ADC" w:rsidRDefault="007C4434" w:rsidP="007C4434">
            <w:pPr>
              <w:rPr>
                <w:b/>
                <w:sz w:val="28"/>
                <w:szCs w:val="28"/>
              </w:rPr>
            </w:pPr>
            <w:r w:rsidRPr="00C95ADC">
              <w:rPr>
                <w:b/>
                <w:sz w:val="28"/>
                <w:szCs w:val="28"/>
              </w:rPr>
              <w:t>«Обработка горловины двойной косой обтачкой.»</w:t>
            </w:r>
          </w:p>
        </w:tc>
        <w:tc>
          <w:tcPr>
            <w:tcW w:w="1984" w:type="dxa"/>
          </w:tcPr>
          <w:p w:rsidR="007C4434" w:rsidRPr="00C95ADC" w:rsidRDefault="007C4434" w:rsidP="007C4434">
            <w:pPr>
              <w:rPr>
                <w:sz w:val="28"/>
                <w:szCs w:val="28"/>
              </w:rPr>
            </w:pPr>
          </w:p>
        </w:tc>
        <w:tc>
          <w:tcPr>
            <w:tcW w:w="2049" w:type="dxa"/>
          </w:tcPr>
          <w:p w:rsidR="007C4434" w:rsidRPr="00C95ADC" w:rsidRDefault="007C4434" w:rsidP="007C4434">
            <w:pPr>
              <w:rPr>
                <w:sz w:val="28"/>
                <w:szCs w:val="28"/>
              </w:rPr>
            </w:pPr>
          </w:p>
        </w:tc>
        <w:tc>
          <w:tcPr>
            <w:tcW w:w="930" w:type="dxa"/>
          </w:tcPr>
          <w:p w:rsidR="007C4434" w:rsidRPr="00C95ADC" w:rsidRDefault="007C4434" w:rsidP="007C4434">
            <w:pPr>
              <w:jc w:val="center"/>
              <w:rPr>
                <w:sz w:val="28"/>
                <w:szCs w:val="28"/>
              </w:rPr>
            </w:pPr>
          </w:p>
        </w:tc>
        <w:tc>
          <w:tcPr>
            <w:tcW w:w="1416" w:type="dxa"/>
          </w:tcPr>
          <w:p w:rsidR="007C4434" w:rsidRPr="00C95ADC" w:rsidRDefault="007C4434" w:rsidP="007C4434">
            <w:pPr>
              <w:rPr>
                <w:sz w:val="28"/>
                <w:szCs w:val="28"/>
              </w:rPr>
            </w:pPr>
          </w:p>
        </w:tc>
        <w:tc>
          <w:tcPr>
            <w:tcW w:w="1417" w:type="dxa"/>
          </w:tcPr>
          <w:p w:rsidR="007C4434" w:rsidRPr="00C95ADC" w:rsidRDefault="007C4434" w:rsidP="007C4434">
            <w:pPr>
              <w:rPr>
                <w:sz w:val="28"/>
                <w:szCs w:val="28"/>
              </w:rPr>
            </w:pPr>
          </w:p>
        </w:tc>
        <w:tc>
          <w:tcPr>
            <w:tcW w:w="1418" w:type="dxa"/>
          </w:tcPr>
          <w:p w:rsidR="007C4434" w:rsidRPr="00C95ADC" w:rsidRDefault="007C4434" w:rsidP="007C4434">
            <w:pPr>
              <w:rPr>
                <w:sz w:val="28"/>
                <w:szCs w:val="28"/>
              </w:rPr>
            </w:pPr>
          </w:p>
        </w:tc>
        <w:tc>
          <w:tcPr>
            <w:tcW w:w="2551" w:type="dxa"/>
            <w:tcBorders>
              <w:right w:val="single" w:sz="4" w:space="0" w:color="auto"/>
            </w:tcBorders>
          </w:tcPr>
          <w:p w:rsidR="007C4434" w:rsidRPr="00C95ADC" w:rsidRDefault="007C4434" w:rsidP="007C4434">
            <w:pPr>
              <w:jc w:val="center"/>
              <w:rPr>
                <w:sz w:val="28"/>
                <w:szCs w:val="28"/>
              </w:rPr>
            </w:pPr>
          </w:p>
        </w:tc>
        <w:tc>
          <w:tcPr>
            <w:tcW w:w="425" w:type="dxa"/>
          </w:tcPr>
          <w:p w:rsidR="007C4434" w:rsidRDefault="007C4434" w:rsidP="007C4434">
            <w:pPr>
              <w:spacing w:line="276" w:lineRule="auto"/>
              <w:jc w:val="center"/>
              <w:rPr>
                <w:b/>
                <w:sz w:val="32"/>
                <w:szCs w:val="32"/>
              </w:rPr>
            </w:pPr>
          </w:p>
        </w:tc>
        <w:tc>
          <w:tcPr>
            <w:tcW w:w="567" w:type="dxa"/>
          </w:tcPr>
          <w:p w:rsidR="007C4434" w:rsidRDefault="007C4434" w:rsidP="007C4434">
            <w:pPr>
              <w:spacing w:line="276" w:lineRule="auto"/>
              <w:jc w:val="center"/>
              <w:rPr>
                <w:b/>
                <w:sz w:val="32"/>
                <w:szCs w:val="32"/>
              </w:rPr>
            </w:pPr>
          </w:p>
        </w:tc>
      </w:tr>
      <w:tr w:rsidR="007C4434" w:rsidTr="00751B6E">
        <w:trPr>
          <w:trHeight w:val="180"/>
        </w:trPr>
        <w:tc>
          <w:tcPr>
            <w:tcW w:w="999" w:type="dxa"/>
          </w:tcPr>
          <w:p w:rsidR="007C4434" w:rsidRDefault="007C4434" w:rsidP="007C4434">
            <w:pPr>
              <w:spacing w:line="276" w:lineRule="auto"/>
              <w:jc w:val="center"/>
              <w:rPr>
                <w:b/>
                <w:sz w:val="32"/>
                <w:szCs w:val="32"/>
              </w:rPr>
            </w:pPr>
            <w:r>
              <w:rPr>
                <w:b/>
                <w:sz w:val="32"/>
                <w:szCs w:val="32"/>
              </w:rPr>
              <w:lastRenderedPageBreak/>
              <w:t>140-141</w:t>
            </w:r>
          </w:p>
        </w:tc>
        <w:tc>
          <w:tcPr>
            <w:tcW w:w="1548" w:type="dxa"/>
          </w:tcPr>
          <w:p w:rsidR="007C4434" w:rsidRPr="00C95ADC" w:rsidRDefault="007C4434" w:rsidP="007C4434">
            <w:pPr>
              <w:rPr>
                <w:sz w:val="28"/>
                <w:szCs w:val="28"/>
              </w:rPr>
            </w:pPr>
            <w:r w:rsidRPr="00C95ADC">
              <w:rPr>
                <w:sz w:val="28"/>
                <w:szCs w:val="28"/>
              </w:rPr>
              <w:t>Соединение косых обтачек. Обработка закругленного среза деталей двойной косой обтачкой.</w:t>
            </w:r>
          </w:p>
        </w:tc>
        <w:tc>
          <w:tcPr>
            <w:tcW w:w="1984" w:type="dxa"/>
          </w:tcPr>
          <w:p w:rsidR="007C4434" w:rsidRPr="00C95ADC" w:rsidRDefault="007C4434" w:rsidP="007C4434">
            <w:pPr>
              <w:rPr>
                <w:sz w:val="28"/>
                <w:szCs w:val="28"/>
              </w:rPr>
            </w:pPr>
            <w:r w:rsidRPr="00C95ADC">
              <w:rPr>
                <w:sz w:val="28"/>
                <w:szCs w:val="28"/>
              </w:rPr>
              <w:t>Косая обтачка.</w:t>
            </w:r>
          </w:p>
        </w:tc>
        <w:tc>
          <w:tcPr>
            <w:tcW w:w="2049" w:type="dxa"/>
          </w:tcPr>
          <w:p w:rsidR="007C4434" w:rsidRPr="00C95ADC" w:rsidRDefault="007C4434" w:rsidP="007C4434">
            <w:pPr>
              <w:rPr>
                <w:sz w:val="28"/>
                <w:szCs w:val="28"/>
              </w:rPr>
            </w:pPr>
            <w:r w:rsidRPr="00C95ADC">
              <w:rPr>
                <w:sz w:val="28"/>
                <w:szCs w:val="28"/>
              </w:rPr>
              <w:t>Соединение косых обтачек. Обработка закругленного среза деталей двойной косой обтачкой.</w:t>
            </w:r>
          </w:p>
        </w:tc>
        <w:tc>
          <w:tcPr>
            <w:tcW w:w="930" w:type="dxa"/>
          </w:tcPr>
          <w:p w:rsidR="007C4434" w:rsidRPr="00C95ADC" w:rsidRDefault="007C4434" w:rsidP="007C4434">
            <w:pPr>
              <w:jc w:val="center"/>
              <w:rPr>
                <w:sz w:val="28"/>
                <w:szCs w:val="28"/>
              </w:rPr>
            </w:pPr>
            <w:r w:rsidRPr="00C95ADC">
              <w:rPr>
                <w:sz w:val="28"/>
                <w:szCs w:val="28"/>
              </w:rPr>
              <w:t>2</w:t>
            </w:r>
          </w:p>
        </w:tc>
        <w:tc>
          <w:tcPr>
            <w:tcW w:w="1416" w:type="dxa"/>
          </w:tcPr>
          <w:p w:rsidR="007C4434" w:rsidRPr="00C95ADC" w:rsidRDefault="007C4434" w:rsidP="007C4434">
            <w:pPr>
              <w:rPr>
                <w:sz w:val="28"/>
                <w:szCs w:val="28"/>
              </w:rPr>
            </w:pPr>
            <w:r w:rsidRPr="00C95ADC">
              <w:rPr>
                <w:sz w:val="28"/>
                <w:szCs w:val="28"/>
              </w:rPr>
              <w:t>Комби</w:t>
            </w:r>
          </w:p>
          <w:p w:rsidR="007C4434" w:rsidRPr="00C95ADC" w:rsidRDefault="007C4434" w:rsidP="007C4434">
            <w:pPr>
              <w:rPr>
                <w:sz w:val="28"/>
                <w:szCs w:val="28"/>
              </w:rPr>
            </w:pPr>
            <w:r w:rsidRPr="00C95ADC">
              <w:rPr>
                <w:sz w:val="28"/>
                <w:szCs w:val="28"/>
              </w:rPr>
              <w:t>нирован</w:t>
            </w:r>
          </w:p>
          <w:p w:rsidR="007C4434" w:rsidRPr="00C95ADC" w:rsidRDefault="007C4434" w:rsidP="007C4434">
            <w:pPr>
              <w:rPr>
                <w:sz w:val="28"/>
                <w:szCs w:val="28"/>
              </w:rPr>
            </w:pPr>
            <w:r w:rsidRPr="00C95ADC">
              <w:rPr>
                <w:sz w:val="28"/>
                <w:szCs w:val="28"/>
              </w:rPr>
              <w:t>ный</w:t>
            </w:r>
          </w:p>
        </w:tc>
        <w:tc>
          <w:tcPr>
            <w:tcW w:w="1417" w:type="dxa"/>
          </w:tcPr>
          <w:p w:rsidR="007C4434" w:rsidRPr="00C95ADC" w:rsidRDefault="007C4434" w:rsidP="007C4434">
            <w:pPr>
              <w:rPr>
                <w:sz w:val="28"/>
                <w:szCs w:val="28"/>
              </w:rPr>
            </w:pPr>
            <w:r w:rsidRPr="00C95ADC">
              <w:rPr>
                <w:sz w:val="28"/>
                <w:szCs w:val="28"/>
              </w:rPr>
              <w:t>Практи</w:t>
            </w:r>
          </w:p>
          <w:p w:rsidR="007C4434" w:rsidRPr="00C95ADC" w:rsidRDefault="007C4434" w:rsidP="007C4434">
            <w:pPr>
              <w:rPr>
                <w:sz w:val="28"/>
                <w:szCs w:val="28"/>
              </w:rPr>
            </w:pPr>
            <w:r w:rsidRPr="00C95ADC">
              <w:rPr>
                <w:sz w:val="28"/>
                <w:szCs w:val="28"/>
              </w:rPr>
              <w:t>кум.</w:t>
            </w:r>
          </w:p>
        </w:tc>
        <w:tc>
          <w:tcPr>
            <w:tcW w:w="1418" w:type="dxa"/>
          </w:tcPr>
          <w:p w:rsidR="007C4434" w:rsidRPr="00C95ADC" w:rsidRDefault="007C4434" w:rsidP="007C4434">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7C4434" w:rsidRPr="00C95ADC" w:rsidRDefault="007C4434" w:rsidP="007C4434">
            <w:pPr>
              <w:jc w:val="center"/>
              <w:rPr>
                <w:sz w:val="28"/>
                <w:szCs w:val="28"/>
              </w:rPr>
            </w:pPr>
            <w:r>
              <w:rPr>
                <w:sz w:val="28"/>
                <w:szCs w:val="28"/>
              </w:rPr>
              <w:t>Нет задания</w:t>
            </w:r>
          </w:p>
        </w:tc>
        <w:tc>
          <w:tcPr>
            <w:tcW w:w="425" w:type="dxa"/>
          </w:tcPr>
          <w:p w:rsidR="007C4434" w:rsidRDefault="007C4434" w:rsidP="007C4434">
            <w:pPr>
              <w:spacing w:line="276" w:lineRule="auto"/>
              <w:jc w:val="center"/>
              <w:rPr>
                <w:b/>
                <w:sz w:val="32"/>
                <w:szCs w:val="32"/>
              </w:rPr>
            </w:pPr>
          </w:p>
        </w:tc>
        <w:tc>
          <w:tcPr>
            <w:tcW w:w="567" w:type="dxa"/>
          </w:tcPr>
          <w:p w:rsidR="007C4434" w:rsidRDefault="007C4434" w:rsidP="007C4434">
            <w:pPr>
              <w:spacing w:line="276" w:lineRule="auto"/>
              <w:jc w:val="center"/>
              <w:rPr>
                <w:b/>
                <w:sz w:val="32"/>
                <w:szCs w:val="32"/>
              </w:rPr>
            </w:pPr>
          </w:p>
        </w:tc>
      </w:tr>
      <w:tr w:rsidR="007C4434" w:rsidTr="00751B6E">
        <w:trPr>
          <w:trHeight w:val="211"/>
        </w:trPr>
        <w:tc>
          <w:tcPr>
            <w:tcW w:w="999" w:type="dxa"/>
          </w:tcPr>
          <w:p w:rsidR="007C4434" w:rsidRDefault="007C4434" w:rsidP="007C4434">
            <w:pPr>
              <w:spacing w:line="276" w:lineRule="auto"/>
              <w:jc w:val="center"/>
              <w:rPr>
                <w:b/>
                <w:sz w:val="32"/>
                <w:szCs w:val="32"/>
              </w:rPr>
            </w:pPr>
          </w:p>
        </w:tc>
        <w:tc>
          <w:tcPr>
            <w:tcW w:w="1548" w:type="dxa"/>
          </w:tcPr>
          <w:p w:rsidR="007C4434" w:rsidRPr="00C95ADC" w:rsidRDefault="007C4434" w:rsidP="007C4434">
            <w:pPr>
              <w:rPr>
                <w:b/>
                <w:sz w:val="28"/>
                <w:szCs w:val="28"/>
              </w:rPr>
            </w:pPr>
            <w:r w:rsidRPr="00C95ADC">
              <w:rPr>
                <w:b/>
                <w:sz w:val="28"/>
                <w:szCs w:val="28"/>
              </w:rPr>
              <w:t xml:space="preserve">Бытовая швейная машина с </w:t>
            </w:r>
            <w:r w:rsidR="001A24BD" w:rsidRPr="00C95ADC">
              <w:rPr>
                <w:b/>
                <w:sz w:val="28"/>
                <w:szCs w:val="28"/>
              </w:rPr>
              <w:t>электро</w:t>
            </w:r>
            <w:r w:rsidR="001A24BD">
              <w:rPr>
                <w:b/>
                <w:sz w:val="28"/>
                <w:szCs w:val="28"/>
              </w:rPr>
              <w:t>приводом</w:t>
            </w:r>
            <w:r w:rsidRPr="00C95ADC">
              <w:rPr>
                <w:b/>
                <w:sz w:val="28"/>
                <w:szCs w:val="28"/>
              </w:rPr>
              <w:t>.</w:t>
            </w:r>
          </w:p>
        </w:tc>
        <w:tc>
          <w:tcPr>
            <w:tcW w:w="1984" w:type="dxa"/>
          </w:tcPr>
          <w:p w:rsidR="007C4434" w:rsidRPr="00C95ADC" w:rsidRDefault="007C4434" w:rsidP="007C4434">
            <w:pPr>
              <w:rPr>
                <w:sz w:val="28"/>
                <w:szCs w:val="28"/>
              </w:rPr>
            </w:pPr>
          </w:p>
        </w:tc>
        <w:tc>
          <w:tcPr>
            <w:tcW w:w="2049" w:type="dxa"/>
          </w:tcPr>
          <w:p w:rsidR="007C4434" w:rsidRPr="00C95ADC" w:rsidRDefault="007C4434" w:rsidP="007C4434">
            <w:pPr>
              <w:rPr>
                <w:sz w:val="28"/>
                <w:szCs w:val="28"/>
              </w:rPr>
            </w:pPr>
          </w:p>
        </w:tc>
        <w:tc>
          <w:tcPr>
            <w:tcW w:w="930" w:type="dxa"/>
          </w:tcPr>
          <w:p w:rsidR="007C4434" w:rsidRPr="00C95ADC" w:rsidRDefault="007C4434" w:rsidP="007C4434">
            <w:pPr>
              <w:jc w:val="center"/>
              <w:rPr>
                <w:sz w:val="28"/>
                <w:szCs w:val="28"/>
              </w:rPr>
            </w:pPr>
          </w:p>
        </w:tc>
        <w:tc>
          <w:tcPr>
            <w:tcW w:w="1416" w:type="dxa"/>
          </w:tcPr>
          <w:p w:rsidR="007C4434" w:rsidRPr="00C95ADC" w:rsidRDefault="007C4434" w:rsidP="007C4434">
            <w:pPr>
              <w:rPr>
                <w:sz w:val="28"/>
                <w:szCs w:val="28"/>
              </w:rPr>
            </w:pPr>
          </w:p>
        </w:tc>
        <w:tc>
          <w:tcPr>
            <w:tcW w:w="1417" w:type="dxa"/>
          </w:tcPr>
          <w:p w:rsidR="007C4434" w:rsidRPr="00C95ADC" w:rsidRDefault="007C4434" w:rsidP="007C4434">
            <w:pPr>
              <w:rPr>
                <w:sz w:val="28"/>
                <w:szCs w:val="28"/>
              </w:rPr>
            </w:pPr>
          </w:p>
        </w:tc>
        <w:tc>
          <w:tcPr>
            <w:tcW w:w="1418" w:type="dxa"/>
          </w:tcPr>
          <w:p w:rsidR="007C4434" w:rsidRPr="00C95ADC" w:rsidRDefault="007C4434" w:rsidP="007C4434">
            <w:pPr>
              <w:rPr>
                <w:sz w:val="28"/>
                <w:szCs w:val="28"/>
              </w:rPr>
            </w:pPr>
          </w:p>
        </w:tc>
        <w:tc>
          <w:tcPr>
            <w:tcW w:w="2551" w:type="dxa"/>
            <w:tcBorders>
              <w:right w:val="single" w:sz="4" w:space="0" w:color="auto"/>
            </w:tcBorders>
          </w:tcPr>
          <w:p w:rsidR="007C4434" w:rsidRPr="00C95ADC" w:rsidRDefault="007C4434" w:rsidP="007C4434">
            <w:pPr>
              <w:jc w:val="center"/>
              <w:rPr>
                <w:sz w:val="28"/>
                <w:szCs w:val="28"/>
              </w:rPr>
            </w:pPr>
          </w:p>
        </w:tc>
        <w:tc>
          <w:tcPr>
            <w:tcW w:w="425" w:type="dxa"/>
          </w:tcPr>
          <w:p w:rsidR="007C4434" w:rsidRDefault="007C4434" w:rsidP="007C4434">
            <w:pPr>
              <w:spacing w:line="276" w:lineRule="auto"/>
              <w:jc w:val="center"/>
              <w:rPr>
                <w:b/>
                <w:sz w:val="32"/>
                <w:szCs w:val="32"/>
              </w:rPr>
            </w:pPr>
          </w:p>
        </w:tc>
        <w:tc>
          <w:tcPr>
            <w:tcW w:w="567" w:type="dxa"/>
          </w:tcPr>
          <w:p w:rsidR="007C4434" w:rsidRDefault="007C4434" w:rsidP="007C4434">
            <w:pPr>
              <w:spacing w:line="276" w:lineRule="auto"/>
              <w:jc w:val="center"/>
              <w:rPr>
                <w:b/>
                <w:sz w:val="32"/>
                <w:szCs w:val="32"/>
              </w:rPr>
            </w:pPr>
          </w:p>
        </w:tc>
      </w:tr>
      <w:tr w:rsidR="00134C5D" w:rsidTr="00751B6E">
        <w:trPr>
          <w:trHeight w:val="196"/>
        </w:trPr>
        <w:tc>
          <w:tcPr>
            <w:tcW w:w="999" w:type="dxa"/>
          </w:tcPr>
          <w:p w:rsidR="00134C5D" w:rsidRDefault="00134C5D" w:rsidP="00134C5D">
            <w:pPr>
              <w:spacing w:line="276" w:lineRule="auto"/>
              <w:jc w:val="center"/>
              <w:rPr>
                <w:b/>
                <w:sz w:val="32"/>
                <w:szCs w:val="32"/>
              </w:rPr>
            </w:pPr>
            <w:r>
              <w:rPr>
                <w:b/>
                <w:sz w:val="32"/>
                <w:szCs w:val="32"/>
              </w:rPr>
              <w:t>142</w:t>
            </w:r>
          </w:p>
        </w:tc>
        <w:tc>
          <w:tcPr>
            <w:tcW w:w="1548" w:type="dxa"/>
          </w:tcPr>
          <w:p w:rsidR="00134C5D" w:rsidRPr="00C95ADC" w:rsidRDefault="00134C5D" w:rsidP="00134C5D">
            <w:pPr>
              <w:rPr>
                <w:sz w:val="28"/>
                <w:szCs w:val="28"/>
              </w:rPr>
            </w:pPr>
            <w:r w:rsidRPr="00C95ADC">
              <w:rPr>
                <w:sz w:val="28"/>
                <w:szCs w:val="28"/>
              </w:rPr>
              <w:t>Сведения о бытовых швейных машинах.</w:t>
            </w:r>
          </w:p>
        </w:tc>
        <w:tc>
          <w:tcPr>
            <w:tcW w:w="1984" w:type="dxa"/>
          </w:tcPr>
          <w:p w:rsidR="00134C5D" w:rsidRPr="00C95ADC" w:rsidRDefault="00134C5D" w:rsidP="00134C5D">
            <w:pPr>
              <w:rPr>
                <w:sz w:val="28"/>
                <w:szCs w:val="28"/>
              </w:rPr>
            </w:pPr>
            <w:r w:rsidRPr="00C95ADC">
              <w:rPr>
                <w:sz w:val="28"/>
                <w:szCs w:val="28"/>
              </w:rPr>
              <w:t>Сведения о бытовых швейных машинах.</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1</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p w:rsidR="00134C5D" w:rsidRPr="00C95ADC" w:rsidRDefault="00134C5D" w:rsidP="00134C5D">
            <w:pPr>
              <w:rPr>
                <w:sz w:val="28"/>
                <w:szCs w:val="28"/>
              </w:rPr>
            </w:pP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Какие операции может выполнять бытовая швейная машина</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259"/>
        </w:trPr>
        <w:tc>
          <w:tcPr>
            <w:tcW w:w="999" w:type="dxa"/>
          </w:tcPr>
          <w:p w:rsidR="00134C5D" w:rsidRDefault="00134C5D" w:rsidP="00134C5D">
            <w:pPr>
              <w:spacing w:line="276" w:lineRule="auto"/>
              <w:jc w:val="center"/>
              <w:rPr>
                <w:b/>
                <w:sz w:val="32"/>
                <w:szCs w:val="32"/>
              </w:rPr>
            </w:pPr>
            <w:r>
              <w:rPr>
                <w:b/>
                <w:sz w:val="32"/>
                <w:szCs w:val="32"/>
              </w:rPr>
              <w:t>143</w:t>
            </w:r>
          </w:p>
        </w:tc>
        <w:tc>
          <w:tcPr>
            <w:tcW w:w="1548" w:type="dxa"/>
          </w:tcPr>
          <w:p w:rsidR="00134C5D" w:rsidRPr="00C95ADC" w:rsidRDefault="00134C5D" w:rsidP="00134C5D">
            <w:pPr>
              <w:rPr>
                <w:sz w:val="28"/>
                <w:szCs w:val="28"/>
              </w:rPr>
            </w:pPr>
            <w:r w:rsidRPr="00C95ADC">
              <w:rPr>
                <w:sz w:val="28"/>
                <w:szCs w:val="28"/>
              </w:rPr>
              <w:t>Устройство электропривода.</w:t>
            </w:r>
          </w:p>
        </w:tc>
        <w:tc>
          <w:tcPr>
            <w:tcW w:w="1984" w:type="dxa"/>
          </w:tcPr>
          <w:p w:rsidR="00134C5D" w:rsidRPr="00C95ADC" w:rsidRDefault="00134C5D" w:rsidP="00134C5D">
            <w:pPr>
              <w:rPr>
                <w:sz w:val="28"/>
                <w:szCs w:val="28"/>
              </w:rPr>
            </w:pPr>
            <w:r w:rsidRPr="00C95ADC">
              <w:rPr>
                <w:sz w:val="28"/>
                <w:szCs w:val="28"/>
              </w:rPr>
              <w:t>Устройство электропривода.</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1</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Повторить</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196"/>
        </w:trPr>
        <w:tc>
          <w:tcPr>
            <w:tcW w:w="999" w:type="dxa"/>
          </w:tcPr>
          <w:p w:rsidR="00134C5D" w:rsidRDefault="00134C5D" w:rsidP="00134C5D">
            <w:pPr>
              <w:spacing w:line="276" w:lineRule="auto"/>
              <w:jc w:val="center"/>
              <w:rPr>
                <w:b/>
                <w:sz w:val="32"/>
                <w:szCs w:val="32"/>
              </w:rPr>
            </w:pPr>
            <w:r>
              <w:rPr>
                <w:b/>
                <w:sz w:val="32"/>
                <w:szCs w:val="32"/>
              </w:rPr>
              <w:t>144</w:t>
            </w:r>
          </w:p>
        </w:tc>
        <w:tc>
          <w:tcPr>
            <w:tcW w:w="1548" w:type="dxa"/>
          </w:tcPr>
          <w:p w:rsidR="00134C5D" w:rsidRPr="00C95ADC" w:rsidRDefault="00134C5D" w:rsidP="00134C5D">
            <w:pPr>
              <w:rPr>
                <w:sz w:val="28"/>
                <w:szCs w:val="28"/>
              </w:rPr>
            </w:pPr>
            <w:r w:rsidRPr="00C95ADC">
              <w:rPr>
                <w:sz w:val="28"/>
                <w:szCs w:val="28"/>
              </w:rPr>
              <w:t xml:space="preserve">Правила безопасной работы на </w:t>
            </w:r>
            <w:r w:rsidRPr="00C95ADC">
              <w:rPr>
                <w:sz w:val="28"/>
                <w:szCs w:val="28"/>
              </w:rPr>
              <w:lastRenderedPageBreak/>
              <w:t>швейной машине с электроприводом.</w:t>
            </w:r>
          </w:p>
        </w:tc>
        <w:tc>
          <w:tcPr>
            <w:tcW w:w="1984" w:type="dxa"/>
          </w:tcPr>
          <w:p w:rsidR="00134C5D" w:rsidRPr="00C95ADC" w:rsidRDefault="00134C5D" w:rsidP="00134C5D">
            <w:pPr>
              <w:rPr>
                <w:sz w:val="28"/>
                <w:szCs w:val="28"/>
              </w:rPr>
            </w:pPr>
            <w:r w:rsidRPr="00C95ADC">
              <w:rPr>
                <w:sz w:val="28"/>
                <w:szCs w:val="28"/>
              </w:rPr>
              <w:lastRenderedPageBreak/>
              <w:t xml:space="preserve">Правила безопасной работы на швейной </w:t>
            </w:r>
            <w:r w:rsidRPr="00C95ADC">
              <w:rPr>
                <w:sz w:val="28"/>
                <w:szCs w:val="28"/>
              </w:rPr>
              <w:lastRenderedPageBreak/>
              <w:t>машине с электроприводом.</w:t>
            </w:r>
          </w:p>
        </w:tc>
        <w:tc>
          <w:tcPr>
            <w:tcW w:w="2049" w:type="dxa"/>
          </w:tcPr>
          <w:p w:rsidR="00134C5D" w:rsidRPr="00C95ADC" w:rsidRDefault="00134C5D" w:rsidP="00134C5D">
            <w:pPr>
              <w:jc w:val="center"/>
              <w:rPr>
                <w:sz w:val="28"/>
                <w:szCs w:val="28"/>
              </w:rPr>
            </w:pPr>
            <w:r w:rsidRPr="00C95ADC">
              <w:rPr>
                <w:sz w:val="28"/>
                <w:szCs w:val="28"/>
              </w:rPr>
              <w:lastRenderedPageBreak/>
              <w:t>_</w:t>
            </w:r>
          </w:p>
        </w:tc>
        <w:tc>
          <w:tcPr>
            <w:tcW w:w="930" w:type="dxa"/>
          </w:tcPr>
          <w:p w:rsidR="00134C5D" w:rsidRPr="00C95ADC" w:rsidRDefault="00134C5D" w:rsidP="00134C5D">
            <w:pPr>
              <w:jc w:val="center"/>
              <w:rPr>
                <w:sz w:val="28"/>
                <w:szCs w:val="28"/>
              </w:rPr>
            </w:pPr>
            <w:r w:rsidRPr="00C95ADC">
              <w:rPr>
                <w:sz w:val="28"/>
                <w:szCs w:val="28"/>
              </w:rPr>
              <w:t>1</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p w:rsidR="00134C5D" w:rsidRPr="00C95ADC" w:rsidRDefault="00134C5D" w:rsidP="00134C5D">
            <w:pPr>
              <w:rPr>
                <w:sz w:val="28"/>
                <w:szCs w:val="28"/>
              </w:rPr>
            </w:pPr>
          </w:p>
        </w:tc>
        <w:tc>
          <w:tcPr>
            <w:tcW w:w="2551" w:type="dxa"/>
            <w:tcBorders>
              <w:right w:val="single" w:sz="4" w:space="0" w:color="auto"/>
            </w:tcBorders>
          </w:tcPr>
          <w:p w:rsidR="00134C5D" w:rsidRPr="00C95ADC" w:rsidRDefault="00134C5D" w:rsidP="00134C5D">
            <w:pPr>
              <w:jc w:val="center"/>
              <w:rPr>
                <w:sz w:val="28"/>
                <w:szCs w:val="28"/>
              </w:rPr>
            </w:pPr>
            <w:r>
              <w:rPr>
                <w:sz w:val="28"/>
                <w:szCs w:val="28"/>
              </w:rPr>
              <w:lastRenderedPageBreak/>
              <w:t>Выучить технику безопасности</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211"/>
        </w:trPr>
        <w:tc>
          <w:tcPr>
            <w:tcW w:w="999" w:type="dxa"/>
          </w:tcPr>
          <w:p w:rsidR="00134C5D" w:rsidRDefault="00134C5D" w:rsidP="00134C5D">
            <w:pPr>
              <w:spacing w:line="276" w:lineRule="auto"/>
              <w:jc w:val="center"/>
              <w:rPr>
                <w:b/>
                <w:sz w:val="32"/>
                <w:szCs w:val="32"/>
              </w:rPr>
            </w:pPr>
            <w:r>
              <w:rPr>
                <w:b/>
                <w:sz w:val="32"/>
                <w:szCs w:val="32"/>
              </w:rPr>
              <w:t>145</w:t>
            </w:r>
          </w:p>
        </w:tc>
        <w:tc>
          <w:tcPr>
            <w:tcW w:w="1548" w:type="dxa"/>
          </w:tcPr>
          <w:p w:rsidR="00134C5D" w:rsidRPr="00C95ADC" w:rsidRDefault="00134C5D" w:rsidP="00134C5D">
            <w:pPr>
              <w:rPr>
                <w:sz w:val="28"/>
                <w:szCs w:val="28"/>
              </w:rPr>
            </w:pPr>
            <w:r w:rsidRPr="00C95ADC">
              <w:rPr>
                <w:sz w:val="28"/>
                <w:szCs w:val="28"/>
              </w:rPr>
              <w:t>Бытовая швейная машина «Чайка» класса 142М с электро</w:t>
            </w:r>
          </w:p>
          <w:p w:rsidR="00134C5D" w:rsidRPr="00C95ADC" w:rsidRDefault="00134C5D" w:rsidP="00134C5D">
            <w:pPr>
              <w:rPr>
                <w:sz w:val="28"/>
                <w:szCs w:val="28"/>
              </w:rPr>
            </w:pPr>
            <w:r w:rsidRPr="00C95ADC">
              <w:rPr>
                <w:sz w:val="28"/>
                <w:szCs w:val="28"/>
              </w:rPr>
              <w:t>приводом.</w:t>
            </w:r>
          </w:p>
        </w:tc>
        <w:tc>
          <w:tcPr>
            <w:tcW w:w="1984" w:type="dxa"/>
          </w:tcPr>
          <w:p w:rsidR="00134C5D" w:rsidRPr="00C95ADC" w:rsidRDefault="00134C5D" w:rsidP="00134C5D">
            <w:pPr>
              <w:rPr>
                <w:sz w:val="28"/>
                <w:szCs w:val="28"/>
              </w:rPr>
            </w:pPr>
            <w:r w:rsidRPr="00C95ADC">
              <w:rPr>
                <w:sz w:val="28"/>
                <w:szCs w:val="28"/>
              </w:rPr>
              <w:t>Бытовая швейная машина «Чайка» класса 142М с электро</w:t>
            </w:r>
          </w:p>
          <w:p w:rsidR="00134C5D" w:rsidRPr="00C95ADC" w:rsidRDefault="00134C5D" w:rsidP="00134C5D">
            <w:pPr>
              <w:rPr>
                <w:sz w:val="28"/>
                <w:szCs w:val="28"/>
              </w:rPr>
            </w:pPr>
            <w:r w:rsidRPr="00C95ADC">
              <w:rPr>
                <w:sz w:val="28"/>
                <w:szCs w:val="28"/>
              </w:rPr>
              <w:t>приводом.</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1</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p w:rsidR="00134C5D" w:rsidRPr="00C95ADC" w:rsidRDefault="00134C5D" w:rsidP="00134C5D">
            <w:pPr>
              <w:rPr>
                <w:sz w:val="28"/>
                <w:szCs w:val="28"/>
              </w:rPr>
            </w:pP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Правила установки иглы в иглодержатель</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196"/>
        </w:trPr>
        <w:tc>
          <w:tcPr>
            <w:tcW w:w="999" w:type="dxa"/>
          </w:tcPr>
          <w:p w:rsidR="00134C5D" w:rsidRDefault="00134C5D" w:rsidP="00134C5D">
            <w:pPr>
              <w:spacing w:line="276" w:lineRule="auto"/>
              <w:jc w:val="center"/>
              <w:rPr>
                <w:b/>
                <w:sz w:val="32"/>
                <w:szCs w:val="32"/>
              </w:rPr>
            </w:pPr>
            <w:r>
              <w:rPr>
                <w:b/>
                <w:sz w:val="32"/>
                <w:szCs w:val="32"/>
              </w:rPr>
              <w:t>146-147</w:t>
            </w:r>
          </w:p>
        </w:tc>
        <w:tc>
          <w:tcPr>
            <w:tcW w:w="1548" w:type="dxa"/>
          </w:tcPr>
          <w:p w:rsidR="00134C5D" w:rsidRPr="00C95ADC" w:rsidRDefault="00134C5D" w:rsidP="00134C5D">
            <w:pPr>
              <w:rPr>
                <w:sz w:val="28"/>
                <w:szCs w:val="28"/>
              </w:rPr>
            </w:pPr>
            <w:r w:rsidRPr="00C95ADC">
              <w:rPr>
                <w:sz w:val="28"/>
                <w:szCs w:val="28"/>
              </w:rPr>
              <w:t>Рабочие механизмы бытовой швейной машины.</w:t>
            </w:r>
          </w:p>
        </w:tc>
        <w:tc>
          <w:tcPr>
            <w:tcW w:w="1984" w:type="dxa"/>
          </w:tcPr>
          <w:p w:rsidR="00134C5D" w:rsidRPr="00C95ADC" w:rsidRDefault="00134C5D" w:rsidP="00134C5D">
            <w:pPr>
              <w:rPr>
                <w:sz w:val="28"/>
                <w:szCs w:val="28"/>
              </w:rPr>
            </w:pPr>
            <w:r w:rsidRPr="00C95ADC">
              <w:rPr>
                <w:sz w:val="28"/>
                <w:szCs w:val="28"/>
              </w:rPr>
              <w:t>Рабочие механизмы бытовой швейной машины.</w:t>
            </w:r>
          </w:p>
        </w:tc>
        <w:tc>
          <w:tcPr>
            <w:tcW w:w="2049" w:type="dxa"/>
          </w:tcPr>
          <w:p w:rsidR="00134C5D" w:rsidRPr="00C95ADC" w:rsidRDefault="00134C5D" w:rsidP="00134C5D">
            <w:pPr>
              <w:rPr>
                <w:sz w:val="28"/>
                <w:szCs w:val="28"/>
              </w:rPr>
            </w:pPr>
            <w:r w:rsidRPr="00C95ADC">
              <w:rPr>
                <w:sz w:val="28"/>
                <w:szCs w:val="28"/>
              </w:rPr>
              <w:t>Устройство электропривода.</w:t>
            </w:r>
          </w:p>
        </w:tc>
        <w:tc>
          <w:tcPr>
            <w:tcW w:w="930" w:type="dxa"/>
          </w:tcPr>
          <w:p w:rsidR="00134C5D" w:rsidRPr="00C95ADC" w:rsidRDefault="00134C5D" w:rsidP="00134C5D">
            <w:pPr>
              <w:jc w:val="center"/>
              <w:rPr>
                <w:sz w:val="28"/>
                <w:szCs w:val="28"/>
              </w:rPr>
            </w:pPr>
            <w:r w:rsidRPr="00C95ADC">
              <w:rPr>
                <w:sz w:val="28"/>
                <w:szCs w:val="28"/>
              </w:rPr>
              <w:t>2</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p w:rsidR="00134C5D" w:rsidRPr="00C95ADC" w:rsidRDefault="00134C5D" w:rsidP="00134C5D">
            <w:pPr>
              <w:rPr>
                <w:sz w:val="28"/>
                <w:szCs w:val="28"/>
              </w:rPr>
            </w:pP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Какие механизмы имеет швейная машина</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180"/>
        </w:trPr>
        <w:tc>
          <w:tcPr>
            <w:tcW w:w="999" w:type="dxa"/>
          </w:tcPr>
          <w:p w:rsidR="00134C5D" w:rsidRDefault="00134C5D" w:rsidP="00134C5D">
            <w:pPr>
              <w:spacing w:line="276" w:lineRule="auto"/>
              <w:jc w:val="center"/>
              <w:rPr>
                <w:b/>
                <w:sz w:val="32"/>
                <w:szCs w:val="32"/>
              </w:rPr>
            </w:pPr>
            <w:r>
              <w:rPr>
                <w:b/>
                <w:sz w:val="32"/>
                <w:szCs w:val="32"/>
              </w:rPr>
              <w:t>148</w:t>
            </w:r>
          </w:p>
        </w:tc>
        <w:tc>
          <w:tcPr>
            <w:tcW w:w="1548" w:type="dxa"/>
          </w:tcPr>
          <w:p w:rsidR="00134C5D" w:rsidRPr="00C95ADC" w:rsidRDefault="00134C5D" w:rsidP="00134C5D">
            <w:pPr>
              <w:rPr>
                <w:sz w:val="28"/>
                <w:szCs w:val="28"/>
              </w:rPr>
            </w:pPr>
            <w:r w:rsidRPr="00C95ADC">
              <w:rPr>
                <w:sz w:val="28"/>
                <w:szCs w:val="28"/>
              </w:rPr>
              <w:t>Устройство челночного комплекта.</w:t>
            </w:r>
          </w:p>
        </w:tc>
        <w:tc>
          <w:tcPr>
            <w:tcW w:w="1984" w:type="dxa"/>
          </w:tcPr>
          <w:p w:rsidR="00134C5D" w:rsidRPr="00C95ADC" w:rsidRDefault="00134C5D" w:rsidP="00134C5D">
            <w:pPr>
              <w:rPr>
                <w:sz w:val="28"/>
                <w:szCs w:val="28"/>
              </w:rPr>
            </w:pPr>
            <w:r w:rsidRPr="00C95ADC">
              <w:rPr>
                <w:sz w:val="28"/>
                <w:szCs w:val="28"/>
              </w:rPr>
              <w:t>Устройство челночного комплекта.</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1</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Как устроен челнок</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227"/>
        </w:trPr>
        <w:tc>
          <w:tcPr>
            <w:tcW w:w="999" w:type="dxa"/>
          </w:tcPr>
          <w:p w:rsidR="00134C5D" w:rsidRDefault="00134C5D" w:rsidP="00134C5D">
            <w:pPr>
              <w:spacing w:line="276" w:lineRule="auto"/>
              <w:jc w:val="center"/>
              <w:rPr>
                <w:b/>
                <w:sz w:val="32"/>
                <w:szCs w:val="32"/>
              </w:rPr>
            </w:pPr>
            <w:r>
              <w:rPr>
                <w:b/>
                <w:sz w:val="32"/>
                <w:szCs w:val="32"/>
              </w:rPr>
              <w:t>149-150</w:t>
            </w:r>
          </w:p>
        </w:tc>
        <w:tc>
          <w:tcPr>
            <w:tcW w:w="1548" w:type="dxa"/>
          </w:tcPr>
          <w:p w:rsidR="00134C5D" w:rsidRPr="00C95ADC" w:rsidRDefault="00134C5D" w:rsidP="00134C5D">
            <w:pPr>
              <w:rPr>
                <w:sz w:val="28"/>
                <w:szCs w:val="28"/>
              </w:rPr>
            </w:pPr>
            <w:r w:rsidRPr="00C95ADC">
              <w:rPr>
                <w:sz w:val="28"/>
                <w:szCs w:val="28"/>
              </w:rPr>
              <w:t>Разборка и сборка челночного комплекта.</w:t>
            </w:r>
          </w:p>
        </w:tc>
        <w:tc>
          <w:tcPr>
            <w:tcW w:w="1984" w:type="dxa"/>
          </w:tcPr>
          <w:p w:rsidR="00134C5D" w:rsidRPr="00C95ADC" w:rsidRDefault="00134C5D" w:rsidP="00134C5D">
            <w:pPr>
              <w:rPr>
                <w:sz w:val="28"/>
                <w:szCs w:val="28"/>
              </w:rPr>
            </w:pPr>
            <w:r w:rsidRPr="00C95ADC">
              <w:rPr>
                <w:sz w:val="28"/>
                <w:szCs w:val="28"/>
              </w:rPr>
              <w:t>Разборка и сборка челночного комплекта.</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2</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p w:rsidR="00134C5D" w:rsidRPr="00C95ADC" w:rsidRDefault="00134C5D" w:rsidP="00134C5D">
            <w:pPr>
              <w:rPr>
                <w:sz w:val="28"/>
                <w:szCs w:val="28"/>
              </w:rPr>
            </w:pP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Нет задания</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164"/>
        </w:trPr>
        <w:tc>
          <w:tcPr>
            <w:tcW w:w="999" w:type="dxa"/>
          </w:tcPr>
          <w:p w:rsidR="00134C5D" w:rsidRDefault="00134C5D" w:rsidP="00134C5D">
            <w:pPr>
              <w:spacing w:line="276" w:lineRule="auto"/>
              <w:jc w:val="center"/>
              <w:rPr>
                <w:b/>
                <w:sz w:val="32"/>
                <w:szCs w:val="32"/>
              </w:rPr>
            </w:pPr>
            <w:r>
              <w:rPr>
                <w:b/>
                <w:sz w:val="32"/>
                <w:szCs w:val="32"/>
              </w:rPr>
              <w:lastRenderedPageBreak/>
              <w:t>151</w:t>
            </w:r>
          </w:p>
        </w:tc>
        <w:tc>
          <w:tcPr>
            <w:tcW w:w="1548" w:type="dxa"/>
          </w:tcPr>
          <w:p w:rsidR="00134C5D" w:rsidRPr="00C95ADC" w:rsidRDefault="00134C5D" w:rsidP="00134C5D">
            <w:pPr>
              <w:rPr>
                <w:sz w:val="28"/>
                <w:szCs w:val="28"/>
              </w:rPr>
            </w:pPr>
            <w:r w:rsidRPr="00C95ADC">
              <w:rPr>
                <w:sz w:val="28"/>
                <w:szCs w:val="28"/>
              </w:rPr>
              <w:t>Разборка и сборка челночного комплекта.</w:t>
            </w:r>
          </w:p>
        </w:tc>
        <w:tc>
          <w:tcPr>
            <w:tcW w:w="1984" w:type="dxa"/>
          </w:tcPr>
          <w:p w:rsidR="00134C5D" w:rsidRPr="00C95ADC" w:rsidRDefault="00134C5D" w:rsidP="00134C5D">
            <w:pPr>
              <w:rPr>
                <w:sz w:val="28"/>
                <w:szCs w:val="28"/>
              </w:rPr>
            </w:pPr>
            <w:r w:rsidRPr="00C95ADC">
              <w:rPr>
                <w:sz w:val="28"/>
                <w:szCs w:val="28"/>
              </w:rPr>
              <w:t>Разборка и сборка челночного комплекта.</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2</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p w:rsidR="00134C5D" w:rsidRPr="00C95ADC" w:rsidRDefault="00134C5D" w:rsidP="00134C5D">
            <w:pPr>
              <w:rPr>
                <w:sz w:val="28"/>
                <w:szCs w:val="28"/>
              </w:rPr>
            </w:pP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Нет задания</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243"/>
        </w:trPr>
        <w:tc>
          <w:tcPr>
            <w:tcW w:w="999" w:type="dxa"/>
          </w:tcPr>
          <w:p w:rsidR="00134C5D" w:rsidRDefault="00134C5D" w:rsidP="00134C5D">
            <w:pPr>
              <w:spacing w:line="276" w:lineRule="auto"/>
              <w:jc w:val="center"/>
              <w:rPr>
                <w:b/>
                <w:sz w:val="32"/>
                <w:szCs w:val="32"/>
              </w:rPr>
            </w:pPr>
            <w:r>
              <w:rPr>
                <w:b/>
                <w:sz w:val="32"/>
                <w:szCs w:val="32"/>
              </w:rPr>
              <w:t>152</w:t>
            </w:r>
          </w:p>
        </w:tc>
        <w:tc>
          <w:tcPr>
            <w:tcW w:w="1548" w:type="dxa"/>
          </w:tcPr>
          <w:p w:rsidR="00134C5D" w:rsidRPr="00C95ADC" w:rsidRDefault="00134C5D" w:rsidP="00134C5D">
            <w:pPr>
              <w:rPr>
                <w:sz w:val="28"/>
                <w:szCs w:val="28"/>
              </w:rPr>
            </w:pPr>
            <w:r w:rsidRPr="00C95ADC">
              <w:rPr>
                <w:sz w:val="28"/>
                <w:szCs w:val="28"/>
              </w:rPr>
              <w:t>Регулятор строчки.</w:t>
            </w:r>
          </w:p>
        </w:tc>
        <w:tc>
          <w:tcPr>
            <w:tcW w:w="1984" w:type="dxa"/>
          </w:tcPr>
          <w:p w:rsidR="00134C5D" w:rsidRPr="00C95ADC" w:rsidRDefault="00134C5D" w:rsidP="00134C5D">
            <w:pPr>
              <w:rPr>
                <w:sz w:val="28"/>
                <w:szCs w:val="28"/>
              </w:rPr>
            </w:pPr>
            <w:r w:rsidRPr="00C95ADC">
              <w:rPr>
                <w:sz w:val="28"/>
                <w:szCs w:val="28"/>
              </w:rPr>
              <w:t>Регулятор строчки.</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1</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tc>
        <w:tc>
          <w:tcPr>
            <w:tcW w:w="2551" w:type="dxa"/>
            <w:tcBorders>
              <w:right w:val="single" w:sz="4" w:space="0" w:color="auto"/>
            </w:tcBorders>
          </w:tcPr>
          <w:p w:rsidR="00134C5D" w:rsidRPr="00C95ADC" w:rsidRDefault="00134C5D" w:rsidP="00134C5D">
            <w:pPr>
              <w:jc w:val="center"/>
              <w:rPr>
                <w:sz w:val="28"/>
                <w:szCs w:val="28"/>
              </w:rPr>
            </w:pPr>
            <w:r>
              <w:rPr>
                <w:sz w:val="28"/>
                <w:szCs w:val="28"/>
              </w:rPr>
              <w:t>Правила регулировки строчки и натяжения нитей</w:t>
            </w: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210"/>
        </w:trPr>
        <w:tc>
          <w:tcPr>
            <w:tcW w:w="999" w:type="dxa"/>
          </w:tcPr>
          <w:p w:rsidR="00134C5D" w:rsidRDefault="00134C5D" w:rsidP="00134C5D">
            <w:pPr>
              <w:spacing w:line="276" w:lineRule="auto"/>
              <w:jc w:val="center"/>
              <w:rPr>
                <w:b/>
                <w:sz w:val="32"/>
                <w:szCs w:val="32"/>
              </w:rPr>
            </w:pPr>
            <w:r>
              <w:rPr>
                <w:b/>
                <w:sz w:val="32"/>
                <w:szCs w:val="32"/>
              </w:rPr>
              <w:t>153</w:t>
            </w:r>
          </w:p>
        </w:tc>
        <w:tc>
          <w:tcPr>
            <w:tcW w:w="1548" w:type="dxa"/>
          </w:tcPr>
          <w:p w:rsidR="00134C5D" w:rsidRPr="00C95ADC" w:rsidRDefault="00134C5D" w:rsidP="00134C5D">
            <w:pPr>
              <w:rPr>
                <w:sz w:val="28"/>
                <w:szCs w:val="28"/>
              </w:rPr>
            </w:pPr>
            <w:r w:rsidRPr="00C95ADC">
              <w:rPr>
                <w:sz w:val="28"/>
                <w:szCs w:val="28"/>
              </w:rPr>
              <w:t>Регулятор натяжения нити.</w:t>
            </w:r>
          </w:p>
        </w:tc>
        <w:tc>
          <w:tcPr>
            <w:tcW w:w="1984" w:type="dxa"/>
          </w:tcPr>
          <w:p w:rsidR="00134C5D" w:rsidRPr="00C95ADC" w:rsidRDefault="00134C5D" w:rsidP="00134C5D">
            <w:pPr>
              <w:rPr>
                <w:sz w:val="28"/>
                <w:szCs w:val="28"/>
              </w:rPr>
            </w:pPr>
            <w:r w:rsidRPr="00C95ADC">
              <w:rPr>
                <w:sz w:val="28"/>
                <w:szCs w:val="28"/>
              </w:rPr>
              <w:t>Регулятор натяжения нити.</w:t>
            </w:r>
          </w:p>
        </w:tc>
        <w:tc>
          <w:tcPr>
            <w:tcW w:w="2049" w:type="dxa"/>
          </w:tcPr>
          <w:p w:rsidR="00134C5D" w:rsidRPr="00C95ADC" w:rsidRDefault="00134C5D" w:rsidP="00134C5D">
            <w:pPr>
              <w:jc w:val="center"/>
              <w:rPr>
                <w:sz w:val="28"/>
                <w:szCs w:val="28"/>
              </w:rPr>
            </w:pPr>
            <w:r w:rsidRPr="00C95ADC">
              <w:rPr>
                <w:sz w:val="28"/>
                <w:szCs w:val="28"/>
              </w:rPr>
              <w:t>_</w:t>
            </w:r>
          </w:p>
        </w:tc>
        <w:tc>
          <w:tcPr>
            <w:tcW w:w="930" w:type="dxa"/>
          </w:tcPr>
          <w:p w:rsidR="00134C5D" w:rsidRPr="00C95ADC" w:rsidRDefault="00134C5D" w:rsidP="00134C5D">
            <w:pPr>
              <w:jc w:val="center"/>
              <w:rPr>
                <w:sz w:val="28"/>
                <w:szCs w:val="28"/>
              </w:rPr>
            </w:pPr>
            <w:r w:rsidRPr="00C95ADC">
              <w:rPr>
                <w:sz w:val="28"/>
                <w:szCs w:val="28"/>
              </w:rPr>
              <w:t>1</w:t>
            </w:r>
          </w:p>
        </w:tc>
        <w:tc>
          <w:tcPr>
            <w:tcW w:w="1416" w:type="dxa"/>
          </w:tcPr>
          <w:p w:rsidR="00134C5D" w:rsidRPr="00C95ADC" w:rsidRDefault="00134C5D" w:rsidP="00134C5D">
            <w:pPr>
              <w:rPr>
                <w:sz w:val="28"/>
                <w:szCs w:val="28"/>
              </w:rPr>
            </w:pPr>
            <w:r w:rsidRPr="00C95ADC">
              <w:rPr>
                <w:sz w:val="28"/>
                <w:szCs w:val="28"/>
              </w:rPr>
              <w:t>Комби</w:t>
            </w:r>
          </w:p>
          <w:p w:rsidR="00134C5D" w:rsidRPr="00C95ADC" w:rsidRDefault="00134C5D" w:rsidP="00134C5D">
            <w:pPr>
              <w:rPr>
                <w:sz w:val="28"/>
                <w:szCs w:val="28"/>
              </w:rPr>
            </w:pPr>
            <w:r w:rsidRPr="00C95ADC">
              <w:rPr>
                <w:sz w:val="28"/>
                <w:szCs w:val="28"/>
              </w:rPr>
              <w:t>нирован</w:t>
            </w:r>
          </w:p>
          <w:p w:rsidR="00134C5D" w:rsidRPr="00C95ADC" w:rsidRDefault="00134C5D" w:rsidP="00134C5D">
            <w:pPr>
              <w:rPr>
                <w:sz w:val="28"/>
                <w:szCs w:val="28"/>
              </w:rPr>
            </w:pPr>
            <w:r w:rsidRPr="00C95ADC">
              <w:rPr>
                <w:sz w:val="28"/>
                <w:szCs w:val="28"/>
              </w:rPr>
              <w:t>ный</w:t>
            </w:r>
          </w:p>
        </w:tc>
        <w:tc>
          <w:tcPr>
            <w:tcW w:w="1417" w:type="dxa"/>
          </w:tcPr>
          <w:p w:rsidR="00134C5D" w:rsidRPr="00C95ADC" w:rsidRDefault="00134C5D" w:rsidP="00134C5D">
            <w:pPr>
              <w:rPr>
                <w:sz w:val="28"/>
                <w:szCs w:val="28"/>
              </w:rPr>
            </w:pPr>
            <w:r w:rsidRPr="00C95ADC">
              <w:rPr>
                <w:sz w:val="28"/>
                <w:szCs w:val="28"/>
              </w:rPr>
              <w:t>Беседа.</w:t>
            </w:r>
          </w:p>
        </w:tc>
        <w:tc>
          <w:tcPr>
            <w:tcW w:w="1418" w:type="dxa"/>
          </w:tcPr>
          <w:p w:rsidR="00134C5D" w:rsidRPr="00C95ADC" w:rsidRDefault="00134C5D" w:rsidP="00134C5D">
            <w:pPr>
              <w:rPr>
                <w:sz w:val="28"/>
                <w:szCs w:val="28"/>
              </w:rPr>
            </w:pPr>
            <w:r w:rsidRPr="00C95ADC">
              <w:rPr>
                <w:sz w:val="28"/>
                <w:szCs w:val="28"/>
              </w:rPr>
              <w:t>Учебник «Швейное дело» 6 класс</w:t>
            </w:r>
          </w:p>
        </w:tc>
        <w:tc>
          <w:tcPr>
            <w:tcW w:w="2551" w:type="dxa"/>
            <w:tcBorders>
              <w:right w:val="single" w:sz="4" w:space="0" w:color="auto"/>
            </w:tcBorders>
          </w:tcPr>
          <w:p w:rsidR="00134C5D" w:rsidRDefault="00134C5D" w:rsidP="00134C5D">
            <w:pPr>
              <w:jc w:val="center"/>
              <w:rPr>
                <w:sz w:val="28"/>
                <w:szCs w:val="28"/>
              </w:rPr>
            </w:pP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134C5D" w:rsidTr="00751B6E">
        <w:trPr>
          <w:trHeight w:val="180"/>
        </w:trPr>
        <w:tc>
          <w:tcPr>
            <w:tcW w:w="999" w:type="dxa"/>
          </w:tcPr>
          <w:p w:rsidR="00134C5D" w:rsidRDefault="00134C5D" w:rsidP="00134C5D">
            <w:pPr>
              <w:spacing w:line="276" w:lineRule="auto"/>
              <w:jc w:val="center"/>
              <w:rPr>
                <w:b/>
                <w:sz w:val="32"/>
                <w:szCs w:val="32"/>
              </w:rPr>
            </w:pPr>
          </w:p>
        </w:tc>
        <w:tc>
          <w:tcPr>
            <w:tcW w:w="1548" w:type="dxa"/>
          </w:tcPr>
          <w:p w:rsidR="00134C5D" w:rsidRPr="00C95ADC" w:rsidRDefault="00134C5D" w:rsidP="00134C5D">
            <w:pPr>
              <w:rPr>
                <w:b/>
                <w:sz w:val="28"/>
                <w:szCs w:val="28"/>
              </w:rPr>
            </w:pPr>
            <w:r w:rsidRPr="00C95ADC">
              <w:rPr>
                <w:b/>
                <w:sz w:val="28"/>
                <w:szCs w:val="28"/>
              </w:rPr>
              <w:t>Обработка мягких складок.</w:t>
            </w:r>
          </w:p>
        </w:tc>
        <w:tc>
          <w:tcPr>
            <w:tcW w:w="1984" w:type="dxa"/>
          </w:tcPr>
          <w:p w:rsidR="00134C5D" w:rsidRPr="00C95ADC" w:rsidRDefault="00134C5D" w:rsidP="00134C5D">
            <w:pPr>
              <w:rPr>
                <w:sz w:val="28"/>
                <w:szCs w:val="28"/>
              </w:rPr>
            </w:pPr>
          </w:p>
        </w:tc>
        <w:tc>
          <w:tcPr>
            <w:tcW w:w="2049" w:type="dxa"/>
          </w:tcPr>
          <w:p w:rsidR="00134C5D" w:rsidRPr="00C95ADC" w:rsidRDefault="00134C5D" w:rsidP="00134C5D">
            <w:pPr>
              <w:rPr>
                <w:sz w:val="28"/>
                <w:szCs w:val="28"/>
              </w:rPr>
            </w:pPr>
            <w:r w:rsidRPr="00C95ADC">
              <w:rPr>
                <w:sz w:val="28"/>
                <w:szCs w:val="28"/>
              </w:rPr>
              <w:t>.</w:t>
            </w:r>
          </w:p>
        </w:tc>
        <w:tc>
          <w:tcPr>
            <w:tcW w:w="930" w:type="dxa"/>
          </w:tcPr>
          <w:p w:rsidR="00134C5D" w:rsidRPr="00C95ADC" w:rsidRDefault="00134C5D" w:rsidP="00134C5D">
            <w:pPr>
              <w:jc w:val="center"/>
              <w:rPr>
                <w:sz w:val="28"/>
                <w:szCs w:val="28"/>
              </w:rPr>
            </w:pPr>
          </w:p>
        </w:tc>
        <w:tc>
          <w:tcPr>
            <w:tcW w:w="1416" w:type="dxa"/>
          </w:tcPr>
          <w:p w:rsidR="00134C5D" w:rsidRPr="00C95ADC" w:rsidRDefault="00134C5D" w:rsidP="00134C5D">
            <w:pPr>
              <w:rPr>
                <w:sz w:val="28"/>
                <w:szCs w:val="28"/>
              </w:rPr>
            </w:pPr>
          </w:p>
        </w:tc>
        <w:tc>
          <w:tcPr>
            <w:tcW w:w="1417" w:type="dxa"/>
          </w:tcPr>
          <w:p w:rsidR="00134C5D" w:rsidRPr="00C95ADC" w:rsidRDefault="00134C5D" w:rsidP="00134C5D">
            <w:pPr>
              <w:rPr>
                <w:sz w:val="28"/>
                <w:szCs w:val="28"/>
              </w:rPr>
            </w:pPr>
          </w:p>
        </w:tc>
        <w:tc>
          <w:tcPr>
            <w:tcW w:w="1418" w:type="dxa"/>
          </w:tcPr>
          <w:p w:rsidR="00134C5D" w:rsidRPr="00C95ADC" w:rsidRDefault="00134C5D" w:rsidP="00134C5D">
            <w:pPr>
              <w:rPr>
                <w:sz w:val="28"/>
                <w:szCs w:val="28"/>
              </w:rPr>
            </w:pPr>
          </w:p>
        </w:tc>
        <w:tc>
          <w:tcPr>
            <w:tcW w:w="2551" w:type="dxa"/>
            <w:tcBorders>
              <w:right w:val="single" w:sz="4" w:space="0" w:color="auto"/>
            </w:tcBorders>
          </w:tcPr>
          <w:p w:rsidR="00134C5D" w:rsidRDefault="00134C5D" w:rsidP="00134C5D">
            <w:pPr>
              <w:jc w:val="center"/>
              <w:rPr>
                <w:sz w:val="28"/>
                <w:szCs w:val="28"/>
              </w:rPr>
            </w:pPr>
          </w:p>
        </w:tc>
        <w:tc>
          <w:tcPr>
            <w:tcW w:w="425" w:type="dxa"/>
          </w:tcPr>
          <w:p w:rsidR="00134C5D" w:rsidRDefault="00134C5D" w:rsidP="00134C5D">
            <w:pPr>
              <w:spacing w:line="276" w:lineRule="auto"/>
              <w:jc w:val="center"/>
              <w:rPr>
                <w:b/>
                <w:sz w:val="32"/>
                <w:szCs w:val="32"/>
              </w:rPr>
            </w:pPr>
          </w:p>
        </w:tc>
        <w:tc>
          <w:tcPr>
            <w:tcW w:w="567" w:type="dxa"/>
          </w:tcPr>
          <w:p w:rsidR="00134C5D" w:rsidRDefault="00134C5D" w:rsidP="00134C5D">
            <w:pPr>
              <w:spacing w:line="276" w:lineRule="auto"/>
              <w:jc w:val="center"/>
              <w:rPr>
                <w:b/>
                <w:sz w:val="32"/>
                <w:szCs w:val="32"/>
              </w:rPr>
            </w:pPr>
          </w:p>
        </w:tc>
      </w:tr>
      <w:tr w:rsidR="00B73E1E" w:rsidTr="00751B6E">
        <w:trPr>
          <w:trHeight w:val="227"/>
        </w:trPr>
        <w:tc>
          <w:tcPr>
            <w:tcW w:w="999" w:type="dxa"/>
          </w:tcPr>
          <w:p w:rsidR="00B73E1E" w:rsidRDefault="00B73E1E" w:rsidP="00B73E1E">
            <w:pPr>
              <w:spacing w:line="276" w:lineRule="auto"/>
              <w:jc w:val="center"/>
              <w:rPr>
                <w:b/>
                <w:sz w:val="32"/>
                <w:szCs w:val="32"/>
              </w:rPr>
            </w:pPr>
            <w:r>
              <w:rPr>
                <w:b/>
                <w:sz w:val="32"/>
                <w:szCs w:val="32"/>
              </w:rPr>
              <w:t>154-155</w:t>
            </w:r>
          </w:p>
        </w:tc>
        <w:tc>
          <w:tcPr>
            <w:tcW w:w="1548" w:type="dxa"/>
          </w:tcPr>
          <w:p w:rsidR="00B73E1E" w:rsidRPr="00C95ADC" w:rsidRDefault="00B73E1E" w:rsidP="00B73E1E">
            <w:pPr>
              <w:rPr>
                <w:sz w:val="28"/>
                <w:szCs w:val="28"/>
              </w:rPr>
            </w:pPr>
            <w:r w:rsidRPr="00C95ADC">
              <w:rPr>
                <w:sz w:val="28"/>
                <w:szCs w:val="28"/>
              </w:rPr>
              <w:t>Мягкие складки. Правила расчета ткани на мягкие складки при раскрое.</w:t>
            </w:r>
          </w:p>
        </w:tc>
        <w:tc>
          <w:tcPr>
            <w:tcW w:w="1984" w:type="dxa"/>
          </w:tcPr>
          <w:p w:rsidR="00B73E1E" w:rsidRPr="00C95ADC" w:rsidRDefault="00B73E1E" w:rsidP="00B73E1E">
            <w:pPr>
              <w:rPr>
                <w:sz w:val="28"/>
                <w:szCs w:val="28"/>
              </w:rPr>
            </w:pPr>
            <w:r w:rsidRPr="00C95ADC">
              <w:rPr>
                <w:sz w:val="28"/>
                <w:szCs w:val="28"/>
              </w:rPr>
              <w:t>Мягкие складки. Правила расчета ткани на мягкие складки при раскрое.</w:t>
            </w:r>
          </w:p>
        </w:tc>
        <w:tc>
          <w:tcPr>
            <w:tcW w:w="2049" w:type="dxa"/>
          </w:tcPr>
          <w:p w:rsidR="00B73E1E" w:rsidRPr="00C95ADC" w:rsidRDefault="00B73E1E" w:rsidP="00B73E1E">
            <w:pPr>
              <w:rPr>
                <w:sz w:val="28"/>
                <w:szCs w:val="28"/>
              </w:rPr>
            </w:pPr>
          </w:p>
        </w:tc>
        <w:tc>
          <w:tcPr>
            <w:tcW w:w="930" w:type="dxa"/>
          </w:tcPr>
          <w:p w:rsidR="00B73E1E" w:rsidRPr="00C95ADC" w:rsidRDefault="00B73E1E" w:rsidP="00B73E1E">
            <w:pPr>
              <w:jc w:val="center"/>
              <w:rPr>
                <w:sz w:val="28"/>
                <w:szCs w:val="28"/>
              </w:rPr>
            </w:pPr>
            <w:r w:rsidRPr="00C95ADC">
              <w:rPr>
                <w:sz w:val="28"/>
                <w:szCs w:val="28"/>
              </w:rPr>
              <w:t>2</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Беседа.</w:t>
            </w:r>
          </w:p>
        </w:tc>
        <w:tc>
          <w:tcPr>
            <w:tcW w:w="1418" w:type="dxa"/>
          </w:tcPr>
          <w:p w:rsidR="00B73E1E" w:rsidRPr="00C95ADC" w:rsidRDefault="00B73E1E" w:rsidP="00B73E1E">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B73E1E" w:rsidRPr="00C95ADC" w:rsidRDefault="00B73E1E" w:rsidP="00B73E1E">
            <w:pPr>
              <w:rPr>
                <w:sz w:val="28"/>
                <w:szCs w:val="28"/>
              </w:rPr>
            </w:pPr>
            <w:r>
              <w:rPr>
                <w:sz w:val="28"/>
                <w:szCs w:val="28"/>
              </w:rPr>
              <w:t>Правила расчёта ткани для раскроя складок</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1A24BD">
        <w:trPr>
          <w:trHeight w:val="2322"/>
        </w:trPr>
        <w:tc>
          <w:tcPr>
            <w:tcW w:w="999" w:type="dxa"/>
          </w:tcPr>
          <w:p w:rsidR="00B73E1E" w:rsidRDefault="00B73E1E" w:rsidP="00B73E1E">
            <w:pPr>
              <w:spacing w:line="276" w:lineRule="auto"/>
              <w:jc w:val="center"/>
              <w:rPr>
                <w:b/>
                <w:sz w:val="32"/>
                <w:szCs w:val="32"/>
              </w:rPr>
            </w:pPr>
            <w:r>
              <w:rPr>
                <w:b/>
                <w:sz w:val="32"/>
                <w:szCs w:val="32"/>
              </w:rPr>
              <w:lastRenderedPageBreak/>
              <w:t>156</w:t>
            </w:r>
          </w:p>
        </w:tc>
        <w:tc>
          <w:tcPr>
            <w:tcW w:w="1548" w:type="dxa"/>
          </w:tcPr>
          <w:p w:rsidR="00B73E1E" w:rsidRPr="00C95ADC" w:rsidRDefault="00B73E1E" w:rsidP="00B73E1E">
            <w:pPr>
              <w:rPr>
                <w:sz w:val="28"/>
                <w:szCs w:val="28"/>
              </w:rPr>
            </w:pPr>
            <w:r w:rsidRPr="00C95ADC">
              <w:rPr>
                <w:sz w:val="28"/>
                <w:szCs w:val="28"/>
              </w:rPr>
              <w:t>Разметка мягких складок.</w:t>
            </w:r>
          </w:p>
        </w:tc>
        <w:tc>
          <w:tcPr>
            <w:tcW w:w="1984" w:type="dxa"/>
          </w:tcPr>
          <w:p w:rsidR="00B73E1E" w:rsidRPr="00C95ADC" w:rsidRDefault="00B73E1E" w:rsidP="00B73E1E">
            <w:pPr>
              <w:rPr>
                <w:sz w:val="28"/>
                <w:szCs w:val="28"/>
              </w:rPr>
            </w:pPr>
            <w:r w:rsidRPr="00C95ADC">
              <w:rPr>
                <w:sz w:val="28"/>
                <w:szCs w:val="28"/>
              </w:rPr>
              <w:t>Разметка мягких складок.</w:t>
            </w:r>
          </w:p>
        </w:tc>
        <w:tc>
          <w:tcPr>
            <w:tcW w:w="2049" w:type="dxa"/>
          </w:tcPr>
          <w:p w:rsidR="00B73E1E" w:rsidRPr="00C95ADC" w:rsidRDefault="00B73E1E" w:rsidP="00B73E1E">
            <w:pPr>
              <w:rPr>
                <w:sz w:val="28"/>
                <w:szCs w:val="28"/>
              </w:rPr>
            </w:pPr>
            <w:r w:rsidRPr="00C95ADC">
              <w:rPr>
                <w:sz w:val="28"/>
                <w:szCs w:val="28"/>
              </w:rPr>
              <w:t>Разметка мягких складок.</w:t>
            </w:r>
          </w:p>
        </w:tc>
        <w:tc>
          <w:tcPr>
            <w:tcW w:w="930" w:type="dxa"/>
          </w:tcPr>
          <w:p w:rsidR="00B73E1E" w:rsidRPr="00C95ADC" w:rsidRDefault="00B73E1E" w:rsidP="00B73E1E">
            <w:pPr>
              <w:jc w:val="center"/>
              <w:rPr>
                <w:sz w:val="28"/>
                <w:szCs w:val="28"/>
              </w:rPr>
            </w:pPr>
            <w:r w:rsidRPr="00C95ADC">
              <w:rPr>
                <w:sz w:val="28"/>
                <w:szCs w:val="28"/>
              </w:rPr>
              <w:t>1</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Практи</w:t>
            </w:r>
          </w:p>
          <w:p w:rsidR="00B73E1E" w:rsidRPr="00C95ADC" w:rsidRDefault="00B73E1E" w:rsidP="00B73E1E">
            <w:pPr>
              <w:rPr>
                <w:sz w:val="28"/>
                <w:szCs w:val="28"/>
              </w:rPr>
            </w:pPr>
            <w:r w:rsidRPr="00C95ADC">
              <w:rPr>
                <w:sz w:val="28"/>
                <w:szCs w:val="28"/>
              </w:rPr>
              <w:t>кум.</w:t>
            </w:r>
          </w:p>
        </w:tc>
        <w:tc>
          <w:tcPr>
            <w:tcW w:w="1418" w:type="dxa"/>
          </w:tcPr>
          <w:p w:rsidR="00B73E1E" w:rsidRPr="00C95ADC" w:rsidRDefault="00B73E1E" w:rsidP="00B73E1E">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B73E1E" w:rsidRPr="00C95ADC" w:rsidRDefault="00B73E1E" w:rsidP="00B73E1E">
            <w:pPr>
              <w:jc w:val="center"/>
              <w:rPr>
                <w:sz w:val="28"/>
                <w:szCs w:val="28"/>
              </w:rPr>
            </w:pPr>
            <w:r>
              <w:rPr>
                <w:sz w:val="28"/>
                <w:szCs w:val="28"/>
              </w:rPr>
              <w:t>Правила размётки складок</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194"/>
        </w:trPr>
        <w:tc>
          <w:tcPr>
            <w:tcW w:w="999" w:type="dxa"/>
          </w:tcPr>
          <w:p w:rsidR="00B73E1E" w:rsidRDefault="00B73E1E" w:rsidP="00B73E1E">
            <w:pPr>
              <w:spacing w:line="276" w:lineRule="auto"/>
              <w:jc w:val="center"/>
              <w:rPr>
                <w:b/>
                <w:sz w:val="32"/>
                <w:szCs w:val="32"/>
              </w:rPr>
            </w:pPr>
            <w:r>
              <w:rPr>
                <w:b/>
                <w:sz w:val="32"/>
                <w:szCs w:val="32"/>
              </w:rPr>
              <w:t>157-159</w:t>
            </w:r>
          </w:p>
        </w:tc>
        <w:tc>
          <w:tcPr>
            <w:tcW w:w="1548" w:type="dxa"/>
          </w:tcPr>
          <w:p w:rsidR="00B73E1E" w:rsidRPr="00C95ADC" w:rsidRDefault="00B73E1E" w:rsidP="00B73E1E">
            <w:pPr>
              <w:rPr>
                <w:sz w:val="28"/>
                <w:szCs w:val="28"/>
              </w:rPr>
            </w:pPr>
            <w:r w:rsidRPr="00C95ADC">
              <w:rPr>
                <w:sz w:val="28"/>
                <w:szCs w:val="28"/>
              </w:rPr>
              <w:t xml:space="preserve">Выполнение </w:t>
            </w:r>
            <w:r w:rsidR="001A24BD" w:rsidRPr="00C95ADC">
              <w:rPr>
                <w:sz w:val="28"/>
                <w:szCs w:val="28"/>
              </w:rPr>
              <w:t>мягких складок,</w:t>
            </w:r>
            <w:r w:rsidRPr="00C95ADC">
              <w:rPr>
                <w:sz w:val="28"/>
                <w:szCs w:val="28"/>
              </w:rPr>
              <w:t xml:space="preserve"> заложенны</w:t>
            </w:r>
            <w:r w:rsidR="001A24BD">
              <w:rPr>
                <w:sz w:val="28"/>
                <w:szCs w:val="28"/>
              </w:rPr>
              <w:t>х в одну сторону (односторон</w:t>
            </w:r>
            <w:r w:rsidRPr="00C95ADC">
              <w:rPr>
                <w:sz w:val="28"/>
                <w:szCs w:val="28"/>
              </w:rPr>
              <w:t>ние).</w:t>
            </w:r>
          </w:p>
        </w:tc>
        <w:tc>
          <w:tcPr>
            <w:tcW w:w="1984" w:type="dxa"/>
          </w:tcPr>
          <w:p w:rsidR="00B73E1E" w:rsidRPr="00C95ADC" w:rsidRDefault="00B73E1E" w:rsidP="00B73E1E">
            <w:pPr>
              <w:rPr>
                <w:sz w:val="28"/>
                <w:szCs w:val="28"/>
              </w:rPr>
            </w:pPr>
          </w:p>
        </w:tc>
        <w:tc>
          <w:tcPr>
            <w:tcW w:w="2049" w:type="dxa"/>
          </w:tcPr>
          <w:p w:rsidR="00B73E1E" w:rsidRPr="00C95ADC" w:rsidRDefault="00B73E1E" w:rsidP="00B73E1E">
            <w:pPr>
              <w:rPr>
                <w:sz w:val="28"/>
                <w:szCs w:val="28"/>
              </w:rPr>
            </w:pPr>
            <w:r w:rsidRPr="00C95ADC">
              <w:rPr>
                <w:sz w:val="28"/>
                <w:szCs w:val="28"/>
              </w:rPr>
              <w:t xml:space="preserve">Выполнение </w:t>
            </w:r>
            <w:r w:rsidR="001A24BD" w:rsidRPr="00C95ADC">
              <w:rPr>
                <w:sz w:val="28"/>
                <w:szCs w:val="28"/>
              </w:rPr>
              <w:t>мягких складок,</w:t>
            </w:r>
            <w:r w:rsidRPr="00C95ADC">
              <w:rPr>
                <w:sz w:val="28"/>
                <w:szCs w:val="28"/>
              </w:rPr>
              <w:t xml:space="preserve"> заложе</w:t>
            </w:r>
            <w:r w:rsidR="001A24BD">
              <w:rPr>
                <w:sz w:val="28"/>
                <w:szCs w:val="28"/>
              </w:rPr>
              <w:t>нных в одну сторону (односторон</w:t>
            </w:r>
            <w:r w:rsidRPr="00C95ADC">
              <w:rPr>
                <w:sz w:val="28"/>
                <w:szCs w:val="28"/>
              </w:rPr>
              <w:t>ние).</w:t>
            </w:r>
          </w:p>
        </w:tc>
        <w:tc>
          <w:tcPr>
            <w:tcW w:w="930" w:type="dxa"/>
          </w:tcPr>
          <w:p w:rsidR="00B73E1E" w:rsidRPr="00C95ADC" w:rsidRDefault="00B73E1E" w:rsidP="00B73E1E">
            <w:pPr>
              <w:jc w:val="center"/>
              <w:rPr>
                <w:sz w:val="28"/>
                <w:szCs w:val="28"/>
              </w:rPr>
            </w:pPr>
            <w:r>
              <w:rPr>
                <w:sz w:val="28"/>
                <w:szCs w:val="28"/>
              </w:rPr>
              <w:t>3</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Практи</w:t>
            </w:r>
          </w:p>
          <w:p w:rsidR="00B73E1E" w:rsidRPr="00C95ADC" w:rsidRDefault="00B73E1E" w:rsidP="00B73E1E">
            <w:pPr>
              <w:rPr>
                <w:sz w:val="28"/>
                <w:szCs w:val="28"/>
              </w:rPr>
            </w:pPr>
            <w:r w:rsidRPr="00C95ADC">
              <w:rPr>
                <w:sz w:val="28"/>
                <w:szCs w:val="28"/>
              </w:rPr>
              <w:t>кум.</w:t>
            </w:r>
          </w:p>
        </w:tc>
        <w:tc>
          <w:tcPr>
            <w:tcW w:w="1418" w:type="dxa"/>
          </w:tcPr>
          <w:p w:rsidR="00B73E1E" w:rsidRPr="00C95ADC" w:rsidRDefault="00B73E1E" w:rsidP="00B73E1E">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B73E1E" w:rsidRPr="00C95ADC" w:rsidRDefault="00B73E1E" w:rsidP="00B73E1E">
            <w:pPr>
              <w:jc w:val="center"/>
              <w:rPr>
                <w:sz w:val="28"/>
                <w:szCs w:val="28"/>
              </w:rPr>
            </w:pPr>
            <w:r>
              <w:rPr>
                <w:sz w:val="28"/>
                <w:szCs w:val="28"/>
              </w:rPr>
              <w:t>Нет задания</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213"/>
        </w:trPr>
        <w:tc>
          <w:tcPr>
            <w:tcW w:w="999" w:type="dxa"/>
          </w:tcPr>
          <w:p w:rsidR="00B73E1E" w:rsidRDefault="00B73E1E" w:rsidP="00B73E1E">
            <w:pPr>
              <w:spacing w:line="276" w:lineRule="auto"/>
              <w:jc w:val="center"/>
              <w:rPr>
                <w:b/>
                <w:sz w:val="32"/>
                <w:szCs w:val="32"/>
              </w:rPr>
            </w:pPr>
            <w:r>
              <w:rPr>
                <w:b/>
                <w:sz w:val="32"/>
                <w:szCs w:val="32"/>
              </w:rPr>
              <w:t>160-163</w:t>
            </w:r>
          </w:p>
        </w:tc>
        <w:tc>
          <w:tcPr>
            <w:tcW w:w="1548" w:type="dxa"/>
          </w:tcPr>
          <w:p w:rsidR="00B73E1E" w:rsidRPr="00C95ADC" w:rsidRDefault="00B73E1E" w:rsidP="00B73E1E">
            <w:pPr>
              <w:rPr>
                <w:sz w:val="28"/>
                <w:szCs w:val="28"/>
              </w:rPr>
            </w:pPr>
            <w:r w:rsidRPr="00C95ADC">
              <w:rPr>
                <w:sz w:val="28"/>
                <w:szCs w:val="28"/>
              </w:rPr>
              <w:t xml:space="preserve">Выполнение </w:t>
            </w:r>
            <w:r w:rsidR="001A24BD" w:rsidRPr="00C95ADC">
              <w:rPr>
                <w:sz w:val="28"/>
                <w:szCs w:val="28"/>
              </w:rPr>
              <w:t>мягких складок,</w:t>
            </w:r>
            <w:r w:rsidRPr="00C95ADC">
              <w:rPr>
                <w:sz w:val="28"/>
                <w:szCs w:val="28"/>
              </w:rPr>
              <w:t xml:space="preserve"> заложенных в разные стороны.</w:t>
            </w:r>
          </w:p>
        </w:tc>
        <w:tc>
          <w:tcPr>
            <w:tcW w:w="1984" w:type="dxa"/>
          </w:tcPr>
          <w:p w:rsidR="00B73E1E" w:rsidRPr="00C95ADC" w:rsidRDefault="00B73E1E" w:rsidP="00B73E1E">
            <w:pPr>
              <w:rPr>
                <w:sz w:val="28"/>
                <w:szCs w:val="28"/>
              </w:rPr>
            </w:pPr>
          </w:p>
        </w:tc>
        <w:tc>
          <w:tcPr>
            <w:tcW w:w="2049" w:type="dxa"/>
          </w:tcPr>
          <w:p w:rsidR="00B73E1E" w:rsidRPr="00C95ADC" w:rsidRDefault="00B73E1E" w:rsidP="00B73E1E">
            <w:pPr>
              <w:rPr>
                <w:sz w:val="28"/>
                <w:szCs w:val="28"/>
              </w:rPr>
            </w:pPr>
          </w:p>
        </w:tc>
        <w:tc>
          <w:tcPr>
            <w:tcW w:w="930" w:type="dxa"/>
          </w:tcPr>
          <w:p w:rsidR="00B73E1E" w:rsidRPr="00C95ADC" w:rsidRDefault="00B73E1E" w:rsidP="00B73E1E">
            <w:pPr>
              <w:jc w:val="center"/>
              <w:rPr>
                <w:sz w:val="28"/>
                <w:szCs w:val="28"/>
              </w:rPr>
            </w:pPr>
            <w:r>
              <w:rPr>
                <w:sz w:val="28"/>
                <w:szCs w:val="28"/>
              </w:rPr>
              <w:t>3</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Практи</w:t>
            </w:r>
          </w:p>
          <w:p w:rsidR="00B73E1E" w:rsidRPr="00C95ADC" w:rsidRDefault="00B73E1E" w:rsidP="00B73E1E">
            <w:pPr>
              <w:rPr>
                <w:sz w:val="28"/>
                <w:szCs w:val="28"/>
              </w:rPr>
            </w:pPr>
            <w:r w:rsidRPr="00C95ADC">
              <w:rPr>
                <w:sz w:val="28"/>
                <w:szCs w:val="28"/>
              </w:rPr>
              <w:t>кум.</w:t>
            </w:r>
          </w:p>
        </w:tc>
        <w:tc>
          <w:tcPr>
            <w:tcW w:w="1418" w:type="dxa"/>
          </w:tcPr>
          <w:p w:rsidR="00B73E1E" w:rsidRPr="00C95ADC" w:rsidRDefault="00B73E1E" w:rsidP="00B73E1E">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B73E1E" w:rsidRPr="00C95ADC" w:rsidRDefault="00B73E1E" w:rsidP="00B73E1E">
            <w:pPr>
              <w:rPr>
                <w:sz w:val="28"/>
                <w:szCs w:val="28"/>
              </w:rPr>
            </w:pPr>
            <w:r>
              <w:rPr>
                <w:sz w:val="28"/>
                <w:szCs w:val="28"/>
              </w:rPr>
              <w:t>Повторить технологию изготовления складок</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213"/>
        </w:trPr>
        <w:tc>
          <w:tcPr>
            <w:tcW w:w="999" w:type="dxa"/>
          </w:tcPr>
          <w:p w:rsidR="00B73E1E" w:rsidRDefault="00B73E1E" w:rsidP="00B73E1E">
            <w:pPr>
              <w:spacing w:line="276" w:lineRule="auto"/>
              <w:jc w:val="center"/>
              <w:rPr>
                <w:b/>
                <w:sz w:val="32"/>
                <w:szCs w:val="32"/>
              </w:rPr>
            </w:pPr>
            <w:r>
              <w:rPr>
                <w:b/>
                <w:sz w:val="32"/>
                <w:szCs w:val="32"/>
              </w:rPr>
              <w:t>164</w:t>
            </w:r>
          </w:p>
        </w:tc>
        <w:tc>
          <w:tcPr>
            <w:tcW w:w="1548" w:type="dxa"/>
          </w:tcPr>
          <w:p w:rsidR="00B73E1E" w:rsidRPr="00C95ADC" w:rsidRDefault="001A24BD" w:rsidP="00B73E1E">
            <w:pPr>
              <w:rPr>
                <w:sz w:val="28"/>
                <w:szCs w:val="28"/>
              </w:rPr>
            </w:pPr>
            <w:r>
              <w:rPr>
                <w:sz w:val="28"/>
                <w:szCs w:val="28"/>
              </w:rPr>
              <w:t>Самостояте</w:t>
            </w:r>
            <w:r w:rsidR="00B73E1E" w:rsidRPr="00C95ADC">
              <w:rPr>
                <w:sz w:val="28"/>
                <w:szCs w:val="28"/>
              </w:rPr>
              <w:t xml:space="preserve">льная работа по теме: «Обработка сборок и </w:t>
            </w:r>
            <w:r w:rsidR="00B73E1E" w:rsidRPr="00C95ADC">
              <w:rPr>
                <w:sz w:val="28"/>
                <w:szCs w:val="28"/>
              </w:rPr>
              <w:lastRenderedPageBreak/>
              <w:t>мягких складок в швейных изделиях».</w:t>
            </w:r>
          </w:p>
        </w:tc>
        <w:tc>
          <w:tcPr>
            <w:tcW w:w="1984" w:type="dxa"/>
          </w:tcPr>
          <w:p w:rsidR="00B73E1E" w:rsidRPr="00C95ADC" w:rsidRDefault="00B73E1E" w:rsidP="00B73E1E">
            <w:pPr>
              <w:rPr>
                <w:sz w:val="28"/>
                <w:szCs w:val="28"/>
              </w:rPr>
            </w:pPr>
            <w:r w:rsidRPr="00C95ADC">
              <w:rPr>
                <w:sz w:val="28"/>
                <w:szCs w:val="28"/>
              </w:rPr>
              <w:lastRenderedPageBreak/>
              <w:t>Самостояте</w:t>
            </w:r>
          </w:p>
          <w:p w:rsidR="00B73E1E" w:rsidRPr="00C95ADC" w:rsidRDefault="00B73E1E" w:rsidP="00B73E1E">
            <w:pPr>
              <w:rPr>
                <w:sz w:val="28"/>
                <w:szCs w:val="28"/>
              </w:rPr>
            </w:pPr>
            <w:r w:rsidRPr="00C95ADC">
              <w:rPr>
                <w:sz w:val="28"/>
                <w:szCs w:val="28"/>
              </w:rPr>
              <w:t xml:space="preserve">льная работа по теме: «Обработка сборок и мягких </w:t>
            </w:r>
            <w:r w:rsidRPr="00C95ADC">
              <w:rPr>
                <w:sz w:val="28"/>
                <w:szCs w:val="28"/>
              </w:rPr>
              <w:lastRenderedPageBreak/>
              <w:t>складок в швейных изделиях».</w:t>
            </w:r>
          </w:p>
        </w:tc>
        <w:tc>
          <w:tcPr>
            <w:tcW w:w="2049" w:type="dxa"/>
          </w:tcPr>
          <w:p w:rsidR="00B73E1E" w:rsidRPr="00C95ADC" w:rsidRDefault="00B73E1E" w:rsidP="00B73E1E">
            <w:pPr>
              <w:jc w:val="center"/>
              <w:rPr>
                <w:sz w:val="28"/>
                <w:szCs w:val="28"/>
              </w:rPr>
            </w:pPr>
            <w:r w:rsidRPr="00C95ADC">
              <w:rPr>
                <w:sz w:val="28"/>
                <w:szCs w:val="28"/>
              </w:rPr>
              <w:lastRenderedPageBreak/>
              <w:t>_</w:t>
            </w:r>
          </w:p>
        </w:tc>
        <w:tc>
          <w:tcPr>
            <w:tcW w:w="930" w:type="dxa"/>
          </w:tcPr>
          <w:p w:rsidR="00B73E1E" w:rsidRPr="00C95ADC" w:rsidRDefault="00B73E1E" w:rsidP="00B73E1E">
            <w:pPr>
              <w:jc w:val="center"/>
              <w:rPr>
                <w:sz w:val="28"/>
                <w:szCs w:val="28"/>
              </w:rPr>
            </w:pPr>
            <w:r w:rsidRPr="00C95ADC">
              <w:rPr>
                <w:sz w:val="28"/>
                <w:szCs w:val="28"/>
              </w:rPr>
              <w:t>1</w:t>
            </w:r>
          </w:p>
        </w:tc>
        <w:tc>
          <w:tcPr>
            <w:tcW w:w="1416" w:type="dxa"/>
          </w:tcPr>
          <w:p w:rsidR="00B73E1E" w:rsidRPr="00C95ADC" w:rsidRDefault="00B73E1E" w:rsidP="00B73E1E">
            <w:pPr>
              <w:rPr>
                <w:sz w:val="28"/>
                <w:szCs w:val="28"/>
              </w:rPr>
            </w:pPr>
            <w:r w:rsidRPr="00C95ADC">
              <w:rPr>
                <w:sz w:val="28"/>
                <w:szCs w:val="28"/>
              </w:rPr>
              <w:t>Закрепление полученных знаний.</w:t>
            </w:r>
          </w:p>
        </w:tc>
        <w:tc>
          <w:tcPr>
            <w:tcW w:w="1417" w:type="dxa"/>
          </w:tcPr>
          <w:p w:rsidR="00B73E1E" w:rsidRPr="00C95ADC" w:rsidRDefault="00B73E1E" w:rsidP="00B73E1E">
            <w:pPr>
              <w:rPr>
                <w:sz w:val="28"/>
                <w:szCs w:val="28"/>
              </w:rPr>
            </w:pPr>
            <w:r w:rsidRPr="00C95ADC">
              <w:rPr>
                <w:sz w:val="28"/>
                <w:szCs w:val="28"/>
              </w:rPr>
              <w:t>Тест</w:t>
            </w:r>
          </w:p>
        </w:tc>
        <w:tc>
          <w:tcPr>
            <w:tcW w:w="1418" w:type="dxa"/>
          </w:tcPr>
          <w:p w:rsidR="00B73E1E" w:rsidRPr="00C95ADC" w:rsidRDefault="00B73E1E" w:rsidP="00B73E1E">
            <w:pPr>
              <w:rPr>
                <w:sz w:val="28"/>
                <w:szCs w:val="28"/>
              </w:rPr>
            </w:pPr>
            <w:r w:rsidRPr="00C95ADC">
              <w:rPr>
                <w:sz w:val="28"/>
                <w:szCs w:val="28"/>
              </w:rPr>
              <w:t>Учебник «Швейное дело» 6 класс</w:t>
            </w:r>
          </w:p>
          <w:p w:rsidR="00B73E1E" w:rsidRPr="00C95ADC" w:rsidRDefault="00B73E1E" w:rsidP="00B73E1E">
            <w:pPr>
              <w:rPr>
                <w:sz w:val="28"/>
                <w:szCs w:val="28"/>
              </w:rPr>
            </w:pPr>
          </w:p>
        </w:tc>
        <w:tc>
          <w:tcPr>
            <w:tcW w:w="2551" w:type="dxa"/>
            <w:tcBorders>
              <w:right w:val="single" w:sz="4" w:space="0" w:color="auto"/>
            </w:tcBorders>
          </w:tcPr>
          <w:p w:rsidR="00B73E1E" w:rsidRPr="00C95ADC" w:rsidRDefault="00B73E1E" w:rsidP="00B73E1E">
            <w:pPr>
              <w:jc w:val="center"/>
              <w:rPr>
                <w:sz w:val="28"/>
                <w:szCs w:val="28"/>
              </w:rPr>
            </w:pPr>
            <w:r>
              <w:rPr>
                <w:sz w:val="28"/>
                <w:szCs w:val="28"/>
              </w:rPr>
              <w:t>Нет задания</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196"/>
        </w:trPr>
        <w:tc>
          <w:tcPr>
            <w:tcW w:w="999" w:type="dxa"/>
          </w:tcPr>
          <w:p w:rsidR="00B73E1E" w:rsidRDefault="00B73E1E" w:rsidP="00B73E1E">
            <w:pPr>
              <w:spacing w:line="276" w:lineRule="auto"/>
              <w:jc w:val="center"/>
              <w:rPr>
                <w:b/>
                <w:sz w:val="32"/>
                <w:szCs w:val="32"/>
              </w:rPr>
            </w:pPr>
          </w:p>
        </w:tc>
        <w:tc>
          <w:tcPr>
            <w:tcW w:w="1548" w:type="dxa"/>
          </w:tcPr>
          <w:p w:rsidR="00B73E1E" w:rsidRPr="00C95ADC" w:rsidRDefault="00B73E1E" w:rsidP="00B73E1E">
            <w:pPr>
              <w:rPr>
                <w:sz w:val="28"/>
                <w:szCs w:val="28"/>
              </w:rPr>
            </w:pPr>
            <w:r w:rsidRPr="00C95ADC">
              <w:rPr>
                <w:b/>
                <w:sz w:val="28"/>
                <w:szCs w:val="28"/>
              </w:rPr>
              <w:t>Обработка и соединение накладного кармана с основной деталью</w:t>
            </w:r>
          </w:p>
        </w:tc>
        <w:tc>
          <w:tcPr>
            <w:tcW w:w="1984" w:type="dxa"/>
          </w:tcPr>
          <w:p w:rsidR="00B73E1E" w:rsidRPr="00C95ADC" w:rsidRDefault="00B73E1E" w:rsidP="00B73E1E">
            <w:pPr>
              <w:rPr>
                <w:sz w:val="28"/>
                <w:szCs w:val="28"/>
              </w:rPr>
            </w:pPr>
          </w:p>
        </w:tc>
        <w:tc>
          <w:tcPr>
            <w:tcW w:w="2049" w:type="dxa"/>
          </w:tcPr>
          <w:p w:rsidR="00B73E1E" w:rsidRPr="00C95ADC" w:rsidRDefault="00B73E1E" w:rsidP="00B73E1E">
            <w:pPr>
              <w:rPr>
                <w:sz w:val="28"/>
                <w:szCs w:val="28"/>
              </w:rPr>
            </w:pPr>
          </w:p>
        </w:tc>
        <w:tc>
          <w:tcPr>
            <w:tcW w:w="930" w:type="dxa"/>
          </w:tcPr>
          <w:p w:rsidR="00B73E1E" w:rsidRPr="00C95ADC" w:rsidRDefault="00B73E1E" w:rsidP="00B73E1E">
            <w:pPr>
              <w:jc w:val="center"/>
              <w:rPr>
                <w:sz w:val="28"/>
                <w:szCs w:val="28"/>
              </w:rPr>
            </w:pPr>
          </w:p>
        </w:tc>
        <w:tc>
          <w:tcPr>
            <w:tcW w:w="1416" w:type="dxa"/>
          </w:tcPr>
          <w:p w:rsidR="00B73E1E" w:rsidRPr="00C95ADC" w:rsidRDefault="00B73E1E" w:rsidP="00B73E1E">
            <w:pPr>
              <w:rPr>
                <w:sz w:val="28"/>
                <w:szCs w:val="28"/>
              </w:rPr>
            </w:pPr>
          </w:p>
        </w:tc>
        <w:tc>
          <w:tcPr>
            <w:tcW w:w="1417" w:type="dxa"/>
          </w:tcPr>
          <w:p w:rsidR="00B73E1E" w:rsidRPr="00C95ADC" w:rsidRDefault="00B73E1E" w:rsidP="00B73E1E">
            <w:pPr>
              <w:rPr>
                <w:sz w:val="28"/>
                <w:szCs w:val="28"/>
              </w:rPr>
            </w:pPr>
          </w:p>
        </w:tc>
        <w:tc>
          <w:tcPr>
            <w:tcW w:w="1418" w:type="dxa"/>
          </w:tcPr>
          <w:p w:rsidR="00B73E1E" w:rsidRPr="00C95ADC" w:rsidRDefault="00B73E1E" w:rsidP="00B73E1E">
            <w:pPr>
              <w:rPr>
                <w:sz w:val="28"/>
                <w:szCs w:val="28"/>
              </w:rPr>
            </w:pPr>
          </w:p>
        </w:tc>
        <w:tc>
          <w:tcPr>
            <w:tcW w:w="2551" w:type="dxa"/>
            <w:tcBorders>
              <w:right w:val="single" w:sz="4" w:space="0" w:color="auto"/>
            </w:tcBorders>
          </w:tcPr>
          <w:p w:rsidR="00B73E1E" w:rsidRDefault="00B73E1E" w:rsidP="00B73E1E">
            <w:pPr>
              <w:jc w:val="center"/>
              <w:rPr>
                <w:sz w:val="28"/>
                <w:szCs w:val="28"/>
              </w:rPr>
            </w:pP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196"/>
        </w:trPr>
        <w:tc>
          <w:tcPr>
            <w:tcW w:w="999" w:type="dxa"/>
          </w:tcPr>
          <w:p w:rsidR="00B73E1E" w:rsidRDefault="00B73E1E" w:rsidP="00B73E1E">
            <w:pPr>
              <w:spacing w:line="276" w:lineRule="auto"/>
              <w:jc w:val="center"/>
              <w:rPr>
                <w:b/>
                <w:sz w:val="32"/>
                <w:szCs w:val="32"/>
              </w:rPr>
            </w:pPr>
            <w:r>
              <w:rPr>
                <w:b/>
                <w:sz w:val="32"/>
                <w:szCs w:val="32"/>
              </w:rPr>
              <w:t>165-166</w:t>
            </w:r>
          </w:p>
        </w:tc>
        <w:tc>
          <w:tcPr>
            <w:tcW w:w="1548" w:type="dxa"/>
          </w:tcPr>
          <w:p w:rsidR="00B73E1E" w:rsidRPr="00C95ADC" w:rsidRDefault="00B73E1E" w:rsidP="00B73E1E">
            <w:pPr>
              <w:rPr>
                <w:sz w:val="28"/>
                <w:szCs w:val="28"/>
              </w:rPr>
            </w:pPr>
            <w:r w:rsidRPr="00C95ADC">
              <w:rPr>
                <w:sz w:val="28"/>
                <w:szCs w:val="28"/>
              </w:rPr>
              <w:t>Карманы, назначение, фасоны.</w:t>
            </w:r>
          </w:p>
        </w:tc>
        <w:tc>
          <w:tcPr>
            <w:tcW w:w="1984" w:type="dxa"/>
          </w:tcPr>
          <w:p w:rsidR="00B73E1E" w:rsidRPr="00C95ADC" w:rsidRDefault="00B73E1E" w:rsidP="00B73E1E">
            <w:pPr>
              <w:rPr>
                <w:sz w:val="28"/>
                <w:szCs w:val="28"/>
              </w:rPr>
            </w:pPr>
            <w:r w:rsidRPr="00C95ADC">
              <w:rPr>
                <w:sz w:val="28"/>
                <w:szCs w:val="28"/>
              </w:rPr>
              <w:t>Карманы, назначение, фасоны.</w:t>
            </w:r>
          </w:p>
        </w:tc>
        <w:tc>
          <w:tcPr>
            <w:tcW w:w="2049" w:type="dxa"/>
          </w:tcPr>
          <w:p w:rsidR="00B73E1E" w:rsidRPr="00C95ADC" w:rsidRDefault="00B73E1E" w:rsidP="00B73E1E">
            <w:pPr>
              <w:jc w:val="center"/>
              <w:rPr>
                <w:sz w:val="28"/>
                <w:szCs w:val="28"/>
              </w:rPr>
            </w:pPr>
            <w:r w:rsidRPr="00C95ADC">
              <w:rPr>
                <w:sz w:val="28"/>
                <w:szCs w:val="28"/>
              </w:rPr>
              <w:t>_</w:t>
            </w:r>
          </w:p>
        </w:tc>
        <w:tc>
          <w:tcPr>
            <w:tcW w:w="930" w:type="dxa"/>
          </w:tcPr>
          <w:p w:rsidR="00B73E1E" w:rsidRPr="00C95ADC" w:rsidRDefault="00B73E1E" w:rsidP="00B73E1E">
            <w:pPr>
              <w:jc w:val="center"/>
              <w:rPr>
                <w:sz w:val="28"/>
                <w:szCs w:val="28"/>
              </w:rPr>
            </w:pPr>
            <w:r w:rsidRPr="00C95ADC">
              <w:rPr>
                <w:sz w:val="28"/>
                <w:szCs w:val="28"/>
              </w:rPr>
              <w:t>2</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Беседа.</w:t>
            </w:r>
          </w:p>
        </w:tc>
        <w:tc>
          <w:tcPr>
            <w:tcW w:w="1418" w:type="dxa"/>
          </w:tcPr>
          <w:p w:rsidR="00B73E1E" w:rsidRPr="00C95ADC" w:rsidRDefault="00B73E1E" w:rsidP="00B73E1E">
            <w:pPr>
              <w:rPr>
                <w:sz w:val="28"/>
                <w:szCs w:val="28"/>
              </w:rPr>
            </w:pPr>
            <w:r w:rsidRPr="00C95ADC">
              <w:rPr>
                <w:sz w:val="28"/>
                <w:szCs w:val="28"/>
              </w:rPr>
              <w:t xml:space="preserve">Учебник «Швейное дело» 6 класс. </w:t>
            </w:r>
          </w:p>
          <w:p w:rsidR="00B73E1E" w:rsidRPr="00C95ADC" w:rsidRDefault="00B73E1E" w:rsidP="00B73E1E">
            <w:pPr>
              <w:rPr>
                <w:sz w:val="28"/>
                <w:szCs w:val="28"/>
              </w:rPr>
            </w:pPr>
          </w:p>
        </w:tc>
        <w:tc>
          <w:tcPr>
            <w:tcW w:w="2551" w:type="dxa"/>
            <w:tcBorders>
              <w:right w:val="single" w:sz="4" w:space="0" w:color="auto"/>
            </w:tcBorders>
          </w:tcPr>
          <w:p w:rsidR="00B73E1E" w:rsidRPr="00C95ADC" w:rsidRDefault="00B73E1E" w:rsidP="00B73E1E">
            <w:pPr>
              <w:jc w:val="center"/>
              <w:rPr>
                <w:sz w:val="28"/>
                <w:szCs w:val="28"/>
              </w:rPr>
            </w:pPr>
            <w:r>
              <w:rPr>
                <w:sz w:val="28"/>
                <w:szCs w:val="28"/>
              </w:rPr>
              <w:t>Повторить</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164"/>
        </w:trPr>
        <w:tc>
          <w:tcPr>
            <w:tcW w:w="999" w:type="dxa"/>
          </w:tcPr>
          <w:p w:rsidR="00B73E1E" w:rsidRDefault="00B73E1E" w:rsidP="00B73E1E">
            <w:pPr>
              <w:spacing w:line="276" w:lineRule="auto"/>
              <w:jc w:val="center"/>
              <w:rPr>
                <w:b/>
                <w:sz w:val="32"/>
                <w:szCs w:val="32"/>
              </w:rPr>
            </w:pPr>
            <w:r>
              <w:rPr>
                <w:b/>
                <w:sz w:val="32"/>
                <w:szCs w:val="32"/>
              </w:rPr>
              <w:t>167-168</w:t>
            </w:r>
          </w:p>
        </w:tc>
        <w:tc>
          <w:tcPr>
            <w:tcW w:w="1548" w:type="dxa"/>
          </w:tcPr>
          <w:p w:rsidR="00B73E1E" w:rsidRPr="00C95ADC" w:rsidRDefault="00B73E1E" w:rsidP="00B73E1E">
            <w:pPr>
              <w:rPr>
                <w:sz w:val="28"/>
                <w:szCs w:val="28"/>
              </w:rPr>
            </w:pPr>
            <w:r w:rsidRPr="00C95ADC">
              <w:rPr>
                <w:sz w:val="28"/>
                <w:szCs w:val="28"/>
              </w:rPr>
              <w:t>Соединение кармана с основной деталью.</w:t>
            </w:r>
          </w:p>
        </w:tc>
        <w:tc>
          <w:tcPr>
            <w:tcW w:w="1984" w:type="dxa"/>
          </w:tcPr>
          <w:p w:rsidR="00B73E1E" w:rsidRPr="00C95ADC" w:rsidRDefault="00B73E1E" w:rsidP="00B73E1E">
            <w:pPr>
              <w:jc w:val="center"/>
              <w:rPr>
                <w:sz w:val="28"/>
                <w:szCs w:val="28"/>
              </w:rPr>
            </w:pPr>
            <w:r w:rsidRPr="00C95ADC">
              <w:rPr>
                <w:sz w:val="28"/>
                <w:szCs w:val="28"/>
              </w:rPr>
              <w:t>_</w:t>
            </w:r>
          </w:p>
        </w:tc>
        <w:tc>
          <w:tcPr>
            <w:tcW w:w="2049" w:type="dxa"/>
          </w:tcPr>
          <w:p w:rsidR="00B73E1E" w:rsidRPr="00C95ADC" w:rsidRDefault="00B73E1E" w:rsidP="00B73E1E">
            <w:pPr>
              <w:rPr>
                <w:sz w:val="28"/>
                <w:szCs w:val="28"/>
              </w:rPr>
            </w:pPr>
            <w:r w:rsidRPr="00C95ADC">
              <w:rPr>
                <w:sz w:val="28"/>
                <w:szCs w:val="28"/>
              </w:rPr>
              <w:t>Соединение кармана с основной деталью.</w:t>
            </w:r>
          </w:p>
        </w:tc>
        <w:tc>
          <w:tcPr>
            <w:tcW w:w="930" w:type="dxa"/>
          </w:tcPr>
          <w:p w:rsidR="00B73E1E" w:rsidRPr="00C95ADC" w:rsidRDefault="00B73E1E" w:rsidP="00B73E1E">
            <w:pPr>
              <w:jc w:val="center"/>
              <w:rPr>
                <w:sz w:val="28"/>
                <w:szCs w:val="28"/>
              </w:rPr>
            </w:pPr>
            <w:r w:rsidRPr="00C95ADC">
              <w:rPr>
                <w:sz w:val="28"/>
                <w:szCs w:val="28"/>
              </w:rPr>
              <w:t>2</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Практи</w:t>
            </w:r>
          </w:p>
          <w:p w:rsidR="00B73E1E" w:rsidRPr="00C95ADC" w:rsidRDefault="00B73E1E" w:rsidP="00B73E1E">
            <w:pPr>
              <w:rPr>
                <w:sz w:val="28"/>
                <w:szCs w:val="28"/>
              </w:rPr>
            </w:pPr>
            <w:r w:rsidRPr="00C95ADC">
              <w:rPr>
                <w:sz w:val="28"/>
                <w:szCs w:val="28"/>
              </w:rPr>
              <w:t>кум.</w:t>
            </w:r>
          </w:p>
        </w:tc>
        <w:tc>
          <w:tcPr>
            <w:tcW w:w="1418" w:type="dxa"/>
          </w:tcPr>
          <w:p w:rsidR="00B73E1E" w:rsidRPr="00C95ADC" w:rsidRDefault="00B73E1E" w:rsidP="00B73E1E">
            <w:pPr>
              <w:rPr>
                <w:sz w:val="28"/>
                <w:szCs w:val="28"/>
              </w:rPr>
            </w:pPr>
            <w:r w:rsidRPr="00C95ADC">
              <w:rPr>
                <w:sz w:val="28"/>
                <w:szCs w:val="28"/>
              </w:rPr>
              <w:t>Учеб</w:t>
            </w:r>
            <w:r w:rsidR="001A24BD">
              <w:rPr>
                <w:sz w:val="28"/>
                <w:szCs w:val="28"/>
              </w:rPr>
              <w:t>ник «Швейное дело» 6 класс. Тех</w:t>
            </w:r>
            <w:r w:rsidRPr="00C95ADC">
              <w:rPr>
                <w:sz w:val="28"/>
                <w:szCs w:val="28"/>
              </w:rPr>
              <w:t>нологичес</w:t>
            </w:r>
          </w:p>
          <w:p w:rsidR="00B73E1E" w:rsidRPr="00C95ADC" w:rsidRDefault="00B73E1E" w:rsidP="00B73E1E">
            <w:pPr>
              <w:rPr>
                <w:sz w:val="28"/>
                <w:szCs w:val="28"/>
              </w:rPr>
            </w:pPr>
            <w:r w:rsidRPr="00C95ADC">
              <w:rPr>
                <w:sz w:val="28"/>
                <w:szCs w:val="28"/>
              </w:rPr>
              <w:t>кая карта</w:t>
            </w:r>
          </w:p>
        </w:tc>
        <w:tc>
          <w:tcPr>
            <w:tcW w:w="2551" w:type="dxa"/>
            <w:tcBorders>
              <w:right w:val="single" w:sz="4" w:space="0" w:color="auto"/>
            </w:tcBorders>
          </w:tcPr>
          <w:p w:rsidR="00B73E1E" w:rsidRPr="00C95ADC" w:rsidRDefault="00B73E1E" w:rsidP="00B73E1E">
            <w:pPr>
              <w:jc w:val="center"/>
              <w:rPr>
                <w:sz w:val="28"/>
                <w:szCs w:val="28"/>
              </w:rPr>
            </w:pPr>
            <w:r>
              <w:rPr>
                <w:sz w:val="28"/>
                <w:szCs w:val="28"/>
              </w:rPr>
              <w:t>Схема накладного шва</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243"/>
        </w:trPr>
        <w:tc>
          <w:tcPr>
            <w:tcW w:w="999" w:type="dxa"/>
          </w:tcPr>
          <w:p w:rsidR="00B73E1E" w:rsidRDefault="00B73E1E" w:rsidP="00B73E1E">
            <w:pPr>
              <w:spacing w:line="276" w:lineRule="auto"/>
              <w:jc w:val="center"/>
              <w:rPr>
                <w:b/>
                <w:sz w:val="32"/>
                <w:szCs w:val="32"/>
              </w:rPr>
            </w:pPr>
            <w:r>
              <w:rPr>
                <w:b/>
                <w:sz w:val="32"/>
                <w:szCs w:val="32"/>
              </w:rPr>
              <w:t>169-170</w:t>
            </w:r>
          </w:p>
        </w:tc>
        <w:tc>
          <w:tcPr>
            <w:tcW w:w="1548" w:type="dxa"/>
          </w:tcPr>
          <w:p w:rsidR="00B73E1E" w:rsidRPr="00C95ADC" w:rsidRDefault="001A24BD" w:rsidP="00B73E1E">
            <w:pPr>
              <w:rPr>
                <w:sz w:val="28"/>
                <w:szCs w:val="28"/>
              </w:rPr>
            </w:pPr>
            <w:r>
              <w:rPr>
                <w:sz w:val="28"/>
                <w:szCs w:val="28"/>
              </w:rPr>
              <w:t xml:space="preserve">Подкрой ная </w:t>
            </w:r>
            <w:r w:rsidR="00B73E1E" w:rsidRPr="00C95ADC">
              <w:rPr>
                <w:sz w:val="28"/>
                <w:szCs w:val="28"/>
              </w:rPr>
              <w:t>обтачка.</w:t>
            </w:r>
            <w:r>
              <w:rPr>
                <w:sz w:val="28"/>
                <w:szCs w:val="28"/>
              </w:rPr>
              <w:t xml:space="preserve"> </w:t>
            </w:r>
            <w:r w:rsidR="00B73E1E" w:rsidRPr="00C95ADC">
              <w:rPr>
                <w:sz w:val="28"/>
                <w:szCs w:val="28"/>
              </w:rPr>
              <w:lastRenderedPageBreak/>
              <w:t>Обработка угла подкрой</w:t>
            </w:r>
            <w:r>
              <w:rPr>
                <w:sz w:val="28"/>
                <w:szCs w:val="28"/>
              </w:rPr>
              <w:t xml:space="preserve"> </w:t>
            </w:r>
            <w:r w:rsidR="00B73E1E" w:rsidRPr="00C95ADC">
              <w:rPr>
                <w:sz w:val="28"/>
                <w:szCs w:val="28"/>
              </w:rPr>
              <w:t>ной обтачкой.</w:t>
            </w:r>
          </w:p>
        </w:tc>
        <w:tc>
          <w:tcPr>
            <w:tcW w:w="1984" w:type="dxa"/>
          </w:tcPr>
          <w:p w:rsidR="00B73E1E" w:rsidRPr="00C95ADC" w:rsidRDefault="00B73E1E" w:rsidP="00B73E1E">
            <w:pPr>
              <w:rPr>
                <w:sz w:val="28"/>
                <w:szCs w:val="28"/>
              </w:rPr>
            </w:pPr>
            <w:r w:rsidRPr="00C95ADC">
              <w:rPr>
                <w:sz w:val="28"/>
                <w:szCs w:val="28"/>
              </w:rPr>
              <w:lastRenderedPageBreak/>
              <w:t>Подкройная обтачка</w:t>
            </w:r>
          </w:p>
        </w:tc>
        <w:tc>
          <w:tcPr>
            <w:tcW w:w="2049" w:type="dxa"/>
          </w:tcPr>
          <w:p w:rsidR="00B73E1E" w:rsidRPr="00C95ADC" w:rsidRDefault="00B73E1E" w:rsidP="00B73E1E">
            <w:pPr>
              <w:rPr>
                <w:sz w:val="28"/>
                <w:szCs w:val="28"/>
              </w:rPr>
            </w:pPr>
            <w:r w:rsidRPr="00C95ADC">
              <w:rPr>
                <w:sz w:val="28"/>
                <w:szCs w:val="28"/>
              </w:rPr>
              <w:t xml:space="preserve">Обработка угла </w:t>
            </w:r>
            <w:r w:rsidRPr="00C95ADC">
              <w:rPr>
                <w:sz w:val="28"/>
                <w:szCs w:val="28"/>
              </w:rPr>
              <w:lastRenderedPageBreak/>
              <w:t>подкройной обтачкой.</w:t>
            </w:r>
          </w:p>
        </w:tc>
        <w:tc>
          <w:tcPr>
            <w:tcW w:w="930" w:type="dxa"/>
          </w:tcPr>
          <w:p w:rsidR="00B73E1E" w:rsidRPr="00C95ADC" w:rsidRDefault="00B73E1E" w:rsidP="00B73E1E">
            <w:pPr>
              <w:jc w:val="center"/>
              <w:rPr>
                <w:sz w:val="28"/>
                <w:szCs w:val="28"/>
              </w:rPr>
            </w:pPr>
            <w:r w:rsidRPr="00C95ADC">
              <w:rPr>
                <w:sz w:val="28"/>
                <w:szCs w:val="28"/>
              </w:rPr>
              <w:lastRenderedPageBreak/>
              <w:t>2</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Практи</w:t>
            </w:r>
          </w:p>
          <w:p w:rsidR="00B73E1E" w:rsidRPr="00C95ADC" w:rsidRDefault="00B73E1E" w:rsidP="00B73E1E">
            <w:pPr>
              <w:rPr>
                <w:sz w:val="28"/>
                <w:szCs w:val="28"/>
              </w:rPr>
            </w:pPr>
            <w:r w:rsidRPr="00C95ADC">
              <w:rPr>
                <w:sz w:val="28"/>
                <w:szCs w:val="28"/>
              </w:rPr>
              <w:t>кум.</w:t>
            </w:r>
          </w:p>
        </w:tc>
        <w:tc>
          <w:tcPr>
            <w:tcW w:w="1418" w:type="dxa"/>
          </w:tcPr>
          <w:p w:rsidR="00B73E1E" w:rsidRPr="00C95ADC" w:rsidRDefault="00B73E1E" w:rsidP="00B73E1E">
            <w:pPr>
              <w:rPr>
                <w:sz w:val="28"/>
                <w:szCs w:val="28"/>
              </w:rPr>
            </w:pPr>
            <w:r w:rsidRPr="00C95ADC">
              <w:rPr>
                <w:sz w:val="28"/>
                <w:szCs w:val="28"/>
              </w:rPr>
              <w:t>Учеб</w:t>
            </w:r>
            <w:r w:rsidR="001A24BD">
              <w:rPr>
                <w:sz w:val="28"/>
                <w:szCs w:val="28"/>
              </w:rPr>
              <w:t xml:space="preserve">ник «Швейное дело» 6 </w:t>
            </w:r>
            <w:r w:rsidR="001A24BD">
              <w:rPr>
                <w:sz w:val="28"/>
                <w:szCs w:val="28"/>
              </w:rPr>
              <w:lastRenderedPageBreak/>
              <w:t>класс. Технологичес</w:t>
            </w:r>
            <w:r w:rsidRPr="00C95ADC">
              <w:rPr>
                <w:sz w:val="28"/>
                <w:szCs w:val="28"/>
              </w:rPr>
              <w:t>кая карта</w:t>
            </w:r>
          </w:p>
        </w:tc>
        <w:tc>
          <w:tcPr>
            <w:tcW w:w="2551" w:type="dxa"/>
            <w:tcBorders>
              <w:right w:val="single" w:sz="4" w:space="0" w:color="auto"/>
            </w:tcBorders>
          </w:tcPr>
          <w:p w:rsidR="00B73E1E" w:rsidRPr="00C95ADC" w:rsidRDefault="00B73E1E" w:rsidP="00B73E1E">
            <w:pPr>
              <w:jc w:val="center"/>
              <w:rPr>
                <w:sz w:val="28"/>
                <w:szCs w:val="28"/>
              </w:rPr>
            </w:pPr>
            <w:r>
              <w:rPr>
                <w:sz w:val="28"/>
                <w:szCs w:val="28"/>
              </w:rPr>
              <w:lastRenderedPageBreak/>
              <w:t>Правила кроя подкройной обтачки</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B73E1E" w:rsidTr="00751B6E">
        <w:trPr>
          <w:trHeight w:val="180"/>
        </w:trPr>
        <w:tc>
          <w:tcPr>
            <w:tcW w:w="999" w:type="dxa"/>
          </w:tcPr>
          <w:p w:rsidR="00B73E1E" w:rsidRDefault="00B73E1E" w:rsidP="00B73E1E">
            <w:pPr>
              <w:spacing w:line="276" w:lineRule="auto"/>
              <w:jc w:val="center"/>
              <w:rPr>
                <w:b/>
                <w:sz w:val="32"/>
                <w:szCs w:val="32"/>
              </w:rPr>
            </w:pPr>
            <w:r>
              <w:rPr>
                <w:b/>
                <w:sz w:val="32"/>
                <w:szCs w:val="32"/>
              </w:rPr>
              <w:t>171-172</w:t>
            </w:r>
          </w:p>
        </w:tc>
        <w:tc>
          <w:tcPr>
            <w:tcW w:w="1548" w:type="dxa"/>
          </w:tcPr>
          <w:p w:rsidR="00B73E1E" w:rsidRPr="00C95ADC" w:rsidRDefault="00B73E1E" w:rsidP="00B73E1E">
            <w:pPr>
              <w:rPr>
                <w:sz w:val="28"/>
                <w:szCs w:val="28"/>
              </w:rPr>
            </w:pPr>
            <w:r w:rsidRPr="00C95ADC">
              <w:rPr>
                <w:sz w:val="28"/>
                <w:szCs w:val="28"/>
              </w:rPr>
              <w:t>Накладной карман с отворотом. Обработка отворота.</w:t>
            </w:r>
          </w:p>
        </w:tc>
        <w:tc>
          <w:tcPr>
            <w:tcW w:w="1984" w:type="dxa"/>
          </w:tcPr>
          <w:p w:rsidR="00B73E1E" w:rsidRPr="00C95ADC" w:rsidRDefault="00B73E1E" w:rsidP="00B73E1E">
            <w:pPr>
              <w:rPr>
                <w:sz w:val="28"/>
                <w:szCs w:val="28"/>
              </w:rPr>
            </w:pPr>
            <w:r w:rsidRPr="00C95ADC">
              <w:rPr>
                <w:sz w:val="28"/>
                <w:szCs w:val="28"/>
              </w:rPr>
              <w:t>Накладной карман с отворотом.</w:t>
            </w:r>
          </w:p>
        </w:tc>
        <w:tc>
          <w:tcPr>
            <w:tcW w:w="2049" w:type="dxa"/>
          </w:tcPr>
          <w:p w:rsidR="00B73E1E" w:rsidRPr="00C95ADC" w:rsidRDefault="00B73E1E" w:rsidP="00B73E1E">
            <w:pPr>
              <w:rPr>
                <w:sz w:val="28"/>
                <w:szCs w:val="28"/>
              </w:rPr>
            </w:pPr>
            <w:r w:rsidRPr="00C95ADC">
              <w:rPr>
                <w:sz w:val="28"/>
                <w:szCs w:val="28"/>
              </w:rPr>
              <w:t>Обработка отворота.</w:t>
            </w:r>
          </w:p>
        </w:tc>
        <w:tc>
          <w:tcPr>
            <w:tcW w:w="930" w:type="dxa"/>
          </w:tcPr>
          <w:p w:rsidR="00B73E1E" w:rsidRPr="00C95ADC" w:rsidRDefault="00B73E1E" w:rsidP="00B73E1E">
            <w:pPr>
              <w:jc w:val="center"/>
              <w:rPr>
                <w:sz w:val="28"/>
                <w:szCs w:val="28"/>
              </w:rPr>
            </w:pPr>
            <w:r w:rsidRPr="00C95ADC">
              <w:rPr>
                <w:sz w:val="28"/>
                <w:szCs w:val="28"/>
              </w:rPr>
              <w:t>2</w:t>
            </w:r>
          </w:p>
        </w:tc>
        <w:tc>
          <w:tcPr>
            <w:tcW w:w="1416" w:type="dxa"/>
          </w:tcPr>
          <w:p w:rsidR="00B73E1E" w:rsidRPr="00C95ADC" w:rsidRDefault="00B73E1E" w:rsidP="00B73E1E">
            <w:pPr>
              <w:rPr>
                <w:sz w:val="28"/>
                <w:szCs w:val="28"/>
              </w:rPr>
            </w:pPr>
            <w:r w:rsidRPr="00C95ADC">
              <w:rPr>
                <w:sz w:val="28"/>
                <w:szCs w:val="28"/>
              </w:rPr>
              <w:t>Комби</w:t>
            </w:r>
          </w:p>
          <w:p w:rsidR="00B73E1E" w:rsidRPr="00C95ADC" w:rsidRDefault="00B73E1E" w:rsidP="00B73E1E">
            <w:pPr>
              <w:rPr>
                <w:sz w:val="28"/>
                <w:szCs w:val="28"/>
              </w:rPr>
            </w:pPr>
            <w:r w:rsidRPr="00C95ADC">
              <w:rPr>
                <w:sz w:val="28"/>
                <w:szCs w:val="28"/>
              </w:rPr>
              <w:t>нирован</w:t>
            </w:r>
          </w:p>
          <w:p w:rsidR="00B73E1E" w:rsidRPr="00C95ADC" w:rsidRDefault="00B73E1E" w:rsidP="00B73E1E">
            <w:pPr>
              <w:rPr>
                <w:sz w:val="28"/>
                <w:szCs w:val="28"/>
              </w:rPr>
            </w:pPr>
            <w:r w:rsidRPr="00C95ADC">
              <w:rPr>
                <w:sz w:val="28"/>
                <w:szCs w:val="28"/>
              </w:rPr>
              <w:t>ный</w:t>
            </w:r>
          </w:p>
        </w:tc>
        <w:tc>
          <w:tcPr>
            <w:tcW w:w="1417" w:type="dxa"/>
          </w:tcPr>
          <w:p w:rsidR="00B73E1E" w:rsidRPr="00C95ADC" w:rsidRDefault="00B73E1E" w:rsidP="00B73E1E">
            <w:pPr>
              <w:rPr>
                <w:sz w:val="28"/>
                <w:szCs w:val="28"/>
              </w:rPr>
            </w:pPr>
            <w:r w:rsidRPr="00C95ADC">
              <w:rPr>
                <w:sz w:val="28"/>
                <w:szCs w:val="28"/>
              </w:rPr>
              <w:t>Практи</w:t>
            </w:r>
          </w:p>
          <w:p w:rsidR="00B73E1E" w:rsidRPr="00C95ADC" w:rsidRDefault="00B73E1E" w:rsidP="00B73E1E">
            <w:pPr>
              <w:rPr>
                <w:sz w:val="28"/>
                <w:szCs w:val="28"/>
              </w:rPr>
            </w:pPr>
            <w:r w:rsidRPr="00C95ADC">
              <w:rPr>
                <w:sz w:val="28"/>
                <w:szCs w:val="28"/>
              </w:rPr>
              <w:t>кум.</w:t>
            </w:r>
          </w:p>
        </w:tc>
        <w:tc>
          <w:tcPr>
            <w:tcW w:w="1418" w:type="dxa"/>
          </w:tcPr>
          <w:p w:rsidR="00B73E1E" w:rsidRPr="00C95ADC" w:rsidRDefault="00B73E1E" w:rsidP="00B73E1E">
            <w:pPr>
              <w:rPr>
                <w:sz w:val="28"/>
                <w:szCs w:val="28"/>
              </w:rPr>
            </w:pPr>
            <w:r w:rsidRPr="00C95ADC">
              <w:rPr>
                <w:sz w:val="28"/>
                <w:szCs w:val="28"/>
              </w:rPr>
              <w:t>Учеб</w:t>
            </w:r>
            <w:r w:rsidR="001A24BD">
              <w:rPr>
                <w:sz w:val="28"/>
                <w:szCs w:val="28"/>
              </w:rPr>
              <w:t>ник «Швейное дело» 6 класс. Тех</w:t>
            </w:r>
            <w:r w:rsidRPr="00C95ADC">
              <w:rPr>
                <w:sz w:val="28"/>
                <w:szCs w:val="28"/>
              </w:rPr>
              <w:t>нологичес</w:t>
            </w:r>
          </w:p>
          <w:p w:rsidR="00B73E1E" w:rsidRPr="00C95ADC" w:rsidRDefault="00B73E1E" w:rsidP="00B73E1E">
            <w:pPr>
              <w:rPr>
                <w:sz w:val="28"/>
                <w:szCs w:val="28"/>
              </w:rPr>
            </w:pPr>
            <w:r w:rsidRPr="00C95ADC">
              <w:rPr>
                <w:sz w:val="28"/>
                <w:szCs w:val="28"/>
              </w:rPr>
              <w:t>кая карта</w:t>
            </w:r>
          </w:p>
        </w:tc>
        <w:tc>
          <w:tcPr>
            <w:tcW w:w="2551" w:type="dxa"/>
            <w:tcBorders>
              <w:right w:val="single" w:sz="4" w:space="0" w:color="auto"/>
            </w:tcBorders>
          </w:tcPr>
          <w:p w:rsidR="00B73E1E" w:rsidRPr="00C95ADC" w:rsidRDefault="00B73E1E" w:rsidP="00B73E1E">
            <w:pPr>
              <w:jc w:val="center"/>
              <w:rPr>
                <w:sz w:val="28"/>
                <w:szCs w:val="28"/>
              </w:rPr>
            </w:pPr>
            <w:r>
              <w:rPr>
                <w:sz w:val="28"/>
                <w:szCs w:val="28"/>
              </w:rPr>
              <w:t>Какие детали имеет карман с отворотом</w:t>
            </w:r>
          </w:p>
        </w:tc>
        <w:tc>
          <w:tcPr>
            <w:tcW w:w="425" w:type="dxa"/>
          </w:tcPr>
          <w:p w:rsidR="00B73E1E" w:rsidRDefault="00B73E1E" w:rsidP="00B73E1E">
            <w:pPr>
              <w:spacing w:line="276" w:lineRule="auto"/>
              <w:jc w:val="center"/>
              <w:rPr>
                <w:b/>
                <w:sz w:val="32"/>
                <w:szCs w:val="32"/>
              </w:rPr>
            </w:pPr>
          </w:p>
        </w:tc>
        <w:tc>
          <w:tcPr>
            <w:tcW w:w="567" w:type="dxa"/>
          </w:tcPr>
          <w:p w:rsidR="00B73E1E" w:rsidRDefault="00B73E1E" w:rsidP="00B73E1E">
            <w:pPr>
              <w:spacing w:line="276" w:lineRule="auto"/>
              <w:jc w:val="center"/>
              <w:rPr>
                <w:b/>
                <w:sz w:val="32"/>
                <w:szCs w:val="32"/>
              </w:rPr>
            </w:pPr>
          </w:p>
        </w:tc>
      </w:tr>
      <w:tr w:rsidR="00FF1096" w:rsidTr="00751B6E">
        <w:trPr>
          <w:trHeight w:val="227"/>
        </w:trPr>
        <w:tc>
          <w:tcPr>
            <w:tcW w:w="999" w:type="dxa"/>
          </w:tcPr>
          <w:p w:rsidR="00FF1096" w:rsidRDefault="00FF1096" w:rsidP="00FF1096">
            <w:pPr>
              <w:spacing w:line="276" w:lineRule="auto"/>
              <w:jc w:val="center"/>
              <w:rPr>
                <w:b/>
                <w:sz w:val="32"/>
                <w:szCs w:val="32"/>
              </w:rPr>
            </w:pPr>
            <w:r>
              <w:rPr>
                <w:b/>
                <w:sz w:val="32"/>
                <w:szCs w:val="32"/>
              </w:rPr>
              <w:t>173-175</w:t>
            </w:r>
          </w:p>
        </w:tc>
        <w:tc>
          <w:tcPr>
            <w:tcW w:w="1548" w:type="dxa"/>
          </w:tcPr>
          <w:p w:rsidR="00FF1096" w:rsidRPr="00C95ADC" w:rsidRDefault="00FF1096" w:rsidP="00FF1096">
            <w:pPr>
              <w:rPr>
                <w:sz w:val="28"/>
                <w:szCs w:val="28"/>
              </w:rPr>
            </w:pPr>
            <w:r w:rsidRPr="00C95ADC">
              <w:rPr>
                <w:sz w:val="28"/>
                <w:szCs w:val="28"/>
              </w:rPr>
              <w:t>Соединение кармана с основной деталью.</w:t>
            </w:r>
          </w:p>
        </w:tc>
        <w:tc>
          <w:tcPr>
            <w:tcW w:w="1984" w:type="dxa"/>
          </w:tcPr>
          <w:p w:rsidR="00FF1096" w:rsidRPr="00C95ADC" w:rsidRDefault="00FF1096" w:rsidP="00FF1096">
            <w:pPr>
              <w:jc w:val="center"/>
              <w:rPr>
                <w:sz w:val="28"/>
                <w:szCs w:val="28"/>
              </w:rPr>
            </w:pPr>
            <w:r w:rsidRPr="00C95ADC">
              <w:rPr>
                <w:sz w:val="28"/>
                <w:szCs w:val="28"/>
              </w:rPr>
              <w:t>_</w:t>
            </w:r>
          </w:p>
        </w:tc>
        <w:tc>
          <w:tcPr>
            <w:tcW w:w="2049" w:type="dxa"/>
          </w:tcPr>
          <w:p w:rsidR="00FF1096" w:rsidRPr="00C95ADC" w:rsidRDefault="00FF1096" w:rsidP="00FF1096">
            <w:pPr>
              <w:rPr>
                <w:sz w:val="28"/>
                <w:szCs w:val="28"/>
              </w:rPr>
            </w:pPr>
            <w:r w:rsidRPr="00C95ADC">
              <w:rPr>
                <w:sz w:val="28"/>
                <w:szCs w:val="28"/>
              </w:rPr>
              <w:t>Соединение кармана с основной деталью.</w:t>
            </w:r>
          </w:p>
        </w:tc>
        <w:tc>
          <w:tcPr>
            <w:tcW w:w="930" w:type="dxa"/>
          </w:tcPr>
          <w:p w:rsidR="00FF1096" w:rsidRPr="00C95ADC" w:rsidRDefault="00FF1096" w:rsidP="00FF1096">
            <w:pPr>
              <w:jc w:val="center"/>
              <w:rPr>
                <w:sz w:val="28"/>
                <w:szCs w:val="28"/>
              </w:rPr>
            </w:pPr>
            <w:r>
              <w:rPr>
                <w:sz w:val="28"/>
                <w:szCs w:val="28"/>
              </w:rPr>
              <w:t>3</w:t>
            </w:r>
          </w:p>
        </w:tc>
        <w:tc>
          <w:tcPr>
            <w:tcW w:w="1416" w:type="dxa"/>
          </w:tcPr>
          <w:p w:rsidR="00FF1096" w:rsidRPr="00C95ADC" w:rsidRDefault="00FF1096" w:rsidP="00FF1096">
            <w:pPr>
              <w:rPr>
                <w:sz w:val="28"/>
                <w:szCs w:val="28"/>
              </w:rPr>
            </w:pPr>
            <w:r w:rsidRPr="00C95ADC">
              <w:rPr>
                <w:sz w:val="28"/>
                <w:szCs w:val="28"/>
              </w:rPr>
              <w:t>Комби</w:t>
            </w:r>
          </w:p>
          <w:p w:rsidR="00FF1096" w:rsidRPr="00C95ADC" w:rsidRDefault="00FF1096" w:rsidP="00FF1096">
            <w:pPr>
              <w:rPr>
                <w:sz w:val="28"/>
                <w:szCs w:val="28"/>
              </w:rPr>
            </w:pPr>
            <w:r w:rsidRPr="00C95ADC">
              <w:rPr>
                <w:sz w:val="28"/>
                <w:szCs w:val="28"/>
              </w:rPr>
              <w:t>нирован</w:t>
            </w:r>
          </w:p>
          <w:p w:rsidR="00FF1096" w:rsidRPr="00C95ADC" w:rsidRDefault="00FF1096" w:rsidP="00FF1096">
            <w:pPr>
              <w:rPr>
                <w:sz w:val="28"/>
                <w:szCs w:val="28"/>
              </w:rPr>
            </w:pPr>
            <w:r w:rsidRPr="00C95ADC">
              <w:rPr>
                <w:sz w:val="28"/>
                <w:szCs w:val="28"/>
              </w:rPr>
              <w:t>ный</w:t>
            </w:r>
          </w:p>
        </w:tc>
        <w:tc>
          <w:tcPr>
            <w:tcW w:w="1417" w:type="dxa"/>
          </w:tcPr>
          <w:p w:rsidR="00FF1096" w:rsidRPr="00C95ADC" w:rsidRDefault="00FF1096" w:rsidP="00FF1096">
            <w:pPr>
              <w:rPr>
                <w:sz w:val="28"/>
                <w:szCs w:val="28"/>
              </w:rPr>
            </w:pPr>
            <w:r w:rsidRPr="00C95ADC">
              <w:rPr>
                <w:sz w:val="28"/>
                <w:szCs w:val="28"/>
              </w:rPr>
              <w:t>Практи</w:t>
            </w:r>
          </w:p>
          <w:p w:rsidR="00FF1096" w:rsidRPr="00C95ADC" w:rsidRDefault="00FF1096" w:rsidP="00FF1096">
            <w:pPr>
              <w:rPr>
                <w:sz w:val="28"/>
                <w:szCs w:val="28"/>
              </w:rPr>
            </w:pPr>
            <w:r w:rsidRPr="00C95ADC">
              <w:rPr>
                <w:sz w:val="28"/>
                <w:szCs w:val="28"/>
              </w:rPr>
              <w:t>кум.</w:t>
            </w:r>
          </w:p>
        </w:tc>
        <w:tc>
          <w:tcPr>
            <w:tcW w:w="1418" w:type="dxa"/>
          </w:tcPr>
          <w:p w:rsidR="00FF1096" w:rsidRPr="00C95ADC" w:rsidRDefault="00FF1096" w:rsidP="00FF1096">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FF1096" w:rsidRPr="00C95ADC" w:rsidRDefault="00FF1096" w:rsidP="00FF1096">
            <w:pPr>
              <w:jc w:val="center"/>
              <w:rPr>
                <w:sz w:val="28"/>
                <w:szCs w:val="28"/>
              </w:rPr>
            </w:pPr>
            <w:r>
              <w:rPr>
                <w:sz w:val="28"/>
                <w:szCs w:val="28"/>
              </w:rPr>
              <w:t xml:space="preserve">Повторить технологию </w:t>
            </w:r>
          </w:p>
        </w:tc>
        <w:tc>
          <w:tcPr>
            <w:tcW w:w="425" w:type="dxa"/>
          </w:tcPr>
          <w:p w:rsidR="00FF1096" w:rsidRDefault="00FF1096" w:rsidP="00FF1096">
            <w:pPr>
              <w:spacing w:line="276" w:lineRule="auto"/>
              <w:jc w:val="center"/>
              <w:rPr>
                <w:b/>
                <w:sz w:val="32"/>
                <w:szCs w:val="32"/>
              </w:rPr>
            </w:pPr>
          </w:p>
        </w:tc>
        <w:tc>
          <w:tcPr>
            <w:tcW w:w="567" w:type="dxa"/>
          </w:tcPr>
          <w:p w:rsidR="00FF1096" w:rsidRDefault="00FF1096" w:rsidP="00FF1096">
            <w:pPr>
              <w:spacing w:line="276" w:lineRule="auto"/>
              <w:jc w:val="center"/>
              <w:rPr>
                <w:b/>
                <w:sz w:val="32"/>
                <w:szCs w:val="32"/>
              </w:rPr>
            </w:pPr>
          </w:p>
        </w:tc>
      </w:tr>
      <w:tr w:rsidR="00FF1096" w:rsidTr="00751B6E">
        <w:trPr>
          <w:trHeight w:val="196"/>
        </w:trPr>
        <w:tc>
          <w:tcPr>
            <w:tcW w:w="999" w:type="dxa"/>
          </w:tcPr>
          <w:p w:rsidR="00FF1096" w:rsidRDefault="00FF1096" w:rsidP="00FF1096">
            <w:pPr>
              <w:spacing w:line="276" w:lineRule="auto"/>
              <w:jc w:val="center"/>
              <w:rPr>
                <w:b/>
                <w:sz w:val="32"/>
                <w:szCs w:val="32"/>
              </w:rPr>
            </w:pPr>
          </w:p>
        </w:tc>
        <w:tc>
          <w:tcPr>
            <w:tcW w:w="1548" w:type="dxa"/>
          </w:tcPr>
          <w:p w:rsidR="00FF1096" w:rsidRPr="00C95ADC" w:rsidRDefault="001A24BD" w:rsidP="00FF1096">
            <w:pPr>
              <w:rPr>
                <w:b/>
                <w:sz w:val="28"/>
                <w:szCs w:val="28"/>
              </w:rPr>
            </w:pPr>
            <w:r>
              <w:rPr>
                <w:b/>
                <w:sz w:val="28"/>
                <w:szCs w:val="28"/>
              </w:rPr>
              <w:t>Лоскутная пласт</w:t>
            </w:r>
            <w:r w:rsidR="00FF1096">
              <w:rPr>
                <w:b/>
                <w:sz w:val="28"/>
                <w:szCs w:val="28"/>
              </w:rPr>
              <w:t xml:space="preserve">ика </w:t>
            </w:r>
            <w:r w:rsidR="00FF1096" w:rsidRPr="00C95ADC">
              <w:rPr>
                <w:b/>
                <w:sz w:val="28"/>
                <w:szCs w:val="28"/>
              </w:rPr>
              <w:t>Обработ</w:t>
            </w:r>
            <w:r>
              <w:rPr>
                <w:b/>
                <w:sz w:val="28"/>
                <w:szCs w:val="28"/>
              </w:rPr>
              <w:t xml:space="preserve"> </w:t>
            </w:r>
            <w:r w:rsidR="00FF1096" w:rsidRPr="00C95ADC">
              <w:rPr>
                <w:b/>
                <w:sz w:val="28"/>
                <w:szCs w:val="28"/>
              </w:rPr>
              <w:t>ка прих</w:t>
            </w:r>
            <w:r w:rsidR="00FF1096">
              <w:rPr>
                <w:b/>
                <w:sz w:val="28"/>
                <w:szCs w:val="28"/>
              </w:rPr>
              <w:t xml:space="preserve"> </w:t>
            </w:r>
            <w:r w:rsidR="00FF1096" w:rsidRPr="00C95ADC">
              <w:rPr>
                <w:b/>
                <w:sz w:val="28"/>
                <w:szCs w:val="28"/>
              </w:rPr>
              <w:t>ватки.</w:t>
            </w:r>
          </w:p>
        </w:tc>
        <w:tc>
          <w:tcPr>
            <w:tcW w:w="1984" w:type="dxa"/>
          </w:tcPr>
          <w:p w:rsidR="00FF1096" w:rsidRPr="00C95ADC" w:rsidRDefault="00FF1096" w:rsidP="00FF1096">
            <w:pPr>
              <w:rPr>
                <w:sz w:val="28"/>
                <w:szCs w:val="28"/>
              </w:rPr>
            </w:pPr>
          </w:p>
        </w:tc>
        <w:tc>
          <w:tcPr>
            <w:tcW w:w="2049" w:type="dxa"/>
          </w:tcPr>
          <w:p w:rsidR="00FF1096" w:rsidRPr="00C95ADC" w:rsidRDefault="00FF1096" w:rsidP="00FF1096">
            <w:pPr>
              <w:rPr>
                <w:sz w:val="28"/>
                <w:szCs w:val="28"/>
              </w:rPr>
            </w:pPr>
          </w:p>
        </w:tc>
        <w:tc>
          <w:tcPr>
            <w:tcW w:w="930" w:type="dxa"/>
          </w:tcPr>
          <w:p w:rsidR="00FF1096" w:rsidRPr="00C95ADC" w:rsidRDefault="00FF1096" w:rsidP="00FF1096">
            <w:pPr>
              <w:jc w:val="center"/>
              <w:rPr>
                <w:sz w:val="28"/>
                <w:szCs w:val="28"/>
              </w:rPr>
            </w:pPr>
          </w:p>
        </w:tc>
        <w:tc>
          <w:tcPr>
            <w:tcW w:w="1416" w:type="dxa"/>
          </w:tcPr>
          <w:p w:rsidR="00FF1096" w:rsidRPr="00C95ADC" w:rsidRDefault="00FF1096" w:rsidP="00FF1096">
            <w:pPr>
              <w:rPr>
                <w:sz w:val="28"/>
                <w:szCs w:val="28"/>
              </w:rPr>
            </w:pPr>
          </w:p>
        </w:tc>
        <w:tc>
          <w:tcPr>
            <w:tcW w:w="1417" w:type="dxa"/>
          </w:tcPr>
          <w:p w:rsidR="00FF1096" w:rsidRPr="00C95ADC" w:rsidRDefault="00FF1096" w:rsidP="00FF1096">
            <w:pPr>
              <w:rPr>
                <w:sz w:val="28"/>
                <w:szCs w:val="28"/>
              </w:rPr>
            </w:pPr>
          </w:p>
        </w:tc>
        <w:tc>
          <w:tcPr>
            <w:tcW w:w="1418" w:type="dxa"/>
          </w:tcPr>
          <w:p w:rsidR="00FF1096" w:rsidRPr="00C95ADC" w:rsidRDefault="00FF1096" w:rsidP="00FF1096">
            <w:pPr>
              <w:rPr>
                <w:sz w:val="28"/>
                <w:szCs w:val="28"/>
              </w:rPr>
            </w:pPr>
          </w:p>
        </w:tc>
        <w:tc>
          <w:tcPr>
            <w:tcW w:w="2551" w:type="dxa"/>
            <w:tcBorders>
              <w:right w:val="single" w:sz="4" w:space="0" w:color="auto"/>
            </w:tcBorders>
          </w:tcPr>
          <w:p w:rsidR="00FF1096" w:rsidRPr="00C95ADC" w:rsidRDefault="00FF1096" w:rsidP="00FF1096">
            <w:pPr>
              <w:jc w:val="center"/>
              <w:rPr>
                <w:sz w:val="28"/>
                <w:szCs w:val="28"/>
              </w:rPr>
            </w:pPr>
          </w:p>
        </w:tc>
        <w:tc>
          <w:tcPr>
            <w:tcW w:w="425" w:type="dxa"/>
          </w:tcPr>
          <w:p w:rsidR="00FF1096" w:rsidRDefault="00FF1096" w:rsidP="00FF1096">
            <w:pPr>
              <w:spacing w:line="276" w:lineRule="auto"/>
              <w:jc w:val="center"/>
              <w:rPr>
                <w:b/>
                <w:sz w:val="32"/>
                <w:szCs w:val="32"/>
              </w:rPr>
            </w:pPr>
          </w:p>
        </w:tc>
        <w:tc>
          <w:tcPr>
            <w:tcW w:w="567" w:type="dxa"/>
          </w:tcPr>
          <w:p w:rsidR="00FF1096" w:rsidRDefault="00FF1096" w:rsidP="00FF1096">
            <w:pPr>
              <w:spacing w:line="276" w:lineRule="auto"/>
              <w:jc w:val="center"/>
              <w:rPr>
                <w:b/>
                <w:sz w:val="32"/>
                <w:szCs w:val="32"/>
              </w:rPr>
            </w:pPr>
          </w:p>
        </w:tc>
      </w:tr>
      <w:tr w:rsidR="00FF1096" w:rsidTr="00751B6E">
        <w:trPr>
          <w:trHeight w:val="243"/>
        </w:trPr>
        <w:tc>
          <w:tcPr>
            <w:tcW w:w="999" w:type="dxa"/>
          </w:tcPr>
          <w:p w:rsidR="00FF1096" w:rsidRDefault="00FF1096" w:rsidP="00FF1096">
            <w:pPr>
              <w:spacing w:line="276" w:lineRule="auto"/>
              <w:jc w:val="center"/>
              <w:rPr>
                <w:b/>
                <w:sz w:val="32"/>
                <w:szCs w:val="32"/>
              </w:rPr>
            </w:pPr>
            <w:r>
              <w:rPr>
                <w:b/>
                <w:sz w:val="32"/>
                <w:szCs w:val="32"/>
              </w:rPr>
              <w:t>176-177</w:t>
            </w:r>
          </w:p>
        </w:tc>
        <w:tc>
          <w:tcPr>
            <w:tcW w:w="1548" w:type="dxa"/>
          </w:tcPr>
          <w:p w:rsidR="00FF1096" w:rsidRPr="00C95ADC" w:rsidRDefault="00FF1096" w:rsidP="00FF1096">
            <w:pPr>
              <w:rPr>
                <w:sz w:val="28"/>
                <w:szCs w:val="28"/>
              </w:rPr>
            </w:pPr>
            <w:r w:rsidRPr="00C95ADC">
              <w:rPr>
                <w:sz w:val="28"/>
                <w:szCs w:val="28"/>
              </w:rPr>
              <w:t xml:space="preserve">Подбор ниток, ткани. </w:t>
            </w:r>
            <w:r w:rsidRPr="00C95ADC">
              <w:rPr>
                <w:sz w:val="28"/>
                <w:szCs w:val="28"/>
              </w:rPr>
              <w:lastRenderedPageBreak/>
              <w:t xml:space="preserve">Раскрой лоскутков. </w:t>
            </w:r>
          </w:p>
        </w:tc>
        <w:tc>
          <w:tcPr>
            <w:tcW w:w="1984" w:type="dxa"/>
          </w:tcPr>
          <w:p w:rsidR="00FF1096" w:rsidRPr="00C95ADC" w:rsidRDefault="00FF1096" w:rsidP="00FF1096">
            <w:pPr>
              <w:rPr>
                <w:sz w:val="28"/>
                <w:szCs w:val="28"/>
              </w:rPr>
            </w:pPr>
            <w:r w:rsidRPr="00C95ADC">
              <w:rPr>
                <w:sz w:val="28"/>
                <w:szCs w:val="28"/>
              </w:rPr>
              <w:lastRenderedPageBreak/>
              <w:t>Подбор ниток, ткани.</w:t>
            </w:r>
          </w:p>
        </w:tc>
        <w:tc>
          <w:tcPr>
            <w:tcW w:w="2049" w:type="dxa"/>
          </w:tcPr>
          <w:p w:rsidR="00FF1096" w:rsidRPr="00C95ADC" w:rsidRDefault="00FF1096" w:rsidP="00FF1096">
            <w:pPr>
              <w:rPr>
                <w:sz w:val="28"/>
                <w:szCs w:val="28"/>
              </w:rPr>
            </w:pPr>
            <w:r w:rsidRPr="00C95ADC">
              <w:rPr>
                <w:sz w:val="28"/>
                <w:szCs w:val="28"/>
              </w:rPr>
              <w:t>Раскрой лоскутков.</w:t>
            </w:r>
          </w:p>
        </w:tc>
        <w:tc>
          <w:tcPr>
            <w:tcW w:w="930" w:type="dxa"/>
          </w:tcPr>
          <w:p w:rsidR="00FF1096" w:rsidRPr="00C95ADC" w:rsidRDefault="00FF1096" w:rsidP="00FF1096">
            <w:pPr>
              <w:jc w:val="center"/>
              <w:rPr>
                <w:sz w:val="28"/>
                <w:szCs w:val="28"/>
              </w:rPr>
            </w:pPr>
            <w:r w:rsidRPr="00C95ADC">
              <w:rPr>
                <w:sz w:val="28"/>
                <w:szCs w:val="28"/>
              </w:rPr>
              <w:t>2</w:t>
            </w:r>
          </w:p>
        </w:tc>
        <w:tc>
          <w:tcPr>
            <w:tcW w:w="1416" w:type="dxa"/>
          </w:tcPr>
          <w:p w:rsidR="00FF1096" w:rsidRPr="00C95ADC" w:rsidRDefault="00FF1096" w:rsidP="00FF1096">
            <w:pPr>
              <w:rPr>
                <w:sz w:val="28"/>
                <w:szCs w:val="28"/>
              </w:rPr>
            </w:pPr>
            <w:r w:rsidRPr="00C95ADC">
              <w:rPr>
                <w:sz w:val="28"/>
                <w:szCs w:val="28"/>
              </w:rPr>
              <w:t>Комби</w:t>
            </w:r>
          </w:p>
          <w:p w:rsidR="00FF1096" w:rsidRPr="00C95ADC" w:rsidRDefault="00FF1096" w:rsidP="00FF1096">
            <w:pPr>
              <w:rPr>
                <w:sz w:val="28"/>
                <w:szCs w:val="28"/>
              </w:rPr>
            </w:pPr>
            <w:r w:rsidRPr="00C95ADC">
              <w:rPr>
                <w:sz w:val="28"/>
                <w:szCs w:val="28"/>
              </w:rPr>
              <w:t>нирован</w:t>
            </w:r>
          </w:p>
          <w:p w:rsidR="00FF1096" w:rsidRPr="00C95ADC" w:rsidRDefault="00FF1096" w:rsidP="00FF1096">
            <w:pPr>
              <w:rPr>
                <w:sz w:val="28"/>
                <w:szCs w:val="28"/>
              </w:rPr>
            </w:pPr>
            <w:r w:rsidRPr="00C95ADC">
              <w:rPr>
                <w:sz w:val="28"/>
                <w:szCs w:val="28"/>
              </w:rPr>
              <w:t>ный</w:t>
            </w:r>
          </w:p>
        </w:tc>
        <w:tc>
          <w:tcPr>
            <w:tcW w:w="1417" w:type="dxa"/>
          </w:tcPr>
          <w:p w:rsidR="00FF1096" w:rsidRPr="00C95ADC" w:rsidRDefault="00FF1096" w:rsidP="00FF1096">
            <w:pPr>
              <w:rPr>
                <w:sz w:val="28"/>
                <w:szCs w:val="28"/>
              </w:rPr>
            </w:pPr>
            <w:r w:rsidRPr="00C95ADC">
              <w:rPr>
                <w:sz w:val="28"/>
                <w:szCs w:val="28"/>
              </w:rPr>
              <w:t>Практи</w:t>
            </w:r>
          </w:p>
          <w:p w:rsidR="00FF1096" w:rsidRPr="00C95ADC" w:rsidRDefault="00FF1096" w:rsidP="00FF1096">
            <w:pPr>
              <w:rPr>
                <w:sz w:val="28"/>
                <w:szCs w:val="28"/>
              </w:rPr>
            </w:pPr>
            <w:r w:rsidRPr="00C95ADC">
              <w:rPr>
                <w:sz w:val="28"/>
                <w:szCs w:val="28"/>
              </w:rPr>
              <w:t>кум.</w:t>
            </w:r>
          </w:p>
        </w:tc>
        <w:tc>
          <w:tcPr>
            <w:tcW w:w="1418" w:type="dxa"/>
          </w:tcPr>
          <w:p w:rsidR="00FF1096" w:rsidRPr="00C95ADC" w:rsidRDefault="00FF1096" w:rsidP="00FF1096">
            <w:pPr>
              <w:rPr>
                <w:sz w:val="28"/>
                <w:szCs w:val="28"/>
              </w:rPr>
            </w:pPr>
            <w:r w:rsidRPr="00C95ADC">
              <w:rPr>
                <w:sz w:val="28"/>
                <w:szCs w:val="28"/>
              </w:rPr>
              <w:t>Учебник «Швейно</w:t>
            </w:r>
            <w:r w:rsidRPr="00C95ADC">
              <w:rPr>
                <w:sz w:val="28"/>
                <w:szCs w:val="28"/>
              </w:rPr>
              <w:lastRenderedPageBreak/>
              <w:t>е дело» 6 класс</w:t>
            </w:r>
          </w:p>
          <w:p w:rsidR="00FF1096" w:rsidRPr="00C95ADC" w:rsidRDefault="00FF1096" w:rsidP="00FF1096">
            <w:pPr>
              <w:rPr>
                <w:sz w:val="28"/>
                <w:szCs w:val="28"/>
              </w:rPr>
            </w:pPr>
          </w:p>
        </w:tc>
        <w:tc>
          <w:tcPr>
            <w:tcW w:w="2551" w:type="dxa"/>
            <w:tcBorders>
              <w:right w:val="single" w:sz="4" w:space="0" w:color="auto"/>
            </w:tcBorders>
          </w:tcPr>
          <w:p w:rsidR="00FF1096" w:rsidRPr="00C95ADC" w:rsidRDefault="00FF1096" w:rsidP="00FF1096">
            <w:pPr>
              <w:jc w:val="center"/>
              <w:rPr>
                <w:sz w:val="28"/>
                <w:szCs w:val="28"/>
              </w:rPr>
            </w:pPr>
            <w:r>
              <w:rPr>
                <w:sz w:val="28"/>
                <w:szCs w:val="28"/>
              </w:rPr>
              <w:lastRenderedPageBreak/>
              <w:t>Приготовить материалы</w:t>
            </w:r>
            <w:r w:rsidR="001A24BD">
              <w:rPr>
                <w:sz w:val="28"/>
                <w:szCs w:val="28"/>
              </w:rPr>
              <w:t xml:space="preserve"> </w:t>
            </w:r>
            <w:r>
              <w:rPr>
                <w:sz w:val="28"/>
                <w:szCs w:val="28"/>
              </w:rPr>
              <w:t>для работы</w:t>
            </w:r>
          </w:p>
        </w:tc>
        <w:tc>
          <w:tcPr>
            <w:tcW w:w="425" w:type="dxa"/>
          </w:tcPr>
          <w:p w:rsidR="00FF1096" w:rsidRDefault="00FF1096" w:rsidP="00FF1096">
            <w:pPr>
              <w:spacing w:line="276" w:lineRule="auto"/>
              <w:jc w:val="center"/>
              <w:rPr>
                <w:b/>
                <w:sz w:val="32"/>
                <w:szCs w:val="32"/>
              </w:rPr>
            </w:pPr>
          </w:p>
        </w:tc>
        <w:tc>
          <w:tcPr>
            <w:tcW w:w="567" w:type="dxa"/>
          </w:tcPr>
          <w:p w:rsidR="00FF1096" w:rsidRDefault="00FF1096" w:rsidP="00FF1096">
            <w:pPr>
              <w:spacing w:line="276" w:lineRule="auto"/>
              <w:jc w:val="center"/>
              <w:rPr>
                <w:b/>
                <w:sz w:val="32"/>
                <w:szCs w:val="32"/>
              </w:rPr>
            </w:pPr>
          </w:p>
        </w:tc>
      </w:tr>
      <w:tr w:rsidR="00FF1096" w:rsidTr="00751B6E">
        <w:trPr>
          <w:trHeight w:val="180"/>
        </w:trPr>
        <w:tc>
          <w:tcPr>
            <w:tcW w:w="999" w:type="dxa"/>
          </w:tcPr>
          <w:p w:rsidR="00FF1096" w:rsidRDefault="00FF1096" w:rsidP="00FF1096">
            <w:pPr>
              <w:spacing w:line="276" w:lineRule="auto"/>
              <w:jc w:val="center"/>
              <w:rPr>
                <w:b/>
                <w:sz w:val="32"/>
                <w:szCs w:val="32"/>
              </w:rPr>
            </w:pPr>
            <w:r>
              <w:rPr>
                <w:b/>
                <w:sz w:val="32"/>
                <w:szCs w:val="32"/>
              </w:rPr>
              <w:t>178-180</w:t>
            </w:r>
          </w:p>
        </w:tc>
        <w:tc>
          <w:tcPr>
            <w:tcW w:w="1548" w:type="dxa"/>
          </w:tcPr>
          <w:p w:rsidR="00FF1096" w:rsidRPr="00C95ADC" w:rsidRDefault="001A24BD" w:rsidP="00FF1096">
            <w:pPr>
              <w:rPr>
                <w:sz w:val="28"/>
                <w:szCs w:val="28"/>
              </w:rPr>
            </w:pPr>
            <w:r>
              <w:rPr>
                <w:sz w:val="28"/>
                <w:szCs w:val="28"/>
              </w:rPr>
              <w:t>Стачивание и разутюжива</w:t>
            </w:r>
            <w:r w:rsidR="00FF1096" w:rsidRPr="00C95ADC">
              <w:rPr>
                <w:sz w:val="28"/>
                <w:szCs w:val="28"/>
              </w:rPr>
              <w:t>ние деталей.</w:t>
            </w:r>
          </w:p>
        </w:tc>
        <w:tc>
          <w:tcPr>
            <w:tcW w:w="1984" w:type="dxa"/>
          </w:tcPr>
          <w:p w:rsidR="00FF1096" w:rsidRPr="00C95ADC" w:rsidRDefault="00FF1096" w:rsidP="00FF1096">
            <w:pPr>
              <w:rPr>
                <w:sz w:val="28"/>
                <w:szCs w:val="28"/>
              </w:rPr>
            </w:pPr>
            <w:r w:rsidRPr="00C95ADC">
              <w:rPr>
                <w:sz w:val="28"/>
                <w:szCs w:val="28"/>
              </w:rPr>
              <w:t>Тех</w:t>
            </w:r>
            <w:r w:rsidR="001A24BD">
              <w:rPr>
                <w:sz w:val="28"/>
                <w:szCs w:val="28"/>
              </w:rPr>
              <w:t xml:space="preserve">нология стачивания и разутюжива </w:t>
            </w:r>
            <w:r w:rsidRPr="00C95ADC">
              <w:rPr>
                <w:sz w:val="28"/>
                <w:szCs w:val="28"/>
              </w:rPr>
              <w:t>ния.</w:t>
            </w:r>
          </w:p>
        </w:tc>
        <w:tc>
          <w:tcPr>
            <w:tcW w:w="2049" w:type="dxa"/>
          </w:tcPr>
          <w:p w:rsidR="00FF1096" w:rsidRPr="00C95ADC" w:rsidRDefault="00FF1096" w:rsidP="00FF1096">
            <w:pPr>
              <w:rPr>
                <w:sz w:val="28"/>
                <w:szCs w:val="28"/>
              </w:rPr>
            </w:pPr>
            <w:r w:rsidRPr="00C95ADC">
              <w:rPr>
                <w:sz w:val="28"/>
                <w:szCs w:val="28"/>
              </w:rPr>
              <w:t>Стачивание и разутюжива</w:t>
            </w:r>
          </w:p>
          <w:p w:rsidR="00FF1096" w:rsidRPr="00C95ADC" w:rsidRDefault="00FF1096" w:rsidP="00FF1096">
            <w:pPr>
              <w:rPr>
                <w:sz w:val="28"/>
                <w:szCs w:val="28"/>
              </w:rPr>
            </w:pPr>
            <w:r w:rsidRPr="00C95ADC">
              <w:rPr>
                <w:sz w:val="28"/>
                <w:szCs w:val="28"/>
              </w:rPr>
              <w:t>ние деталей.</w:t>
            </w:r>
          </w:p>
        </w:tc>
        <w:tc>
          <w:tcPr>
            <w:tcW w:w="930" w:type="dxa"/>
          </w:tcPr>
          <w:p w:rsidR="00FF1096" w:rsidRPr="00C95ADC" w:rsidRDefault="00FF1096" w:rsidP="00FF1096">
            <w:pPr>
              <w:jc w:val="center"/>
              <w:rPr>
                <w:sz w:val="28"/>
                <w:szCs w:val="28"/>
              </w:rPr>
            </w:pPr>
            <w:r>
              <w:rPr>
                <w:sz w:val="28"/>
                <w:szCs w:val="28"/>
              </w:rPr>
              <w:t>3</w:t>
            </w:r>
          </w:p>
        </w:tc>
        <w:tc>
          <w:tcPr>
            <w:tcW w:w="1416" w:type="dxa"/>
          </w:tcPr>
          <w:p w:rsidR="00FF1096" w:rsidRPr="00C95ADC" w:rsidRDefault="00FF1096" w:rsidP="00FF1096">
            <w:pPr>
              <w:rPr>
                <w:sz w:val="28"/>
                <w:szCs w:val="28"/>
              </w:rPr>
            </w:pPr>
            <w:r w:rsidRPr="00C95ADC">
              <w:rPr>
                <w:sz w:val="28"/>
                <w:szCs w:val="28"/>
              </w:rPr>
              <w:t>Комби</w:t>
            </w:r>
          </w:p>
          <w:p w:rsidR="00FF1096" w:rsidRPr="00C95ADC" w:rsidRDefault="00FF1096" w:rsidP="00FF1096">
            <w:pPr>
              <w:rPr>
                <w:sz w:val="28"/>
                <w:szCs w:val="28"/>
              </w:rPr>
            </w:pPr>
            <w:r w:rsidRPr="00C95ADC">
              <w:rPr>
                <w:sz w:val="28"/>
                <w:szCs w:val="28"/>
              </w:rPr>
              <w:t>нирован</w:t>
            </w:r>
          </w:p>
          <w:p w:rsidR="00FF1096" w:rsidRPr="00C95ADC" w:rsidRDefault="00FF1096" w:rsidP="00FF1096">
            <w:pPr>
              <w:rPr>
                <w:sz w:val="28"/>
                <w:szCs w:val="28"/>
              </w:rPr>
            </w:pPr>
            <w:r w:rsidRPr="00C95ADC">
              <w:rPr>
                <w:sz w:val="28"/>
                <w:szCs w:val="28"/>
              </w:rPr>
              <w:t>ный</w:t>
            </w:r>
          </w:p>
        </w:tc>
        <w:tc>
          <w:tcPr>
            <w:tcW w:w="1417" w:type="dxa"/>
          </w:tcPr>
          <w:p w:rsidR="00FF1096" w:rsidRPr="00C95ADC" w:rsidRDefault="00FF1096" w:rsidP="00FF1096">
            <w:pPr>
              <w:rPr>
                <w:sz w:val="28"/>
                <w:szCs w:val="28"/>
              </w:rPr>
            </w:pPr>
            <w:r w:rsidRPr="00C95ADC">
              <w:rPr>
                <w:sz w:val="28"/>
                <w:szCs w:val="28"/>
              </w:rPr>
              <w:t>Практи</w:t>
            </w:r>
          </w:p>
          <w:p w:rsidR="00FF1096" w:rsidRPr="00C95ADC" w:rsidRDefault="00FF1096" w:rsidP="00FF1096">
            <w:pPr>
              <w:rPr>
                <w:sz w:val="28"/>
                <w:szCs w:val="28"/>
              </w:rPr>
            </w:pPr>
            <w:r w:rsidRPr="00C95ADC">
              <w:rPr>
                <w:sz w:val="28"/>
                <w:szCs w:val="28"/>
              </w:rPr>
              <w:t>кум.</w:t>
            </w:r>
          </w:p>
        </w:tc>
        <w:tc>
          <w:tcPr>
            <w:tcW w:w="1418" w:type="dxa"/>
          </w:tcPr>
          <w:p w:rsidR="00FF1096" w:rsidRPr="00C95ADC" w:rsidRDefault="00FF1096" w:rsidP="00FF1096">
            <w:pPr>
              <w:rPr>
                <w:sz w:val="28"/>
                <w:szCs w:val="28"/>
              </w:rPr>
            </w:pPr>
            <w:r w:rsidRPr="00C95ADC">
              <w:rPr>
                <w:sz w:val="28"/>
                <w:szCs w:val="28"/>
              </w:rPr>
              <w:t xml:space="preserve">Учебник </w:t>
            </w:r>
            <w:r w:rsidR="001A24BD">
              <w:rPr>
                <w:sz w:val="28"/>
                <w:szCs w:val="28"/>
              </w:rPr>
              <w:t>«Швейное дело» 6 класс. Тех</w:t>
            </w:r>
            <w:r w:rsidRPr="00C95ADC">
              <w:rPr>
                <w:sz w:val="28"/>
                <w:szCs w:val="28"/>
              </w:rPr>
              <w:t>нологичес</w:t>
            </w:r>
          </w:p>
          <w:p w:rsidR="00FF1096" w:rsidRPr="00C95ADC" w:rsidRDefault="00FF1096" w:rsidP="00FF1096">
            <w:pPr>
              <w:rPr>
                <w:sz w:val="28"/>
                <w:szCs w:val="28"/>
              </w:rPr>
            </w:pPr>
            <w:r w:rsidRPr="00C95ADC">
              <w:rPr>
                <w:sz w:val="28"/>
                <w:szCs w:val="28"/>
              </w:rPr>
              <w:t>кая карта</w:t>
            </w:r>
          </w:p>
        </w:tc>
        <w:tc>
          <w:tcPr>
            <w:tcW w:w="2551" w:type="dxa"/>
            <w:tcBorders>
              <w:right w:val="single" w:sz="4" w:space="0" w:color="auto"/>
            </w:tcBorders>
          </w:tcPr>
          <w:p w:rsidR="00FF1096" w:rsidRPr="00C95ADC" w:rsidRDefault="00FF1096" w:rsidP="00FF1096">
            <w:pPr>
              <w:jc w:val="center"/>
              <w:rPr>
                <w:sz w:val="28"/>
                <w:szCs w:val="28"/>
              </w:rPr>
            </w:pPr>
            <w:r>
              <w:rPr>
                <w:sz w:val="28"/>
                <w:szCs w:val="28"/>
              </w:rPr>
              <w:t>Нет задания</w:t>
            </w:r>
          </w:p>
        </w:tc>
        <w:tc>
          <w:tcPr>
            <w:tcW w:w="425" w:type="dxa"/>
          </w:tcPr>
          <w:p w:rsidR="00FF1096" w:rsidRDefault="00FF1096" w:rsidP="00FF1096">
            <w:pPr>
              <w:spacing w:line="276" w:lineRule="auto"/>
              <w:jc w:val="center"/>
              <w:rPr>
                <w:b/>
                <w:sz w:val="32"/>
                <w:szCs w:val="32"/>
              </w:rPr>
            </w:pPr>
          </w:p>
        </w:tc>
        <w:tc>
          <w:tcPr>
            <w:tcW w:w="567" w:type="dxa"/>
          </w:tcPr>
          <w:p w:rsidR="00FF1096" w:rsidRDefault="00FF1096" w:rsidP="00FF1096">
            <w:pPr>
              <w:spacing w:line="276" w:lineRule="auto"/>
              <w:jc w:val="center"/>
              <w:rPr>
                <w:b/>
                <w:sz w:val="32"/>
                <w:szCs w:val="32"/>
              </w:rPr>
            </w:pPr>
          </w:p>
        </w:tc>
      </w:tr>
      <w:tr w:rsidR="00FF1096" w:rsidTr="00751B6E">
        <w:trPr>
          <w:trHeight w:val="227"/>
        </w:trPr>
        <w:tc>
          <w:tcPr>
            <w:tcW w:w="999" w:type="dxa"/>
          </w:tcPr>
          <w:p w:rsidR="00FF1096" w:rsidRDefault="00FF1096" w:rsidP="00FF1096">
            <w:pPr>
              <w:spacing w:line="276" w:lineRule="auto"/>
              <w:jc w:val="center"/>
              <w:rPr>
                <w:b/>
                <w:sz w:val="32"/>
                <w:szCs w:val="32"/>
              </w:rPr>
            </w:pPr>
            <w:r>
              <w:rPr>
                <w:b/>
                <w:sz w:val="32"/>
                <w:szCs w:val="32"/>
              </w:rPr>
              <w:t>181-182</w:t>
            </w:r>
          </w:p>
        </w:tc>
        <w:tc>
          <w:tcPr>
            <w:tcW w:w="1548" w:type="dxa"/>
          </w:tcPr>
          <w:p w:rsidR="00FF1096" w:rsidRPr="00C95ADC" w:rsidRDefault="00FF1096" w:rsidP="00FF1096">
            <w:pPr>
              <w:rPr>
                <w:sz w:val="28"/>
                <w:szCs w:val="28"/>
              </w:rPr>
            </w:pPr>
            <w:r w:rsidRPr="00C95ADC">
              <w:rPr>
                <w:sz w:val="28"/>
                <w:szCs w:val="28"/>
              </w:rPr>
              <w:t>Соединение деталей с основой. ВТО.</w:t>
            </w:r>
          </w:p>
        </w:tc>
        <w:tc>
          <w:tcPr>
            <w:tcW w:w="1984" w:type="dxa"/>
          </w:tcPr>
          <w:p w:rsidR="00FF1096" w:rsidRPr="00C95ADC" w:rsidRDefault="00FF1096" w:rsidP="00FF1096">
            <w:pPr>
              <w:rPr>
                <w:sz w:val="28"/>
                <w:szCs w:val="28"/>
              </w:rPr>
            </w:pPr>
            <w:r w:rsidRPr="00C95ADC">
              <w:rPr>
                <w:sz w:val="28"/>
                <w:szCs w:val="28"/>
              </w:rPr>
              <w:t>Стачной шов.</w:t>
            </w:r>
          </w:p>
        </w:tc>
        <w:tc>
          <w:tcPr>
            <w:tcW w:w="2049" w:type="dxa"/>
          </w:tcPr>
          <w:p w:rsidR="00FF1096" w:rsidRPr="00C95ADC" w:rsidRDefault="00FF1096" w:rsidP="00FF1096">
            <w:pPr>
              <w:rPr>
                <w:sz w:val="28"/>
                <w:szCs w:val="28"/>
              </w:rPr>
            </w:pPr>
            <w:r w:rsidRPr="00C95ADC">
              <w:rPr>
                <w:sz w:val="28"/>
                <w:szCs w:val="28"/>
              </w:rPr>
              <w:t>Соединение деталей с основой. ВТО.</w:t>
            </w:r>
          </w:p>
        </w:tc>
        <w:tc>
          <w:tcPr>
            <w:tcW w:w="930" w:type="dxa"/>
          </w:tcPr>
          <w:p w:rsidR="00FF1096" w:rsidRPr="00C95ADC" w:rsidRDefault="00FF1096" w:rsidP="00FF1096">
            <w:pPr>
              <w:jc w:val="center"/>
              <w:rPr>
                <w:sz w:val="28"/>
                <w:szCs w:val="28"/>
              </w:rPr>
            </w:pPr>
            <w:r>
              <w:rPr>
                <w:sz w:val="28"/>
                <w:szCs w:val="28"/>
              </w:rPr>
              <w:t>2</w:t>
            </w:r>
          </w:p>
        </w:tc>
        <w:tc>
          <w:tcPr>
            <w:tcW w:w="1416" w:type="dxa"/>
          </w:tcPr>
          <w:p w:rsidR="00FF1096" w:rsidRPr="00C95ADC" w:rsidRDefault="00FF1096" w:rsidP="00FF1096">
            <w:pPr>
              <w:rPr>
                <w:sz w:val="28"/>
                <w:szCs w:val="28"/>
              </w:rPr>
            </w:pPr>
            <w:r w:rsidRPr="00C95ADC">
              <w:rPr>
                <w:sz w:val="28"/>
                <w:szCs w:val="28"/>
              </w:rPr>
              <w:t>Комби</w:t>
            </w:r>
          </w:p>
          <w:p w:rsidR="00FF1096" w:rsidRPr="00C95ADC" w:rsidRDefault="00FF1096" w:rsidP="00FF1096">
            <w:pPr>
              <w:rPr>
                <w:sz w:val="28"/>
                <w:szCs w:val="28"/>
              </w:rPr>
            </w:pPr>
            <w:r w:rsidRPr="00C95ADC">
              <w:rPr>
                <w:sz w:val="28"/>
                <w:szCs w:val="28"/>
              </w:rPr>
              <w:t>нирован</w:t>
            </w:r>
          </w:p>
          <w:p w:rsidR="00FF1096" w:rsidRPr="00C95ADC" w:rsidRDefault="00FF1096" w:rsidP="00FF1096">
            <w:pPr>
              <w:rPr>
                <w:sz w:val="28"/>
                <w:szCs w:val="28"/>
              </w:rPr>
            </w:pPr>
            <w:r w:rsidRPr="00C95ADC">
              <w:rPr>
                <w:sz w:val="28"/>
                <w:szCs w:val="28"/>
              </w:rPr>
              <w:t>ный</w:t>
            </w:r>
          </w:p>
        </w:tc>
        <w:tc>
          <w:tcPr>
            <w:tcW w:w="1417" w:type="dxa"/>
          </w:tcPr>
          <w:p w:rsidR="00FF1096" w:rsidRPr="00C95ADC" w:rsidRDefault="00FF1096" w:rsidP="00FF1096">
            <w:pPr>
              <w:rPr>
                <w:sz w:val="28"/>
                <w:szCs w:val="28"/>
              </w:rPr>
            </w:pPr>
            <w:r w:rsidRPr="00C95ADC">
              <w:rPr>
                <w:sz w:val="28"/>
                <w:szCs w:val="28"/>
              </w:rPr>
              <w:t>Практи</w:t>
            </w:r>
          </w:p>
          <w:p w:rsidR="00FF1096" w:rsidRPr="00C95ADC" w:rsidRDefault="00FF1096" w:rsidP="00FF1096">
            <w:pPr>
              <w:rPr>
                <w:sz w:val="28"/>
                <w:szCs w:val="28"/>
              </w:rPr>
            </w:pPr>
            <w:r w:rsidRPr="00C95ADC">
              <w:rPr>
                <w:sz w:val="28"/>
                <w:szCs w:val="28"/>
              </w:rPr>
              <w:t>кум.</w:t>
            </w:r>
          </w:p>
        </w:tc>
        <w:tc>
          <w:tcPr>
            <w:tcW w:w="1418" w:type="dxa"/>
          </w:tcPr>
          <w:p w:rsidR="00FF1096" w:rsidRPr="00C95ADC" w:rsidRDefault="00FF1096" w:rsidP="00FF1096">
            <w:pPr>
              <w:rPr>
                <w:sz w:val="28"/>
                <w:szCs w:val="28"/>
              </w:rPr>
            </w:pPr>
            <w:r w:rsidRPr="00C95ADC">
              <w:rPr>
                <w:sz w:val="28"/>
                <w:szCs w:val="28"/>
              </w:rPr>
              <w:t>Учебник «Швейное дело» 6 класс. Технологичес</w:t>
            </w:r>
          </w:p>
          <w:p w:rsidR="00FF1096" w:rsidRPr="00C95ADC" w:rsidRDefault="00FF1096" w:rsidP="00FF1096">
            <w:pPr>
              <w:rPr>
                <w:sz w:val="28"/>
                <w:szCs w:val="28"/>
              </w:rPr>
            </w:pPr>
            <w:r w:rsidRPr="00C95ADC">
              <w:rPr>
                <w:sz w:val="28"/>
                <w:szCs w:val="28"/>
              </w:rPr>
              <w:t>кая карта</w:t>
            </w:r>
          </w:p>
        </w:tc>
        <w:tc>
          <w:tcPr>
            <w:tcW w:w="2551" w:type="dxa"/>
            <w:tcBorders>
              <w:right w:val="single" w:sz="4" w:space="0" w:color="auto"/>
            </w:tcBorders>
          </w:tcPr>
          <w:p w:rsidR="00FF1096" w:rsidRPr="00C95ADC" w:rsidRDefault="00FF1096" w:rsidP="00FF1096">
            <w:pPr>
              <w:jc w:val="center"/>
              <w:rPr>
                <w:sz w:val="28"/>
                <w:szCs w:val="28"/>
              </w:rPr>
            </w:pPr>
            <w:r>
              <w:rPr>
                <w:sz w:val="28"/>
                <w:szCs w:val="28"/>
              </w:rPr>
              <w:t>Правила соединения элементов с основой</w:t>
            </w:r>
          </w:p>
        </w:tc>
        <w:tc>
          <w:tcPr>
            <w:tcW w:w="425" w:type="dxa"/>
          </w:tcPr>
          <w:p w:rsidR="00FF1096" w:rsidRDefault="00FF1096" w:rsidP="00FF1096">
            <w:pPr>
              <w:spacing w:line="276" w:lineRule="auto"/>
              <w:jc w:val="center"/>
              <w:rPr>
                <w:b/>
                <w:sz w:val="32"/>
                <w:szCs w:val="32"/>
              </w:rPr>
            </w:pPr>
          </w:p>
        </w:tc>
        <w:tc>
          <w:tcPr>
            <w:tcW w:w="567" w:type="dxa"/>
          </w:tcPr>
          <w:p w:rsidR="00FF1096" w:rsidRDefault="00FF1096" w:rsidP="00FF1096">
            <w:pPr>
              <w:spacing w:line="276" w:lineRule="auto"/>
              <w:jc w:val="center"/>
              <w:rPr>
                <w:b/>
                <w:sz w:val="32"/>
                <w:szCs w:val="32"/>
              </w:rPr>
            </w:pPr>
          </w:p>
        </w:tc>
      </w:tr>
      <w:tr w:rsidR="00FF1096" w:rsidTr="00751B6E">
        <w:trPr>
          <w:trHeight w:val="164"/>
        </w:trPr>
        <w:tc>
          <w:tcPr>
            <w:tcW w:w="999" w:type="dxa"/>
          </w:tcPr>
          <w:p w:rsidR="00FF1096" w:rsidRDefault="00FF1096" w:rsidP="00FF1096">
            <w:pPr>
              <w:spacing w:line="276" w:lineRule="auto"/>
              <w:jc w:val="center"/>
              <w:rPr>
                <w:b/>
                <w:sz w:val="32"/>
                <w:szCs w:val="32"/>
              </w:rPr>
            </w:pPr>
            <w:r>
              <w:rPr>
                <w:b/>
                <w:sz w:val="32"/>
                <w:szCs w:val="32"/>
              </w:rPr>
              <w:t>183-184</w:t>
            </w:r>
          </w:p>
        </w:tc>
        <w:tc>
          <w:tcPr>
            <w:tcW w:w="1548" w:type="dxa"/>
          </w:tcPr>
          <w:p w:rsidR="00FF1096" w:rsidRPr="00C95ADC" w:rsidRDefault="00FF1096" w:rsidP="00FF1096">
            <w:pPr>
              <w:rPr>
                <w:sz w:val="28"/>
                <w:szCs w:val="28"/>
              </w:rPr>
            </w:pPr>
            <w:r w:rsidRPr="00C95ADC">
              <w:rPr>
                <w:sz w:val="28"/>
                <w:szCs w:val="28"/>
              </w:rPr>
              <w:t>Осноровка деталей основы, подрезка. Обтачивание верхней и нижней части.</w:t>
            </w:r>
          </w:p>
        </w:tc>
        <w:tc>
          <w:tcPr>
            <w:tcW w:w="1984" w:type="dxa"/>
          </w:tcPr>
          <w:p w:rsidR="00FF1096" w:rsidRPr="00C95ADC" w:rsidRDefault="00FF1096" w:rsidP="00FF1096">
            <w:pPr>
              <w:rPr>
                <w:sz w:val="28"/>
                <w:szCs w:val="28"/>
              </w:rPr>
            </w:pPr>
            <w:r w:rsidRPr="00C95ADC">
              <w:rPr>
                <w:sz w:val="28"/>
                <w:szCs w:val="28"/>
              </w:rPr>
              <w:t>Обтачной шов.</w:t>
            </w:r>
          </w:p>
        </w:tc>
        <w:tc>
          <w:tcPr>
            <w:tcW w:w="2049" w:type="dxa"/>
          </w:tcPr>
          <w:p w:rsidR="00FF1096" w:rsidRPr="00C95ADC" w:rsidRDefault="00FF1096" w:rsidP="00FF1096">
            <w:pPr>
              <w:rPr>
                <w:sz w:val="28"/>
                <w:szCs w:val="28"/>
              </w:rPr>
            </w:pPr>
            <w:r w:rsidRPr="00C95ADC">
              <w:rPr>
                <w:sz w:val="28"/>
                <w:szCs w:val="28"/>
              </w:rPr>
              <w:t>Осноровка деталей основы, подрезка. Обтачивание верхней и нижней части.</w:t>
            </w:r>
          </w:p>
        </w:tc>
        <w:tc>
          <w:tcPr>
            <w:tcW w:w="930" w:type="dxa"/>
          </w:tcPr>
          <w:p w:rsidR="00FF1096" w:rsidRPr="00C95ADC" w:rsidRDefault="00FF1096" w:rsidP="00FF1096">
            <w:pPr>
              <w:jc w:val="center"/>
              <w:rPr>
                <w:sz w:val="28"/>
                <w:szCs w:val="28"/>
              </w:rPr>
            </w:pPr>
            <w:r w:rsidRPr="00C95ADC">
              <w:rPr>
                <w:sz w:val="28"/>
                <w:szCs w:val="28"/>
              </w:rPr>
              <w:t>2</w:t>
            </w:r>
          </w:p>
        </w:tc>
        <w:tc>
          <w:tcPr>
            <w:tcW w:w="1416" w:type="dxa"/>
          </w:tcPr>
          <w:p w:rsidR="00FF1096" w:rsidRPr="00C95ADC" w:rsidRDefault="00FF1096" w:rsidP="00FF1096">
            <w:pPr>
              <w:rPr>
                <w:sz w:val="28"/>
                <w:szCs w:val="28"/>
              </w:rPr>
            </w:pPr>
            <w:r w:rsidRPr="00C95ADC">
              <w:rPr>
                <w:sz w:val="28"/>
                <w:szCs w:val="28"/>
              </w:rPr>
              <w:t>Комби</w:t>
            </w:r>
          </w:p>
          <w:p w:rsidR="00FF1096" w:rsidRPr="00C95ADC" w:rsidRDefault="00FF1096" w:rsidP="00FF1096">
            <w:pPr>
              <w:rPr>
                <w:sz w:val="28"/>
                <w:szCs w:val="28"/>
              </w:rPr>
            </w:pPr>
            <w:r w:rsidRPr="00C95ADC">
              <w:rPr>
                <w:sz w:val="28"/>
                <w:szCs w:val="28"/>
              </w:rPr>
              <w:t>нирован</w:t>
            </w:r>
          </w:p>
          <w:p w:rsidR="00FF1096" w:rsidRPr="00C95ADC" w:rsidRDefault="00FF1096" w:rsidP="00FF1096">
            <w:pPr>
              <w:rPr>
                <w:sz w:val="28"/>
                <w:szCs w:val="28"/>
              </w:rPr>
            </w:pPr>
            <w:r w:rsidRPr="00C95ADC">
              <w:rPr>
                <w:sz w:val="28"/>
                <w:szCs w:val="28"/>
              </w:rPr>
              <w:t>ный</w:t>
            </w:r>
          </w:p>
        </w:tc>
        <w:tc>
          <w:tcPr>
            <w:tcW w:w="1417" w:type="dxa"/>
          </w:tcPr>
          <w:p w:rsidR="00FF1096" w:rsidRPr="00C95ADC" w:rsidRDefault="00FF1096" w:rsidP="00FF1096">
            <w:pPr>
              <w:rPr>
                <w:sz w:val="28"/>
                <w:szCs w:val="28"/>
              </w:rPr>
            </w:pPr>
            <w:r w:rsidRPr="00C95ADC">
              <w:rPr>
                <w:sz w:val="28"/>
                <w:szCs w:val="28"/>
              </w:rPr>
              <w:t>Практи</w:t>
            </w:r>
          </w:p>
          <w:p w:rsidR="00FF1096" w:rsidRPr="00C95ADC" w:rsidRDefault="00FF1096" w:rsidP="00FF1096">
            <w:pPr>
              <w:rPr>
                <w:sz w:val="28"/>
                <w:szCs w:val="28"/>
              </w:rPr>
            </w:pPr>
            <w:r w:rsidRPr="00C95ADC">
              <w:rPr>
                <w:sz w:val="28"/>
                <w:szCs w:val="28"/>
              </w:rPr>
              <w:t>кум.</w:t>
            </w:r>
          </w:p>
        </w:tc>
        <w:tc>
          <w:tcPr>
            <w:tcW w:w="1418" w:type="dxa"/>
          </w:tcPr>
          <w:p w:rsidR="00FF1096" w:rsidRPr="00C95ADC" w:rsidRDefault="00FF1096" w:rsidP="00FF1096">
            <w:pPr>
              <w:rPr>
                <w:sz w:val="28"/>
                <w:szCs w:val="28"/>
              </w:rPr>
            </w:pPr>
            <w:r w:rsidRPr="00C95ADC">
              <w:rPr>
                <w:sz w:val="28"/>
                <w:szCs w:val="28"/>
              </w:rPr>
              <w:t>Учебник «Швейное дело» 6 класс.</w:t>
            </w:r>
            <w:r w:rsidR="001A24BD">
              <w:rPr>
                <w:sz w:val="28"/>
                <w:szCs w:val="28"/>
              </w:rPr>
              <w:t xml:space="preserve"> Тех</w:t>
            </w:r>
            <w:r w:rsidRPr="00C95ADC">
              <w:rPr>
                <w:sz w:val="28"/>
                <w:szCs w:val="28"/>
              </w:rPr>
              <w:t>нологичес</w:t>
            </w:r>
          </w:p>
          <w:p w:rsidR="00FF1096" w:rsidRPr="00C95ADC" w:rsidRDefault="00FF1096" w:rsidP="00FF1096">
            <w:pPr>
              <w:rPr>
                <w:sz w:val="28"/>
                <w:szCs w:val="28"/>
              </w:rPr>
            </w:pPr>
            <w:r w:rsidRPr="00C95ADC">
              <w:rPr>
                <w:sz w:val="28"/>
                <w:szCs w:val="28"/>
              </w:rPr>
              <w:t>кая карта</w:t>
            </w:r>
          </w:p>
        </w:tc>
        <w:tc>
          <w:tcPr>
            <w:tcW w:w="2551" w:type="dxa"/>
            <w:tcBorders>
              <w:right w:val="single" w:sz="4" w:space="0" w:color="auto"/>
            </w:tcBorders>
          </w:tcPr>
          <w:p w:rsidR="00FF1096" w:rsidRPr="00C95ADC" w:rsidRDefault="00FF1096" w:rsidP="00FF1096">
            <w:pPr>
              <w:jc w:val="center"/>
              <w:rPr>
                <w:sz w:val="28"/>
                <w:szCs w:val="28"/>
              </w:rPr>
            </w:pPr>
            <w:r>
              <w:rPr>
                <w:sz w:val="28"/>
                <w:szCs w:val="28"/>
              </w:rPr>
              <w:t>Нет задания</w:t>
            </w:r>
          </w:p>
        </w:tc>
        <w:tc>
          <w:tcPr>
            <w:tcW w:w="425" w:type="dxa"/>
          </w:tcPr>
          <w:p w:rsidR="00FF1096" w:rsidRDefault="00FF1096" w:rsidP="00FF1096">
            <w:pPr>
              <w:spacing w:line="276" w:lineRule="auto"/>
              <w:jc w:val="center"/>
              <w:rPr>
                <w:b/>
                <w:sz w:val="32"/>
                <w:szCs w:val="32"/>
              </w:rPr>
            </w:pPr>
          </w:p>
        </w:tc>
        <w:tc>
          <w:tcPr>
            <w:tcW w:w="567" w:type="dxa"/>
          </w:tcPr>
          <w:p w:rsidR="00FF1096" w:rsidRDefault="00FF1096" w:rsidP="00FF1096">
            <w:pPr>
              <w:spacing w:line="276" w:lineRule="auto"/>
              <w:jc w:val="center"/>
              <w:rPr>
                <w:b/>
                <w:sz w:val="32"/>
                <w:szCs w:val="32"/>
              </w:rPr>
            </w:pPr>
          </w:p>
        </w:tc>
      </w:tr>
      <w:tr w:rsidR="00FF1096" w:rsidTr="00751B6E">
        <w:trPr>
          <w:trHeight w:val="196"/>
        </w:trPr>
        <w:tc>
          <w:tcPr>
            <w:tcW w:w="999" w:type="dxa"/>
          </w:tcPr>
          <w:p w:rsidR="00FF1096" w:rsidRDefault="00FF1096" w:rsidP="00FF1096">
            <w:pPr>
              <w:spacing w:line="276" w:lineRule="auto"/>
              <w:jc w:val="center"/>
              <w:rPr>
                <w:b/>
                <w:sz w:val="32"/>
                <w:szCs w:val="32"/>
              </w:rPr>
            </w:pPr>
            <w:r>
              <w:rPr>
                <w:b/>
                <w:sz w:val="32"/>
                <w:szCs w:val="32"/>
              </w:rPr>
              <w:t>185-186</w:t>
            </w:r>
          </w:p>
        </w:tc>
        <w:tc>
          <w:tcPr>
            <w:tcW w:w="1548" w:type="dxa"/>
          </w:tcPr>
          <w:p w:rsidR="00FF1096" w:rsidRPr="00C95ADC" w:rsidRDefault="00FF1096" w:rsidP="00FF1096">
            <w:pPr>
              <w:rPr>
                <w:sz w:val="28"/>
                <w:szCs w:val="28"/>
              </w:rPr>
            </w:pPr>
            <w:r w:rsidRPr="00C95ADC">
              <w:rPr>
                <w:sz w:val="28"/>
                <w:szCs w:val="28"/>
              </w:rPr>
              <w:t>Вывертывание накидки.</w:t>
            </w:r>
            <w:r>
              <w:rPr>
                <w:sz w:val="28"/>
                <w:szCs w:val="28"/>
              </w:rPr>
              <w:t xml:space="preserve"> </w:t>
            </w:r>
            <w:r w:rsidRPr="00C95ADC">
              <w:rPr>
                <w:sz w:val="28"/>
                <w:szCs w:val="28"/>
              </w:rPr>
              <w:lastRenderedPageBreak/>
              <w:t>Потайные стежки.</w:t>
            </w:r>
          </w:p>
        </w:tc>
        <w:tc>
          <w:tcPr>
            <w:tcW w:w="1984" w:type="dxa"/>
          </w:tcPr>
          <w:p w:rsidR="00FF1096" w:rsidRPr="00C95ADC" w:rsidRDefault="00FF1096" w:rsidP="00FF1096">
            <w:pPr>
              <w:rPr>
                <w:sz w:val="28"/>
                <w:szCs w:val="28"/>
              </w:rPr>
            </w:pPr>
            <w:r w:rsidRPr="00C95ADC">
              <w:rPr>
                <w:sz w:val="28"/>
                <w:szCs w:val="28"/>
              </w:rPr>
              <w:lastRenderedPageBreak/>
              <w:t>Потайные стежки.</w:t>
            </w:r>
          </w:p>
        </w:tc>
        <w:tc>
          <w:tcPr>
            <w:tcW w:w="2049" w:type="dxa"/>
          </w:tcPr>
          <w:p w:rsidR="00FF1096" w:rsidRPr="00C95ADC" w:rsidRDefault="00FF1096" w:rsidP="00FF1096">
            <w:pPr>
              <w:rPr>
                <w:sz w:val="28"/>
                <w:szCs w:val="28"/>
              </w:rPr>
            </w:pPr>
            <w:r w:rsidRPr="00C95ADC">
              <w:rPr>
                <w:sz w:val="28"/>
                <w:szCs w:val="28"/>
              </w:rPr>
              <w:t>Вывертывание накидки.Потайные стежки.</w:t>
            </w:r>
          </w:p>
        </w:tc>
        <w:tc>
          <w:tcPr>
            <w:tcW w:w="930" w:type="dxa"/>
          </w:tcPr>
          <w:p w:rsidR="00FF1096" w:rsidRPr="00C95ADC" w:rsidRDefault="00FF1096" w:rsidP="00FF1096">
            <w:pPr>
              <w:jc w:val="center"/>
              <w:rPr>
                <w:sz w:val="28"/>
                <w:szCs w:val="28"/>
              </w:rPr>
            </w:pPr>
            <w:r w:rsidRPr="00C95ADC">
              <w:rPr>
                <w:sz w:val="28"/>
                <w:szCs w:val="28"/>
              </w:rPr>
              <w:t>2</w:t>
            </w:r>
          </w:p>
        </w:tc>
        <w:tc>
          <w:tcPr>
            <w:tcW w:w="1416" w:type="dxa"/>
          </w:tcPr>
          <w:p w:rsidR="00FF1096" w:rsidRPr="00C95ADC" w:rsidRDefault="00FF1096" w:rsidP="00FF1096">
            <w:pPr>
              <w:rPr>
                <w:sz w:val="28"/>
                <w:szCs w:val="28"/>
              </w:rPr>
            </w:pPr>
            <w:r w:rsidRPr="00C95ADC">
              <w:rPr>
                <w:sz w:val="28"/>
                <w:szCs w:val="28"/>
              </w:rPr>
              <w:t>Комби</w:t>
            </w:r>
          </w:p>
          <w:p w:rsidR="00FF1096" w:rsidRPr="00C95ADC" w:rsidRDefault="00FF1096" w:rsidP="00FF1096">
            <w:pPr>
              <w:rPr>
                <w:sz w:val="28"/>
                <w:szCs w:val="28"/>
              </w:rPr>
            </w:pPr>
            <w:r w:rsidRPr="00C95ADC">
              <w:rPr>
                <w:sz w:val="28"/>
                <w:szCs w:val="28"/>
              </w:rPr>
              <w:t>нирован</w:t>
            </w:r>
          </w:p>
          <w:p w:rsidR="00FF1096" w:rsidRPr="00C95ADC" w:rsidRDefault="00FF1096" w:rsidP="00FF1096">
            <w:pPr>
              <w:rPr>
                <w:sz w:val="28"/>
                <w:szCs w:val="28"/>
              </w:rPr>
            </w:pPr>
            <w:r w:rsidRPr="00C95ADC">
              <w:rPr>
                <w:sz w:val="28"/>
                <w:szCs w:val="28"/>
              </w:rPr>
              <w:t>ный</w:t>
            </w:r>
          </w:p>
        </w:tc>
        <w:tc>
          <w:tcPr>
            <w:tcW w:w="1417" w:type="dxa"/>
          </w:tcPr>
          <w:p w:rsidR="00FF1096" w:rsidRPr="00C95ADC" w:rsidRDefault="00FF1096" w:rsidP="00FF1096">
            <w:pPr>
              <w:rPr>
                <w:sz w:val="28"/>
                <w:szCs w:val="28"/>
              </w:rPr>
            </w:pPr>
            <w:r w:rsidRPr="00C95ADC">
              <w:rPr>
                <w:sz w:val="28"/>
                <w:szCs w:val="28"/>
              </w:rPr>
              <w:t>Практи</w:t>
            </w:r>
          </w:p>
          <w:p w:rsidR="00FF1096" w:rsidRPr="00C95ADC" w:rsidRDefault="00FF1096" w:rsidP="00FF1096">
            <w:pPr>
              <w:rPr>
                <w:sz w:val="28"/>
                <w:szCs w:val="28"/>
              </w:rPr>
            </w:pPr>
            <w:r w:rsidRPr="00C95ADC">
              <w:rPr>
                <w:sz w:val="28"/>
                <w:szCs w:val="28"/>
              </w:rPr>
              <w:t>кум.</w:t>
            </w:r>
          </w:p>
        </w:tc>
        <w:tc>
          <w:tcPr>
            <w:tcW w:w="1418" w:type="dxa"/>
          </w:tcPr>
          <w:p w:rsidR="00FF1096" w:rsidRPr="00C95ADC" w:rsidRDefault="00FF1096" w:rsidP="00FF1096">
            <w:pPr>
              <w:rPr>
                <w:sz w:val="28"/>
                <w:szCs w:val="28"/>
              </w:rPr>
            </w:pPr>
            <w:r w:rsidRPr="00C95ADC">
              <w:rPr>
                <w:sz w:val="28"/>
                <w:szCs w:val="28"/>
              </w:rPr>
              <w:t xml:space="preserve">Учебник «Швейное дело» 6 </w:t>
            </w:r>
            <w:r w:rsidRPr="00C95ADC">
              <w:rPr>
                <w:sz w:val="28"/>
                <w:szCs w:val="28"/>
              </w:rPr>
              <w:lastRenderedPageBreak/>
              <w:t xml:space="preserve">класс. </w:t>
            </w:r>
            <w:r w:rsidR="001A24BD">
              <w:rPr>
                <w:sz w:val="28"/>
                <w:szCs w:val="28"/>
              </w:rPr>
              <w:t>Технологичес</w:t>
            </w:r>
            <w:r w:rsidRPr="00C95ADC">
              <w:rPr>
                <w:sz w:val="28"/>
                <w:szCs w:val="28"/>
              </w:rPr>
              <w:t>кая карта</w:t>
            </w:r>
          </w:p>
        </w:tc>
        <w:tc>
          <w:tcPr>
            <w:tcW w:w="2551" w:type="dxa"/>
            <w:tcBorders>
              <w:right w:val="single" w:sz="4" w:space="0" w:color="auto"/>
            </w:tcBorders>
          </w:tcPr>
          <w:p w:rsidR="00FF1096" w:rsidRPr="00C95ADC" w:rsidRDefault="00FF1096" w:rsidP="00FF1096">
            <w:pPr>
              <w:jc w:val="center"/>
              <w:rPr>
                <w:sz w:val="28"/>
                <w:szCs w:val="28"/>
              </w:rPr>
            </w:pPr>
            <w:r>
              <w:rPr>
                <w:sz w:val="28"/>
                <w:szCs w:val="28"/>
              </w:rPr>
              <w:lastRenderedPageBreak/>
              <w:t>Технология изготовления потайных стежков</w:t>
            </w:r>
          </w:p>
        </w:tc>
        <w:tc>
          <w:tcPr>
            <w:tcW w:w="425" w:type="dxa"/>
          </w:tcPr>
          <w:p w:rsidR="00FF1096" w:rsidRDefault="00FF1096" w:rsidP="00FF1096">
            <w:pPr>
              <w:spacing w:line="276" w:lineRule="auto"/>
              <w:jc w:val="center"/>
              <w:rPr>
                <w:b/>
                <w:sz w:val="32"/>
                <w:szCs w:val="32"/>
              </w:rPr>
            </w:pPr>
          </w:p>
        </w:tc>
        <w:tc>
          <w:tcPr>
            <w:tcW w:w="567" w:type="dxa"/>
          </w:tcPr>
          <w:p w:rsidR="00FF1096" w:rsidRDefault="00FF1096" w:rsidP="00FF1096">
            <w:pPr>
              <w:spacing w:line="276" w:lineRule="auto"/>
              <w:jc w:val="center"/>
              <w:rPr>
                <w:b/>
                <w:sz w:val="32"/>
                <w:szCs w:val="32"/>
              </w:rPr>
            </w:pPr>
          </w:p>
        </w:tc>
      </w:tr>
      <w:tr w:rsidR="00FA70BF" w:rsidTr="00751B6E">
        <w:trPr>
          <w:trHeight w:val="243"/>
        </w:trPr>
        <w:tc>
          <w:tcPr>
            <w:tcW w:w="999" w:type="dxa"/>
          </w:tcPr>
          <w:p w:rsidR="00FA70BF" w:rsidRDefault="00FA70BF" w:rsidP="00FA70BF">
            <w:pPr>
              <w:spacing w:line="276" w:lineRule="auto"/>
              <w:jc w:val="center"/>
              <w:rPr>
                <w:b/>
                <w:sz w:val="32"/>
                <w:szCs w:val="32"/>
              </w:rPr>
            </w:pPr>
            <w:r>
              <w:rPr>
                <w:b/>
                <w:sz w:val="32"/>
                <w:szCs w:val="32"/>
              </w:rPr>
              <w:t>187-189</w:t>
            </w:r>
          </w:p>
        </w:tc>
        <w:tc>
          <w:tcPr>
            <w:tcW w:w="1548" w:type="dxa"/>
          </w:tcPr>
          <w:p w:rsidR="00FA70BF" w:rsidRPr="00C95ADC" w:rsidRDefault="00FA70BF" w:rsidP="00FA70BF">
            <w:pPr>
              <w:rPr>
                <w:sz w:val="28"/>
                <w:szCs w:val="28"/>
              </w:rPr>
            </w:pPr>
            <w:r w:rsidRPr="00C95ADC">
              <w:rPr>
                <w:sz w:val="28"/>
                <w:szCs w:val="28"/>
              </w:rPr>
              <w:t>Простегивани</w:t>
            </w:r>
            <w:r>
              <w:rPr>
                <w:sz w:val="28"/>
                <w:szCs w:val="28"/>
              </w:rPr>
              <w:t>е по к</w:t>
            </w:r>
            <w:r w:rsidRPr="00C95ADC">
              <w:rPr>
                <w:sz w:val="28"/>
                <w:szCs w:val="28"/>
              </w:rPr>
              <w:t>онтуру. ВТО изделия.</w:t>
            </w:r>
          </w:p>
        </w:tc>
        <w:tc>
          <w:tcPr>
            <w:tcW w:w="1984" w:type="dxa"/>
          </w:tcPr>
          <w:p w:rsidR="00FA70BF" w:rsidRPr="00C95ADC" w:rsidRDefault="00FA70BF" w:rsidP="00FA70BF">
            <w:pPr>
              <w:rPr>
                <w:sz w:val="28"/>
                <w:szCs w:val="28"/>
              </w:rPr>
            </w:pPr>
            <w:r w:rsidRPr="00C95ADC">
              <w:rPr>
                <w:sz w:val="28"/>
                <w:szCs w:val="28"/>
              </w:rPr>
              <w:t>Технология ВТО изделия.</w:t>
            </w:r>
          </w:p>
        </w:tc>
        <w:tc>
          <w:tcPr>
            <w:tcW w:w="2049" w:type="dxa"/>
          </w:tcPr>
          <w:p w:rsidR="00FA70BF" w:rsidRPr="00C95ADC" w:rsidRDefault="00FA70BF" w:rsidP="00FA70BF">
            <w:pPr>
              <w:rPr>
                <w:sz w:val="28"/>
                <w:szCs w:val="28"/>
              </w:rPr>
            </w:pPr>
            <w:r w:rsidRPr="00C95ADC">
              <w:rPr>
                <w:sz w:val="28"/>
                <w:szCs w:val="28"/>
              </w:rPr>
              <w:t>Простегивание по контуру. ВТО изделия.</w:t>
            </w:r>
          </w:p>
        </w:tc>
        <w:tc>
          <w:tcPr>
            <w:tcW w:w="930" w:type="dxa"/>
          </w:tcPr>
          <w:p w:rsidR="00FA70BF" w:rsidRPr="00C95ADC" w:rsidRDefault="00FA70BF" w:rsidP="00FA70BF">
            <w:pPr>
              <w:jc w:val="center"/>
              <w:rPr>
                <w:sz w:val="28"/>
                <w:szCs w:val="28"/>
              </w:rPr>
            </w:pPr>
            <w:r>
              <w:rPr>
                <w:sz w:val="28"/>
                <w:szCs w:val="28"/>
              </w:rPr>
              <w:t>2</w:t>
            </w:r>
          </w:p>
        </w:tc>
        <w:tc>
          <w:tcPr>
            <w:tcW w:w="1416" w:type="dxa"/>
          </w:tcPr>
          <w:p w:rsidR="00FA70BF" w:rsidRPr="00C95ADC" w:rsidRDefault="00FA70BF" w:rsidP="00FA70BF">
            <w:pPr>
              <w:rPr>
                <w:sz w:val="28"/>
                <w:szCs w:val="28"/>
              </w:rPr>
            </w:pPr>
            <w:r w:rsidRPr="00C95ADC">
              <w:rPr>
                <w:sz w:val="28"/>
                <w:szCs w:val="28"/>
              </w:rPr>
              <w:t>Комби</w:t>
            </w:r>
          </w:p>
          <w:p w:rsidR="00FA70BF" w:rsidRPr="00C95ADC" w:rsidRDefault="00FA70BF" w:rsidP="00FA70BF">
            <w:pPr>
              <w:rPr>
                <w:sz w:val="28"/>
                <w:szCs w:val="28"/>
              </w:rPr>
            </w:pPr>
            <w:r w:rsidRPr="00C95ADC">
              <w:rPr>
                <w:sz w:val="28"/>
                <w:szCs w:val="28"/>
              </w:rPr>
              <w:t>нирован</w:t>
            </w:r>
          </w:p>
          <w:p w:rsidR="00FA70BF" w:rsidRPr="00C95ADC" w:rsidRDefault="00FA70BF" w:rsidP="00FA70BF">
            <w:pPr>
              <w:rPr>
                <w:sz w:val="28"/>
                <w:szCs w:val="28"/>
              </w:rPr>
            </w:pPr>
            <w:r w:rsidRPr="00C95ADC">
              <w:rPr>
                <w:sz w:val="28"/>
                <w:szCs w:val="28"/>
              </w:rPr>
              <w:t>ный</w:t>
            </w:r>
          </w:p>
        </w:tc>
        <w:tc>
          <w:tcPr>
            <w:tcW w:w="1417" w:type="dxa"/>
          </w:tcPr>
          <w:p w:rsidR="00FA70BF" w:rsidRPr="00C95ADC" w:rsidRDefault="00FA70BF" w:rsidP="00FA70BF">
            <w:pPr>
              <w:rPr>
                <w:sz w:val="28"/>
                <w:szCs w:val="28"/>
              </w:rPr>
            </w:pPr>
            <w:r w:rsidRPr="00C95ADC">
              <w:rPr>
                <w:sz w:val="28"/>
                <w:szCs w:val="28"/>
              </w:rPr>
              <w:t>Практи</w:t>
            </w:r>
          </w:p>
          <w:p w:rsidR="00FA70BF" w:rsidRPr="00C95ADC" w:rsidRDefault="00FA70BF" w:rsidP="00FA70BF">
            <w:pPr>
              <w:rPr>
                <w:sz w:val="28"/>
                <w:szCs w:val="28"/>
              </w:rPr>
            </w:pPr>
            <w:r w:rsidRPr="00C95ADC">
              <w:rPr>
                <w:sz w:val="28"/>
                <w:szCs w:val="28"/>
              </w:rPr>
              <w:t>кум.</w:t>
            </w:r>
          </w:p>
        </w:tc>
        <w:tc>
          <w:tcPr>
            <w:tcW w:w="1418" w:type="dxa"/>
          </w:tcPr>
          <w:p w:rsidR="00FA70BF" w:rsidRPr="00C95ADC" w:rsidRDefault="00FA70BF" w:rsidP="00FA70BF">
            <w:pPr>
              <w:rPr>
                <w:sz w:val="28"/>
                <w:szCs w:val="28"/>
              </w:rPr>
            </w:pPr>
            <w:r w:rsidRPr="00C95ADC">
              <w:rPr>
                <w:sz w:val="28"/>
                <w:szCs w:val="28"/>
              </w:rPr>
              <w:t>Учебник «Швей</w:t>
            </w:r>
            <w:r w:rsidR="001A24BD">
              <w:rPr>
                <w:sz w:val="28"/>
                <w:szCs w:val="28"/>
              </w:rPr>
              <w:t>ное дело» 6 класс. Технологичес</w:t>
            </w:r>
            <w:r w:rsidRPr="00C95ADC">
              <w:rPr>
                <w:sz w:val="28"/>
                <w:szCs w:val="28"/>
              </w:rPr>
              <w:t>кая карта</w:t>
            </w:r>
          </w:p>
        </w:tc>
        <w:tc>
          <w:tcPr>
            <w:tcW w:w="2551" w:type="dxa"/>
            <w:tcBorders>
              <w:right w:val="single" w:sz="4" w:space="0" w:color="auto"/>
            </w:tcBorders>
          </w:tcPr>
          <w:p w:rsidR="00FA70BF" w:rsidRPr="00C95ADC" w:rsidRDefault="00FA70BF" w:rsidP="00FA70BF">
            <w:pPr>
              <w:jc w:val="center"/>
              <w:rPr>
                <w:sz w:val="28"/>
                <w:szCs w:val="28"/>
              </w:rPr>
            </w:pPr>
            <w:r>
              <w:rPr>
                <w:sz w:val="28"/>
                <w:szCs w:val="28"/>
              </w:rPr>
              <w:t>Нет задания</w:t>
            </w:r>
          </w:p>
        </w:tc>
        <w:tc>
          <w:tcPr>
            <w:tcW w:w="425" w:type="dxa"/>
          </w:tcPr>
          <w:p w:rsidR="00FA70BF" w:rsidRDefault="00FA70BF" w:rsidP="00FA70BF">
            <w:pPr>
              <w:spacing w:line="276" w:lineRule="auto"/>
              <w:jc w:val="center"/>
              <w:rPr>
                <w:b/>
                <w:sz w:val="32"/>
                <w:szCs w:val="32"/>
              </w:rPr>
            </w:pPr>
          </w:p>
        </w:tc>
        <w:tc>
          <w:tcPr>
            <w:tcW w:w="567" w:type="dxa"/>
          </w:tcPr>
          <w:p w:rsidR="00FA70BF" w:rsidRDefault="00FA70BF" w:rsidP="00FA70BF">
            <w:pPr>
              <w:spacing w:line="276" w:lineRule="auto"/>
              <w:jc w:val="center"/>
              <w:rPr>
                <w:b/>
                <w:sz w:val="32"/>
                <w:szCs w:val="32"/>
              </w:rPr>
            </w:pPr>
          </w:p>
        </w:tc>
      </w:tr>
      <w:tr w:rsidR="00FA70BF" w:rsidTr="00751B6E">
        <w:trPr>
          <w:trHeight w:val="227"/>
        </w:trPr>
        <w:tc>
          <w:tcPr>
            <w:tcW w:w="999" w:type="dxa"/>
          </w:tcPr>
          <w:p w:rsidR="00FA70BF" w:rsidRDefault="00FA70BF" w:rsidP="00FA70BF">
            <w:pPr>
              <w:spacing w:line="276" w:lineRule="auto"/>
              <w:jc w:val="center"/>
              <w:rPr>
                <w:b/>
                <w:sz w:val="32"/>
                <w:szCs w:val="32"/>
              </w:rPr>
            </w:pPr>
          </w:p>
        </w:tc>
        <w:tc>
          <w:tcPr>
            <w:tcW w:w="1548" w:type="dxa"/>
          </w:tcPr>
          <w:p w:rsidR="00FA70BF" w:rsidRPr="00C95ADC" w:rsidRDefault="00FA70BF" w:rsidP="00FA70BF">
            <w:pPr>
              <w:rPr>
                <w:sz w:val="28"/>
                <w:szCs w:val="28"/>
              </w:rPr>
            </w:pPr>
            <w:r w:rsidRPr="00C95ADC">
              <w:rPr>
                <w:b/>
                <w:sz w:val="28"/>
                <w:szCs w:val="28"/>
              </w:rPr>
              <w:t>Построение и раскрой фартука для работы.</w:t>
            </w:r>
          </w:p>
        </w:tc>
        <w:tc>
          <w:tcPr>
            <w:tcW w:w="1984" w:type="dxa"/>
          </w:tcPr>
          <w:p w:rsidR="00FA70BF" w:rsidRPr="00C95ADC" w:rsidRDefault="00FA70BF" w:rsidP="00FA70BF">
            <w:pPr>
              <w:rPr>
                <w:sz w:val="28"/>
                <w:szCs w:val="28"/>
              </w:rPr>
            </w:pPr>
          </w:p>
        </w:tc>
        <w:tc>
          <w:tcPr>
            <w:tcW w:w="2049" w:type="dxa"/>
          </w:tcPr>
          <w:p w:rsidR="00FA70BF" w:rsidRPr="00C95ADC" w:rsidRDefault="00FA70BF" w:rsidP="00FA70BF">
            <w:pPr>
              <w:rPr>
                <w:sz w:val="28"/>
                <w:szCs w:val="28"/>
              </w:rPr>
            </w:pPr>
          </w:p>
        </w:tc>
        <w:tc>
          <w:tcPr>
            <w:tcW w:w="930" w:type="dxa"/>
          </w:tcPr>
          <w:p w:rsidR="00FA70BF" w:rsidRPr="00C95ADC" w:rsidRDefault="00FA70BF" w:rsidP="00FA70BF">
            <w:pPr>
              <w:jc w:val="center"/>
              <w:rPr>
                <w:sz w:val="28"/>
                <w:szCs w:val="28"/>
              </w:rPr>
            </w:pPr>
          </w:p>
        </w:tc>
        <w:tc>
          <w:tcPr>
            <w:tcW w:w="1416" w:type="dxa"/>
          </w:tcPr>
          <w:p w:rsidR="00FA70BF" w:rsidRPr="00C95ADC" w:rsidRDefault="00FA70BF" w:rsidP="00FA70BF">
            <w:pPr>
              <w:rPr>
                <w:sz w:val="28"/>
                <w:szCs w:val="28"/>
              </w:rPr>
            </w:pPr>
          </w:p>
        </w:tc>
        <w:tc>
          <w:tcPr>
            <w:tcW w:w="1417" w:type="dxa"/>
          </w:tcPr>
          <w:p w:rsidR="00FA70BF" w:rsidRPr="00C95ADC" w:rsidRDefault="00FA70BF" w:rsidP="00FA70BF">
            <w:pPr>
              <w:rPr>
                <w:sz w:val="28"/>
                <w:szCs w:val="28"/>
              </w:rPr>
            </w:pPr>
          </w:p>
        </w:tc>
        <w:tc>
          <w:tcPr>
            <w:tcW w:w="1418" w:type="dxa"/>
          </w:tcPr>
          <w:p w:rsidR="00FA70BF" w:rsidRPr="00C95ADC" w:rsidRDefault="00FA70BF" w:rsidP="00FA70BF">
            <w:pPr>
              <w:rPr>
                <w:sz w:val="28"/>
                <w:szCs w:val="28"/>
              </w:rPr>
            </w:pPr>
          </w:p>
        </w:tc>
        <w:tc>
          <w:tcPr>
            <w:tcW w:w="2551" w:type="dxa"/>
            <w:tcBorders>
              <w:right w:val="single" w:sz="4" w:space="0" w:color="auto"/>
            </w:tcBorders>
          </w:tcPr>
          <w:p w:rsidR="00FA70BF" w:rsidRPr="00C95ADC" w:rsidRDefault="00FA70BF" w:rsidP="00FA70BF">
            <w:pPr>
              <w:jc w:val="center"/>
              <w:rPr>
                <w:sz w:val="28"/>
                <w:szCs w:val="28"/>
              </w:rPr>
            </w:pPr>
          </w:p>
        </w:tc>
        <w:tc>
          <w:tcPr>
            <w:tcW w:w="425" w:type="dxa"/>
          </w:tcPr>
          <w:p w:rsidR="00FA70BF" w:rsidRDefault="00FA70BF" w:rsidP="00FA70BF">
            <w:pPr>
              <w:spacing w:line="276" w:lineRule="auto"/>
              <w:jc w:val="center"/>
              <w:rPr>
                <w:b/>
                <w:sz w:val="32"/>
                <w:szCs w:val="32"/>
              </w:rPr>
            </w:pPr>
          </w:p>
        </w:tc>
        <w:tc>
          <w:tcPr>
            <w:tcW w:w="567" w:type="dxa"/>
          </w:tcPr>
          <w:p w:rsidR="00FA70BF" w:rsidRDefault="00FA70BF" w:rsidP="00FA70BF">
            <w:pPr>
              <w:spacing w:line="276" w:lineRule="auto"/>
              <w:jc w:val="center"/>
              <w:rPr>
                <w:b/>
                <w:sz w:val="32"/>
                <w:szCs w:val="32"/>
              </w:rPr>
            </w:pPr>
          </w:p>
        </w:tc>
      </w:tr>
      <w:tr w:rsidR="00FA70BF" w:rsidTr="00751B6E">
        <w:trPr>
          <w:trHeight w:val="197"/>
        </w:trPr>
        <w:tc>
          <w:tcPr>
            <w:tcW w:w="999" w:type="dxa"/>
          </w:tcPr>
          <w:p w:rsidR="00FA70BF" w:rsidRDefault="00AF3757" w:rsidP="00FA70BF">
            <w:pPr>
              <w:spacing w:line="276" w:lineRule="auto"/>
              <w:jc w:val="center"/>
              <w:rPr>
                <w:b/>
                <w:sz w:val="32"/>
                <w:szCs w:val="32"/>
              </w:rPr>
            </w:pPr>
            <w:r>
              <w:rPr>
                <w:b/>
                <w:sz w:val="32"/>
                <w:szCs w:val="32"/>
              </w:rPr>
              <w:t>190-192</w:t>
            </w:r>
          </w:p>
        </w:tc>
        <w:tc>
          <w:tcPr>
            <w:tcW w:w="1548" w:type="dxa"/>
          </w:tcPr>
          <w:p w:rsidR="00FA70BF" w:rsidRPr="00C95ADC" w:rsidRDefault="00FA70BF" w:rsidP="00FA70BF">
            <w:pPr>
              <w:rPr>
                <w:sz w:val="28"/>
                <w:szCs w:val="28"/>
              </w:rPr>
            </w:pPr>
            <w:r w:rsidRPr="00C95ADC">
              <w:rPr>
                <w:sz w:val="28"/>
                <w:szCs w:val="28"/>
              </w:rPr>
              <w:t>Лен. Получение льняных тканей. Свойства льняных тканей.</w:t>
            </w:r>
          </w:p>
        </w:tc>
        <w:tc>
          <w:tcPr>
            <w:tcW w:w="1984" w:type="dxa"/>
          </w:tcPr>
          <w:p w:rsidR="00FA70BF" w:rsidRPr="00C95ADC" w:rsidRDefault="00FA70BF" w:rsidP="00FA70BF">
            <w:pPr>
              <w:rPr>
                <w:sz w:val="28"/>
                <w:szCs w:val="28"/>
              </w:rPr>
            </w:pPr>
            <w:r w:rsidRPr="00C95ADC">
              <w:rPr>
                <w:sz w:val="28"/>
                <w:szCs w:val="28"/>
              </w:rPr>
              <w:t>Лен. Получение льняных тканей. Свойства льняных тканей.</w:t>
            </w:r>
          </w:p>
        </w:tc>
        <w:tc>
          <w:tcPr>
            <w:tcW w:w="2049" w:type="dxa"/>
          </w:tcPr>
          <w:p w:rsidR="00FA70BF" w:rsidRPr="00C95ADC" w:rsidRDefault="00FA70BF" w:rsidP="00FA70BF">
            <w:pPr>
              <w:jc w:val="center"/>
              <w:rPr>
                <w:sz w:val="28"/>
                <w:szCs w:val="28"/>
              </w:rPr>
            </w:pPr>
            <w:r w:rsidRPr="00C95ADC">
              <w:rPr>
                <w:sz w:val="28"/>
                <w:szCs w:val="28"/>
              </w:rPr>
              <w:t>_</w:t>
            </w:r>
          </w:p>
        </w:tc>
        <w:tc>
          <w:tcPr>
            <w:tcW w:w="930" w:type="dxa"/>
          </w:tcPr>
          <w:p w:rsidR="00FA70BF" w:rsidRPr="00C95ADC" w:rsidRDefault="00AF3757" w:rsidP="00FA70BF">
            <w:pPr>
              <w:jc w:val="center"/>
              <w:rPr>
                <w:sz w:val="28"/>
                <w:szCs w:val="28"/>
              </w:rPr>
            </w:pPr>
            <w:r>
              <w:rPr>
                <w:sz w:val="28"/>
                <w:szCs w:val="28"/>
              </w:rPr>
              <w:t>2</w:t>
            </w:r>
          </w:p>
        </w:tc>
        <w:tc>
          <w:tcPr>
            <w:tcW w:w="1416" w:type="dxa"/>
          </w:tcPr>
          <w:p w:rsidR="00FA70BF" w:rsidRPr="00C95ADC" w:rsidRDefault="00FA70BF" w:rsidP="00FA70BF">
            <w:pPr>
              <w:rPr>
                <w:sz w:val="28"/>
                <w:szCs w:val="28"/>
              </w:rPr>
            </w:pPr>
            <w:r w:rsidRPr="00C95ADC">
              <w:rPr>
                <w:sz w:val="28"/>
                <w:szCs w:val="28"/>
              </w:rPr>
              <w:t>Комби</w:t>
            </w:r>
          </w:p>
          <w:p w:rsidR="00FA70BF" w:rsidRPr="00C95ADC" w:rsidRDefault="00FA70BF" w:rsidP="00FA70BF">
            <w:pPr>
              <w:rPr>
                <w:sz w:val="28"/>
                <w:szCs w:val="28"/>
              </w:rPr>
            </w:pPr>
            <w:r w:rsidRPr="00C95ADC">
              <w:rPr>
                <w:sz w:val="28"/>
                <w:szCs w:val="28"/>
              </w:rPr>
              <w:t>нирован</w:t>
            </w:r>
          </w:p>
          <w:p w:rsidR="00FA70BF" w:rsidRPr="00C95ADC" w:rsidRDefault="00FA70BF" w:rsidP="00FA70BF">
            <w:pPr>
              <w:rPr>
                <w:sz w:val="28"/>
                <w:szCs w:val="28"/>
              </w:rPr>
            </w:pPr>
            <w:r w:rsidRPr="00C95ADC">
              <w:rPr>
                <w:sz w:val="28"/>
                <w:szCs w:val="28"/>
              </w:rPr>
              <w:t>ный</w:t>
            </w:r>
          </w:p>
        </w:tc>
        <w:tc>
          <w:tcPr>
            <w:tcW w:w="1417" w:type="dxa"/>
          </w:tcPr>
          <w:p w:rsidR="00FA70BF" w:rsidRPr="00C95ADC" w:rsidRDefault="00FA70BF" w:rsidP="00FA70BF">
            <w:pPr>
              <w:rPr>
                <w:sz w:val="28"/>
                <w:szCs w:val="28"/>
              </w:rPr>
            </w:pPr>
            <w:r w:rsidRPr="00C95ADC">
              <w:rPr>
                <w:sz w:val="28"/>
                <w:szCs w:val="28"/>
              </w:rPr>
              <w:t>Беседа.</w:t>
            </w:r>
          </w:p>
        </w:tc>
        <w:tc>
          <w:tcPr>
            <w:tcW w:w="1418" w:type="dxa"/>
          </w:tcPr>
          <w:p w:rsidR="00FA70BF" w:rsidRPr="00C95ADC" w:rsidRDefault="00FA70BF" w:rsidP="00FA70BF">
            <w:pPr>
              <w:rPr>
                <w:sz w:val="28"/>
                <w:szCs w:val="28"/>
              </w:rPr>
            </w:pPr>
            <w:r w:rsidRPr="00C95ADC">
              <w:rPr>
                <w:sz w:val="28"/>
                <w:szCs w:val="28"/>
              </w:rPr>
              <w:t>Учеб</w:t>
            </w:r>
            <w:r w:rsidR="001A24BD">
              <w:rPr>
                <w:sz w:val="28"/>
                <w:szCs w:val="28"/>
              </w:rPr>
              <w:t>ник «Швейное дело» 6 класс. Технологичес</w:t>
            </w:r>
            <w:r w:rsidRPr="00C95ADC">
              <w:rPr>
                <w:sz w:val="28"/>
                <w:szCs w:val="28"/>
              </w:rPr>
              <w:t>кая карта</w:t>
            </w:r>
          </w:p>
        </w:tc>
        <w:tc>
          <w:tcPr>
            <w:tcW w:w="2551" w:type="dxa"/>
            <w:tcBorders>
              <w:right w:val="single" w:sz="4" w:space="0" w:color="auto"/>
            </w:tcBorders>
          </w:tcPr>
          <w:p w:rsidR="00FA70BF" w:rsidRPr="00C95ADC" w:rsidRDefault="00FA70BF" w:rsidP="00FA70BF">
            <w:pPr>
              <w:jc w:val="center"/>
              <w:rPr>
                <w:sz w:val="28"/>
                <w:szCs w:val="28"/>
              </w:rPr>
            </w:pPr>
            <w:r>
              <w:rPr>
                <w:sz w:val="28"/>
                <w:szCs w:val="28"/>
              </w:rPr>
              <w:t>Повторить</w:t>
            </w:r>
          </w:p>
        </w:tc>
        <w:tc>
          <w:tcPr>
            <w:tcW w:w="425" w:type="dxa"/>
          </w:tcPr>
          <w:p w:rsidR="00FA70BF" w:rsidRDefault="00FA70BF" w:rsidP="00FA70BF">
            <w:pPr>
              <w:spacing w:line="276" w:lineRule="auto"/>
              <w:jc w:val="center"/>
              <w:rPr>
                <w:b/>
                <w:sz w:val="32"/>
                <w:szCs w:val="32"/>
              </w:rPr>
            </w:pPr>
          </w:p>
        </w:tc>
        <w:tc>
          <w:tcPr>
            <w:tcW w:w="567" w:type="dxa"/>
          </w:tcPr>
          <w:p w:rsidR="00FA70BF" w:rsidRDefault="00FA70BF" w:rsidP="00FA70BF">
            <w:pPr>
              <w:spacing w:line="276" w:lineRule="auto"/>
              <w:jc w:val="center"/>
              <w:rPr>
                <w:b/>
                <w:sz w:val="32"/>
                <w:szCs w:val="32"/>
              </w:rPr>
            </w:pPr>
          </w:p>
        </w:tc>
      </w:tr>
      <w:tr w:rsidR="00AF3757" w:rsidTr="00751B6E">
        <w:trPr>
          <w:trHeight w:val="194"/>
        </w:trPr>
        <w:tc>
          <w:tcPr>
            <w:tcW w:w="999" w:type="dxa"/>
          </w:tcPr>
          <w:p w:rsidR="00AF3757" w:rsidRDefault="00AF3757" w:rsidP="00AF3757">
            <w:pPr>
              <w:spacing w:line="276" w:lineRule="auto"/>
              <w:jc w:val="center"/>
              <w:rPr>
                <w:b/>
                <w:sz w:val="32"/>
                <w:szCs w:val="32"/>
              </w:rPr>
            </w:pPr>
            <w:r>
              <w:rPr>
                <w:b/>
                <w:sz w:val="32"/>
                <w:szCs w:val="32"/>
              </w:rPr>
              <w:t>193</w:t>
            </w:r>
          </w:p>
        </w:tc>
        <w:tc>
          <w:tcPr>
            <w:tcW w:w="1548" w:type="dxa"/>
          </w:tcPr>
          <w:p w:rsidR="00AF3757" w:rsidRPr="00C95ADC" w:rsidRDefault="00AF3757" w:rsidP="00AF3757">
            <w:pPr>
              <w:rPr>
                <w:sz w:val="28"/>
                <w:szCs w:val="28"/>
              </w:rPr>
            </w:pPr>
            <w:r w:rsidRPr="00C95ADC">
              <w:rPr>
                <w:sz w:val="28"/>
                <w:szCs w:val="28"/>
              </w:rPr>
              <w:t xml:space="preserve">Л/р: «Изучение свойств </w:t>
            </w:r>
            <w:r w:rsidRPr="00C95ADC">
              <w:rPr>
                <w:sz w:val="28"/>
                <w:szCs w:val="28"/>
              </w:rPr>
              <w:lastRenderedPageBreak/>
              <w:t>льняных волокон».</w:t>
            </w:r>
          </w:p>
          <w:p w:rsidR="00AF3757" w:rsidRPr="00C95ADC" w:rsidRDefault="00AF3757" w:rsidP="00AF3757">
            <w:pPr>
              <w:rPr>
                <w:sz w:val="28"/>
                <w:szCs w:val="28"/>
              </w:rPr>
            </w:pPr>
          </w:p>
        </w:tc>
        <w:tc>
          <w:tcPr>
            <w:tcW w:w="1984" w:type="dxa"/>
          </w:tcPr>
          <w:p w:rsidR="00AF3757" w:rsidRPr="00C95ADC" w:rsidRDefault="00AF3757" w:rsidP="00AF3757">
            <w:pPr>
              <w:rPr>
                <w:sz w:val="28"/>
                <w:szCs w:val="28"/>
              </w:rPr>
            </w:pPr>
            <w:r w:rsidRPr="00C95ADC">
              <w:rPr>
                <w:sz w:val="28"/>
                <w:szCs w:val="28"/>
              </w:rPr>
              <w:lastRenderedPageBreak/>
              <w:t>Свойства льняных тканей.</w:t>
            </w:r>
          </w:p>
        </w:tc>
        <w:tc>
          <w:tcPr>
            <w:tcW w:w="2049" w:type="dxa"/>
          </w:tcPr>
          <w:p w:rsidR="00AF3757" w:rsidRPr="00C95ADC" w:rsidRDefault="00AF3757" w:rsidP="00AF3757">
            <w:pPr>
              <w:rPr>
                <w:sz w:val="28"/>
                <w:szCs w:val="28"/>
              </w:rPr>
            </w:pPr>
            <w:r w:rsidRPr="00C95ADC">
              <w:rPr>
                <w:sz w:val="28"/>
                <w:szCs w:val="28"/>
              </w:rPr>
              <w:t xml:space="preserve">Л/р: «Изучение свойств </w:t>
            </w:r>
            <w:r w:rsidRPr="00C95ADC">
              <w:rPr>
                <w:sz w:val="28"/>
                <w:szCs w:val="28"/>
              </w:rPr>
              <w:lastRenderedPageBreak/>
              <w:t>льняных волокон».</w:t>
            </w:r>
          </w:p>
        </w:tc>
        <w:tc>
          <w:tcPr>
            <w:tcW w:w="930" w:type="dxa"/>
          </w:tcPr>
          <w:p w:rsidR="00AF3757" w:rsidRPr="00C95ADC" w:rsidRDefault="00AF3757" w:rsidP="00AF3757">
            <w:pPr>
              <w:jc w:val="center"/>
              <w:rPr>
                <w:sz w:val="28"/>
                <w:szCs w:val="28"/>
              </w:rPr>
            </w:pPr>
            <w:r>
              <w:rPr>
                <w:sz w:val="28"/>
                <w:szCs w:val="28"/>
              </w:rPr>
              <w:lastRenderedPageBreak/>
              <w:t>1</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Практи</w:t>
            </w:r>
          </w:p>
          <w:p w:rsidR="00AF3757" w:rsidRPr="00C95ADC" w:rsidRDefault="00AF3757" w:rsidP="00AF3757">
            <w:pPr>
              <w:rPr>
                <w:sz w:val="28"/>
                <w:szCs w:val="28"/>
              </w:rPr>
            </w:pPr>
            <w:r w:rsidRPr="00C95ADC">
              <w:rPr>
                <w:sz w:val="28"/>
                <w:szCs w:val="28"/>
              </w:rPr>
              <w:t>кум.</w:t>
            </w:r>
          </w:p>
        </w:tc>
        <w:tc>
          <w:tcPr>
            <w:tcW w:w="1418" w:type="dxa"/>
          </w:tcPr>
          <w:p w:rsidR="00AF3757" w:rsidRPr="00C95ADC" w:rsidRDefault="00AF3757" w:rsidP="00AF3757">
            <w:pPr>
              <w:rPr>
                <w:sz w:val="28"/>
                <w:szCs w:val="28"/>
              </w:rPr>
            </w:pPr>
            <w:r w:rsidRPr="00C95ADC">
              <w:rPr>
                <w:sz w:val="28"/>
                <w:szCs w:val="28"/>
              </w:rPr>
              <w:t xml:space="preserve">Учебник «Швейное дело» 6 </w:t>
            </w:r>
            <w:r w:rsidRPr="00C95ADC">
              <w:rPr>
                <w:sz w:val="28"/>
                <w:szCs w:val="28"/>
              </w:rPr>
              <w:lastRenderedPageBreak/>
              <w:t>класс. Тех</w:t>
            </w:r>
          </w:p>
          <w:p w:rsidR="00AF3757" w:rsidRPr="00C95ADC" w:rsidRDefault="001A24BD" w:rsidP="00AF3757">
            <w:pPr>
              <w:rPr>
                <w:sz w:val="28"/>
                <w:szCs w:val="28"/>
              </w:rPr>
            </w:pPr>
            <w:r>
              <w:rPr>
                <w:sz w:val="28"/>
                <w:szCs w:val="28"/>
              </w:rPr>
              <w:t>нологичес</w:t>
            </w:r>
            <w:r w:rsidR="00AF3757" w:rsidRPr="00C95ADC">
              <w:rPr>
                <w:sz w:val="28"/>
                <w:szCs w:val="28"/>
              </w:rPr>
              <w:t>кая карта</w:t>
            </w:r>
          </w:p>
        </w:tc>
        <w:tc>
          <w:tcPr>
            <w:tcW w:w="2551" w:type="dxa"/>
            <w:tcBorders>
              <w:right w:val="single" w:sz="4" w:space="0" w:color="auto"/>
            </w:tcBorders>
          </w:tcPr>
          <w:p w:rsidR="00AF3757" w:rsidRPr="00C95ADC" w:rsidRDefault="00AF3757" w:rsidP="00AF3757">
            <w:pPr>
              <w:jc w:val="center"/>
              <w:rPr>
                <w:sz w:val="28"/>
                <w:szCs w:val="28"/>
              </w:rPr>
            </w:pPr>
            <w:r>
              <w:rPr>
                <w:sz w:val="28"/>
                <w:szCs w:val="28"/>
              </w:rPr>
              <w:lastRenderedPageBreak/>
              <w:t>Нет задания</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213"/>
        </w:trPr>
        <w:tc>
          <w:tcPr>
            <w:tcW w:w="999" w:type="dxa"/>
          </w:tcPr>
          <w:p w:rsidR="00AF3757" w:rsidRDefault="00AF3757" w:rsidP="00AF3757">
            <w:pPr>
              <w:spacing w:line="276" w:lineRule="auto"/>
              <w:jc w:val="center"/>
              <w:rPr>
                <w:b/>
                <w:sz w:val="32"/>
                <w:szCs w:val="32"/>
              </w:rPr>
            </w:pPr>
            <w:r>
              <w:rPr>
                <w:b/>
                <w:sz w:val="32"/>
                <w:szCs w:val="32"/>
              </w:rPr>
              <w:t>194</w:t>
            </w:r>
          </w:p>
        </w:tc>
        <w:tc>
          <w:tcPr>
            <w:tcW w:w="1548" w:type="dxa"/>
          </w:tcPr>
          <w:p w:rsidR="00AF3757" w:rsidRPr="00C95ADC" w:rsidRDefault="00AF3757" w:rsidP="00AF3757">
            <w:pPr>
              <w:rPr>
                <w:sz w:val="28"/>
                <w:szCs w:val="28"/>
              </w:rPr>
            </w:pPr>
            <w:r w:rsidRPr="00C95ADC">
              <w:rPr>
                <w:sz w:val="28"/>
                <w:szCs w:val="28"/>
              </w:rPr>
              <w:t>Фартук. Фасоны фартуков. Назначения. Ткань для пошива.</w:t>
            </w:r>
          </w:p>
        </w:tc>
        <w:tc>
          <w:tcPr>
            <w:tcW w:w="1984" w:type="dxa"/>
          </w:tcPr>
          <w:p w:rsidR="00AF3757" w:rsidRPr="00C95ADC" w:rsidRDefault="00AF3757" w:rsidP="00AF3757">
            <w:pPr>
              <w:rPr>
                <w:sz w:val="28"/>
                <w:szCs w:val="28"/>
              </w:rPr>
            </w:pPr>
            <w:r w:rsidRPr="00C95ADC">
              <w:rPr>
                <w:sz w:val="28"/>
                <w:szCs w:val="28"/>
              </w:rPr>
              <w:t>Фартук. Фасоны фартуков. Назначения. Ткань для пошива.</w:t>
            </w:r>
          </w:p>
        </w:tc>
        <w:tc>
          <w:tcPr>
            <w:tcW w:w="2049" w:type="dxa"/>
          </w:tcPr>
          <w:p w:rsidR="00AF3757" w:rsidRPr="00C95ADC" w:rsidRDefault="00AF3757" w:rsidP="00AF3757">
            <w:pPr>
              <w:jc w:val="center"/>
              <w:rPr>
                <w:sz w:val="28"/>
                <w:szCs w:val="28"/>
              </w:rPr>
            </w:pPr>
            <w:r w:rsidRPr="00C95ADC">
              <w:rPr>
                <w:sz w:val="28"/>
                <w:szCs w:val="28"/>
              </w:rPr>
              <w:t>_</w:t>
            </w:r>
          </w:p>
        </w:tc>
        <w:tc>
          <w:tcPr>
            <w:tcW w:w="930" w:type="dxa"/>
          </w:tcPr>
          <w:p w:rsidR="00AF3757" w:rsidRPr="00C95ADC" w:rsidRDefault="00AF3757" w:rsidP="00AF3757">
            <w:pPr>
              <w:jc w:val="center"/>
              <w:rPr>
                <w:sz w:val="28"/>
                <w:szCs w:val="28"/>
              </w:rPr>
            </w:pPr>
            <w:r w:rsidRPr="00C95ADC">
              <w:rPr>
                <w:sz w:val="28"/>
                <w:szCs w:val="28"/>
              </w:rPr>
              <w:t>1</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Беседа.</w:t>
            </w:r>
          </w:p>
        </w:tc>
        <w:tc>
          <w:tcPr>
            <w:tcW w:w="1418" w:type="dxa"/>
          </w:tcPr>
          <w:p w:rsidR="00AF3757" w:rsidRPr="00C95ADC" w:rsidRDefault="00AF3757" w:rsidP="00AF3757">
            <w:pPr>
              <w:rPr>
                <w:sz w:val="28"/>
                <w:szCs w:val="28"/>
              </w:rPr>
            </w:pPr>
            <w:r w:rsidRPr="00C95ADC">
              <w:rPr>
                <w:sz w:val="28"/>
                <w:szCs w:val="28"/>
              </w:rPr>
              <w:t>Учебник «Швейное дело» 6 класс</w:t>
            </w:r>
          </w:p>
          <w:p w:rsidR="00AF3757" w:rsidRPr="00C95ADC" w:rsidRDefault="00AF3757" w:rsidP="00AF3757">
            <w:pPr>
              <w:rPr>
                <w:sz w:val="28"/>
                <w:szCs w:val="28"/>
              </w:rPr>
            </w:pPr>
          </w:p>
        </w:tc>
        <w:tc>
          <w:tcPr>
            <w:tcW w:w="2551" w:type="dxa"/>
            <w:tcBorders>
              <w:right w:val="single" w:sz="4" w:space="0" w:color="auto"/>
            </w:tcBorders>
          </w:tcPr>
          <w:p w:rsidR="00AF3757" w:rsidRPr="00C95ADC" w:rsidRDefault="00AF3757" w:rsidP="00AF3757">
            <w:pPr>
              <w:jc w:val="center"/>
              <w:rPr>
                <w:sz w:val="28"/>
                <w:szCs w:val="28"/>
              </w:rPr>
            </w:pPr>
            <w:r>
              <w:rPr>
                <w:sz w:val="28"/>
                <w:szCs w:val="28"/>
              </w:rPr>
              <w:t>Нет задания</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324"/>
        </w:trPr>
        <w:tc>
          <w:tcPr>
            <w:tcW w:w="999" w:type="dxa"/>
          </w:tcPr>
          <w:p w:rsidR="00AF3757" w:rsidRDefault="00AF3757" w:rsidP="00AF3757">
            <w:pPr>
              <w:spacing w:line="276" w:lineRule="auto"/>
              <w:jc w:val="center"/>
              <w:rPr>
                <w:b/>
                <w:sz w:val="32"/>
                <w:szCs w:val="32"/>
              </w:rPr>
            </w:pPr>
            <w:r>
              <w:rPr>
                <w:b/>
                <w:sz w:val="32"/>
                <w:szCs w:val="32"/>
              </w:rPr>
              <w:t>195</w:t>
            </w:r>
          </w:p>
        </w:tc>
        <w:tc>
          <w:tcPr>
            <w:tcW w:w="1548" w:type="dxa"/>
          </w:tcPr>
          <w:p w:rsidR="00AF3757" w:rsidRPr="00C95ADC" w:rsidRDefault="00AF3757" w:rsidP="00AF3757">
            <w:pPr>
              <w:rPr>
                <w:sz w:val="28"/>
                <w:szCs w:val="28"/>
              </w:rPr>
            </w:pPr>
            <w:r w:rsidRPr="00C95ADC">
              <w:rPr>
                <w:sz w:val="28"/>
                <w:szCs w:val="28"/>
              </w:rPr>
              <w:t>Снятие мерок.</w:t>
            </w:r>
          </w:p>
        </w:tc>
        <w:tc>
          <w:tcPr>
            <w:tcW w:w="1984" w:type="dxa"/>
          </w:tcPr>
          <w:p w:rsidR="00AF3757" w:rsidRPr="00C95ADC" w:rsidRDefault="00AF3757" w:rsidP="00AF3757">
            <w:pPr>
              <w:jc w:val="center"/>
              <w:rPr>
                <w:sz w:val="28"/>
                <w:szCs w:val="28"/>
              </w:rPr>
            </w:pPr>
            <w:r w:rsidRPr="00C95ADC">
              <w:rPr>
                <w:sz w:val="28"/>
                <w:szCs w:val="28"/>
              </w:rPr>
              <w:t>_</w:t>
            </w:r>
          </w:p>
        </w:tc>
        <w:tc>
          <w:tcPr>
            <w:tcW w:w="2049" w:type="dxa"/>
          </w:tcPr>
          <w:p w:rsidR="00AF3757" w:rsidRPr="00C95ADC" w:rsidRDefault="00AF3757" w:rsidP="00AF3757">
            <w:pPr>
              <w:rPr>
                <w:sz w:val="28"/>
                <w:szCs w:val="28"/>
              </w:rPr>
            </w:pPr>
            <w:r w:rsidRPr="00C95ADC">
              <w:rPr>
                <w:sz w:val="28"/>
                <w:szCs w:val="28"/>
              </w:rPr>
              <w:t>Снятие мерок.</w:t>
            </w:r>
          </w:p>
        </w:tc>
        <w:tc>
          <w:tcPr>
            <w:tcW w:w="930" w:type="dxa"/>
          </w:tcPr>
          <w:p w:rsidR="00AF3757" w:rsidRPr="00C95ADC" w:rsidRDefault="00AF3757" w:rsidP="00AF3757">
            <w:pPr>
              <w:jc w:val="center"/>
              <w:rPr>
                <w:sz w:val="28"/>
                <w:szCs w:val="28"/>
              </w:rPr>
            </w:pPr>
            <w:r w:rsidRPr="00C95ADC">
              <w:rPr>
                <w:sz w:val="28"/>
                <w:szCs w:val="28"/>
              </w:rPr>
              <w:t>1</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Практи</w:t>
            </w:r>
          </w:p>
          <w:p w:rsidR="00AF3757" w:rsidRPr="00C95ADC" w:rsidRDefault="00AF3757" w:rsidP="00AF3757">
            <w:pPr>
              <w:rPr>
                <w:sz w:val="28"/>
                <w:szCs w:val="28"/>
              </w:rPr>
            </w:pPr>
            <w:r w:rsidRPr="00C95ADC">
              <w:rPr>
                <w:sz w:val="28"/>
                <w:szCs w:val="28"/>
              </w:rPr>
              <w:t>кум.</w:t>
            </w:r>
          </w:p>
        </w:tc>
        <w:tc>
          <w:tcPr>
            <w:tcW w:w="1418" w:type="dxa"/>
          </w:tcPr>
          <w:p w:rsidR="00AF3757" w:rsidRPr="00C95ADC" w:rsidRDefault="00AF3757" w:rsidP="00AF3757">
            <w:pPr>
              <w:rPr>
                <w:sz w:val="28"/>
                <w:szCs w:val="28"/>
              </w:rPr>
            </w:pPr>
            <w:r w:rsidRPr="00C95ADC">
              <w:rPr>
                <w:sz w:val="28"/>
                <w:szCs w:val="28"/>
              </w:rPr>
              <w:t xml:space="preserve">Учебник «Швейное дело» 6 </w:t>
            </w:r>
            <w:r w:rsidR="00751B6E" w:rsidRPr="00C95ADC">
              <w:rPr>
                <w:sz w:val="28"/>
                <w:szCs w:val="28"/>
              </w:rPr>
              <w:t>класс. Инструкционная</w:t>
            </w:r>
            <w:r w:rsidRPr="00C95ADC">
              <w:rPr>
                <w:sz w:val="28"/>
                <w:szCs w:val="28"/>
              </w:rPr>
              <w:t xml:space="preserve"> карта.</w:t>
            </w:r>
          </w:p>
        </w:tc>
        <w:tc>
          <w:tcPr>
            <w:tcW w:w="2551" w:type="dxa"/>
            <w:tcBorders>
              <w:right w:val="single" w:sz="4" w:space="0" w:color="auto"/>
            </w:tcBorders>
          </w:tcPr>
          <w:p w:rsidR="00AF3757" w:rsidRPr="00C95ADC" w:rsidRDefault="00AF3757" w:rsidP="00AF3757">
            <w:pPr>
              <w:rPr>
                <w:sz w:val="28"/>
                <w:szCs w:val="28"/>
              </w:rPr>
            </w:pPr>
            <w:r>
              <w:rPr>
                <w:sz w:val="28"/>
                <w:szCs w:val="28"/>
              </w:rPr>
              <w:t>Снять мерки и записать</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164"/>
        </w:trPr>
        <w:tc>
          <w:tcPr>
            <w:tcW w:w="999" w:type="dxa"/>
          </w:tcPr>
          <w:p w:rsidR="00AF3757" w:rsidRDefault="00AF3757" w:rsidP="00AF3757">
            <w:pPr>
              <w:spacing w:line="276" w:lineRule="auto"/>
              <w:jc w:val="center"/>
              <w:rPr>
                <w:b/>
                <w:sz w:val="32"/>
                <w:szCs w:val="32"/>
              </w:rPr>
            </w:pPr>
            <w:r>
              <w:rPr>
                <w:b/>
                <w:sz w:val="32"/>
                <w:szCs w:val="32"/>
              </w:rPr>
              <w:t>196-197</w:t>
            </w:r>
          </w:p>
        </w:tc>
        <w:tc>
          <w:tcPr>
            <w:tcW w:w="1548" w:type="dxa"/>
          </w:tcPr>
          <w:p w:rsidR="00AF3757" w:rsidRPr="00C95ADC" w:rsidRDefault="00AF3757" w:rsidP="00AF3757">
            <w:pPr>
              <w:rPr>
                <w:sz w:val="28"/>
                <w:szCs w:val="28"/>
              </w:rPr>
            </w:pPr>
            <w:r w:rsidRPr="00C95ADC">
              <w:rPr>
                <w:sz w:val="28"/>
                <w:szCs w:val="28"/>
              </w:rPr>
              <w:t>Построение чертежа фартука в масштабе 1:4 на свой размер.</w:t>
            </w:r>
          </w:p>
        </w:tc>
        <w:tc>
          <w:tcPr>
            <w:tcW w:w="1984" w:type="dxa"/>
          </w:tcPr>
          <w:p w:rsidR="00AF3757" w:rsidRPr="00C95ADC" w:rsidRDefault="00AF3757" w:rsidP="00AF3757">
            <w:pPr>
              <w:rPr>
                <w:sz w:val="28"/>
                <w:szCs w:val="28"/>
              </w:rPr>
            </w:pPr>
            <w:r w:rsidRPr="00C95ADC">
              <w:rPr>
                <w:sz w:val="28"/>
                <w:szCs w:val="28"/>
              </w:rPr>
              <w:t>Расчеты для построения чертежа фартука в масштабе 1:4 на свой размер.</w:t>
            </w:r>
          </w:p>
        </w:tc>
        <w:tc>
          <w:tcPr>
            <w:tcW w:w="2049" w:type="dxa"/>
          </w:tcPr>
          <w:p w:rsidR="00AF3757" w:rsidRPr="00C95ADC" w:rsidRDefault="00AF3757" w:rsidP="00AF3757">
            <w:pPr>
              <w:rPr>
                <w:sz w:val="28"/>
                <w:szCs w:val="28"/>
              </w:rPr>
            </w:pPr>
            <w:r w:rsidRPr="00C95ADC">
              <w:rPr>
                <w:sz w:val="28"/>
                <w:szCs w:val="28"/>
              </w:rPr>
              <w:t>Построение чертежа фартука в масштабе 1:4 на свой размер.</w:t>
            </w:r>
          </w:p>
        </w:tc>
        <w:tc>
          <w:tcPr>
            <w:tcW w:w="930" w:type="dxa"/>
          </w:tcPr>
          <w:p w:rsidR="00AF3757" w:rsidRPr="00C95ADC" w:rsidRDefault="00AF3757" w:rsidP="00AF3757">
            <w:pPr>
              <w:jc w:val="center"/>
              <w:rPr>
                <w:sz w:val="28"/>
                <w:szCs w:val="28"/>
              </w:rPr>
            </w:pPr>
            <w:r w:rsidRPr="00C95ADC">
              <w:rPr>
                <w:sz w:val="28"/>
                <w:szCs w:val="28"/>
              </w:rPr>
              <w:t>2</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Практи</w:t>
            </w:r>
          </w:p>
          <w:p w:rsidR="00AF3757" w:rsidRPr="00C95ADC" w:rsidRDefault="00AF3757" w:rsidP="00AF3757">
            <w:pPr>
              <w:rPr>
                <w:sz w:val="28"/>
                <w:szCs w:val="28"/>
              </w:rPr>
            </w:pPr>
            <w:r w:rsidRPr="00C95ADC">
              <w:rPr>
                <w:sz w:val="28"/>
                <w:szCs w:val="28"/>
              </w:rPr>
              <w:t>кум.</w:t>
            </w:r>
          </w:p>
        </w:tc>
        <w:tc>
          <w:tcPr>
            <w:tcW w:w="1418" w:type="dxa"/>
          </w:tcPr>
          <w:p w:rsidR="00AF3757" w:rsidRPr="00C95ADC" w:rsidRDefault="00AF3757" w:rsidP="00AF3757">
            <w:pPr>
              <w:rPr>
                <w:sz w:val="28"/>
                <w:szCs w:val="28"/>
              </w:rPr>
            </w:pPr>
            <w:r w:rsidRPr="00C95ADC">
              <w:rPr>
                <w:sz w:val="28"/>
                <w:szCs w:val="28"/>
              </w:rPr>
              <w:t xml:space="preserve">Учебник «Швейное дело» 6 класс. </w:t>
            </w:r>
          </w:p>
          <w:p w:rsidR="00AF3757" w:rsidRPr="00C95ADC" w:rsidRDefault="00AF3757" w:rsidP="00AF3757">
            <w:pPr>
              <w:rPr>
                <w:sz w:val="28"/>
                <w:szCs w:val="28"/>
              </w:rPr>
            </w:pPr>
            <w:r w:rsidRPr="00C95ADC">
              <w:rPr>
                <w:sz w:val="28"/>
                <w:szCs w:val="28"/>
              </w:rPr>
              <w:t>Инструкционная карта.</w:t>
            </w:r>
          </w:p>
          <w:p w:rsidR="00AF3757" w:rsidRPr="00C95ADC" w:rsidRDefault="00AF3757" w:rsidP="00AF3757">
            <w:pPr>
              <w:rPr>
                <w:sz w:val="28"/>
                <w:szCs w:val="28"/>
              </w:rPr>
            </w:pPr>
          </w:p>
        </w:tc>
        <w:tc>
          <w:tcPr>
            <w:tcW w:w="2551" w:type="dxa"/>
            <w:tcBorders>
              <w:right w:val="single" w:sz="4" w:space="0" w:color="auto"/>
            </w:tcBorders>
          </w:tcPr>
          <w:p w:rsidR="00AF3757" w:rsidRPr="00C95ADC" w:rsidRDefault="00AF3757" w:rsidP="00AF3757">
            <w:pPr>
              <w:jc w:val="center"/>
              <w:rPr>
                <w:sz w:val="28"/>
                <w:szCs w:val="28"/>
              </w:rPr>
            </w:pPr>
            <w:r>
              <w:rPr>
                <w:sz w:val="28"/>
                <w:szCs w:val="28"/>
              </w:rPr>
              <w:t>Нет задания</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197"/>
        </w:trPr>
        <w:tc>
          <w:tcPr>
            <w:tcW w:w="999" w:type="dxa"/>
          </w:tcPr>
          <w:p w:rsidR="00AF3757" w:rsidRDefault="00AF3757" w:rsidP="00AF3757">
            <w:pPr>
              <w:spacing w:line="276" w:lineRule="auto"/>
              <w:jc w:val="center"/>
              <w:rPr>
                <w:b/>
                <w:sz w:val="32"/>
                <w:szCs w:val="32"/>
              </w:rPr>
            </w:pPr>
            <w:r>
              <w:rPr>
                <w:b/>
                <w:sz w:val="32"/>
                <w:szCs w:val="32"/>
              </w:rPr>
              <w:lastRenderedPageBreak/>
              <w:t>198-199</w:t>
            </w:r>
          </w:p>
        </w:tc>
        <w:tc>
          <w:tcPr>
            <w:tcW w:w="1548" w:type="dxa"/>
          </w:tcPr>
          <w:p w:rsidR="00AF3757" w:rsidRPr="00C95ADC" w:rsidRDefault="00AF3757" w:rsidP="00AF3757">
            <w:pPr>
              <w:rPr>
                <w:sz w:val="28"/>
                <w:szCs w:val="28"/>
              </w:rPr>
            </w:pPr>
            <w:r w:rsidRPr="00C95ADC">
              <w:rPr>
                <w:sz w:val="28"/>
                <w:szCs w:val="28"/>
              </w:rPr>
              <w:t>Построение чертежа фартука в натуральную величину.</w:t>
            </w:r>
          </w:p>
        </w:tc>
        <w:tc>
          <w:tcPr>
            <w:tcW w:w="1984" w:type="dxa"/>
          </w:tcPr>
          <w:p w:rsidR="00AF3757" w:rsidRPr="00C95ADC" w:rsidRDefault="00AF3757" w:rsidP="00AF3757">
            <w:pPr>
              <w:rPr>
                <w:sz w:val="28"/>
                <w:szCs w:val="28"/>
              </w:rPr>
            </w:pPr>
            <w:r w:rsidRPr="00C95ADC">
              <w:rPr>
                <w:sz w:val="28"/>
                <w:szCs w:val="28"/>
              </w:rPr>
              <w:t>Расчеты для построения чертежа фартука в масштабе 1:4 на свой размер.</w:t>
            </w:r>
          </w:p>
        </w:tc>
        <w:tc>
          <w:tcPr>
            <w:tcW w:w="2049" w:type="dxa"/>
          </w:tcPr>
          <w:p w:rsidR="00AF3757" w:rsidRPr="00C95ADC" w:rsidRDefault="00AF3757" w:rsidP="00AF3757">
            <w:pPr>
              <w:rPr>
                <w:sz w:val="28"/>
                <w:szCs w:val="28"/>
              </w:rPr>
            </w:pPr>
            <w:r w:rsidRPr="00C95ADC">
              <w:rPr>
                <w:sz w:val="28"/>
                <w:szCs w:val="28"/>
              </w:rPr>
              <w:t>Построение чертежа фартука в натуральную величину.</w:t>
            </w:r>
          </w:p>
        </w:tc>
        <w:tc>
          <w:tcPr>
            <w:tcW w:w="930" w:type="dxa"/>
          </w:tcPr>
          <w:p w:rsidR="00AF3757" w:rsidRPr="00C95ADC" w:rsidRDefault="00AF3757" w:rsidP="00AF3757">
            <w:pPr>
              <w:jc w:val="center"/>
              <w:rPr>
                <w:sz w:val="28"/>
                <w:szCs w:val="28"/>
              </w:rPr>
            </w:pPr>
            <w:r w:rsidRPr="00C95ADC">
              <w:rPr>
                <w:sz w:val="28"/>
                <w:szCs w:val="28"/>
              </w:rPr>
              <w:t>2</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Практи</w:t>
            </w:r>
          </w:p>
          <w:p w:rsidR="00AF3757" w:rsidRPr="00C95ADC" w:rsidRDefault="00AF3757" w:rsidP="00AF3757">
            <w:pPr>
              <w:rPr>
                <w:sz w:val="28"/>
                <w:szCs w:val="28"/>
              </w:rPr>
            </w:pPr>
            <w:r w:rsidRPr="00C95ADC">
              <w:rPr>
                <w:sz w:val="28"/>
                <w:szCs w:val="28"/>
              </w:rPr>
              <w:t>кум.</w:t>
            </w:r>
          </w:p>
        </w:tc>
        <w:tc>
          <w:tcPr>
            <w:tcW w:w="1418" w:type="dxa"/>
          </w:tcPr>
          <w:p w:rsidR="00AF3757" w:rsidRPr="00C95ADC" w:rsidRDefault="00AF3757" w:rsidP="00AF3757">
            <w:pPr>
              <w:rPr>
                <w:sz w:val="28"/>
                <w:szCs w:val="28"/>
              </w:rPr>
            </w:pPr>
            <w:r w:rsidRPr="00C95ADC">
              <w:rPr>
                <w:sz w:val="28"/>
                <w:szCs w:val="28"/>
              </w:rPr>
              <w:t xml:space="preserve">Учебник «Швейное дело» 6 класс. </w:t>
            </w:r>
          </w:p>
          <w:p w:rsidR="00AF3757" w:rsidRPr="00C95ADC" w:rsidRDefault="00751B6E" w:rsidP="00AF3757">
            <w:pPr>
              <w:rPr>
                <w:sz w:val="28"/>
                <w:szCs w:val="28"/>
              </w:rPr>
            </w:pPr>
            <w:r w:rsidRPr="00C95ADC">
              <w:rPr>
                <w:sz w:val="28"/>
                <w:szCs w:val="28"/>
              </w:rPr>
              <w:t>Инструкционная</w:t>
            </w:r>
            <w:r w:rsidR="00AF3757" w:rsidRPr="00C95ADC">
              <w:rPr>
                <w:sz w:val="28"/>
                <w:szCs w:val="28"/>
              </w:rPr>
              <w:t xml:space="preserve"> карта.</w:t>
            </w:r>
          </w:p>
        </w:tc>
        <w:tc>
          <w:tcPr>
            <w:tcW w:w="2551" w:type="dxa"/>
            <w:tcBorders>
              <w:right w:val="single" w:sz="4" w:space="0" w:color="auto"/>
            </w:tcBorders>
          </w:tcPr>
          <w:p w:rsidR="00AF3757" w:rsidRPr="00C95ADC" w:rsidRDefault="00AF3757" w:rsidP="00AF3757">
            <w:pPr>
              <w:jc w:val="center"/>
              <w:rPr>
                <w:sz w:val="28"/>
                <w:szCs w:val="28"/>
              </w:rPr>
            </w:pPr>
            <w:r>
              <w:rPr>
                <w:sz w:val="28"/>
                <w:szCs w:val="28"/>
              </w:rPr>
              <w:t>Нет задания</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210"/>
        </w:trPr>
        <w:tc>
          <w:tcPr>
            <w:tcW w:w="999" w:type="dxa"/>
          </w:tcPr>
          <w:p w:rsidR="00AF3757" w:rsidRDefault="00AF3757" w:rsidP="00AF3757">
            <w:pPr>
              <w:spacing w:line="276" w:lineRule="auto"/>
              <w:jc w:val="center"/>
              <w:rPr>
                <w:b/>
                <w:sz w:val="32"/>
                <w:szCs w:val="32"/>
              </w:rPr>
            </w:pPr>
            <w:r>
              <w:rPr>
                <w:b/>
                <w:sz w:val="32"/>
                <w:szCs w:val="32"/>
              </w:rPr>
              <w:t>200</w:t>
            </w:r>
          </w:p>
        </w:tc>
        <w:tc>
          <w:tcPr>
            <w:tcW w:w="1548" w:type="dxa"/>
          </w:tcPr>
          <w:p w:rsidR="00AF3757" w:rsidRPr="00C95ADC" w:rsidRDefault="00AF3757" w:rsidP="00AF3757">
            <w:pPr>
              <w:rPr>
                <w:sz w:val="28"/>
                <w:szCs w:val="28"/>
              </w:rPr>
            </w:pPr>
            <w:r w:rsidRPr="00C95ADC">
              <w:rPr>
                <w:sz w:val="28"/>
                <w:szCs w:val="28"/>
              </w:rPr>
              <w:t>Подготовка ткани к раскрою.</w:t>
            </w:r>
          </w:p>
        </w:tc>
        <w:tc>
          <w:tcPr>
            <w:tcW w:w="1984" w:type="dxa"/>
          </w:tcPr>
          <w:p w:rsidR="00AF3757" w:rsidRPr="00C95ADC" w:rsidRDefault="00AF3757" w:rsidP="00AF3757">
            <w:pPr>
              <w:jc w:val="center"/>
              <w:rPr>
                <w:sz w:val="28"/>
                <w:szCs w:val="28"/>
              </w:rPr>
            </w:pPr>
            <w:r w:rsidRPr="00C95ADC">
              <w:rPr>
                <w:sz w:val="28"/>
                <w:szCs w:val="28"/>
              </w:rPr>
              <w:t>_</w:t>
            </w:r>
          </w:p>
        </w:tc>
        <w:tc>
          <w:tcPr>
            <w:tcW w:w="2049" w:type="dxa"/>
          </w:tcPr>
          <w:p w:rsidR="00AF3757" w:rsidRPr="00C95ADC" w:rsidRDefault="00AF3757" w:rsidP="00AF3757">
            <w:pPr>
              <w:rPr>
                <w:sz w:val="28"/>
                <w:szCs w:val="28"/>
              </w:rPr>
            </w:pPr>
            <w:r w:rsidRPr="00C95ADC">
              <w:rPr>
                <w:sz w:val="28"/>
                <w:szCs w:val="28"/>
              </w:rPr>
              <w:t>Подготовка ткани к раскрою.</w:t>
            </w:r>
          </w:p>
        </w:tc>
        <w:tc>
          <w:tcPr>
            <w:tcW w:w="930" w:type="dxa"/>
          </w:tcPr>
          <w:p w:rsidR="00AF3757" w:rsidRPr="00C95ADC" w:rsidRDefault="00AF3757" w:rsidP="00AF3757">
            <w:pPr>
              <w:jc w:val="center"/>
              <w:rPr>
                <w:sz w:val="28"/>
                <w:szCs w:val="28"/>
              </w:rPr>
            </w:pPr>
            <w:r w:rsidRPr="00C95ADC">
              <w:rPr>
                <w:sz w:val="28"/>
                <w:szCs w:val="28"/>
              </w:rPr>
              <w:t>1</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Практи</w:t>
            </w:r>
          </w:p>
          <w:p w:rsidR="00AF3757" w:rsidRPr="00C95ADC" w:rsidRDefault="00AF3757" w:rsidP="00AF3757">
            <w:pPr>
              <w:rPr>
                <w:sz w:val="28"/>
                <w:szCs w:val="28"/>
              </w:rPr>
            </w:pPr>
            <w:r w:rsidRPr="00C95ADC">
              <w:rPr>
                <w:sz w:val="28"/>
                <w:szCs w:val="28"/>
              </w:rPr>
              <w:t>кум.</w:t>
            </w:r>
          </w:p>
        </w:tc>
        <w:tc>
          <w:tcPr>
            <w:tcW w:w="1418" w:type="dxa"/>
          </w:tcPr>
          <w:p w:rsidR="00AF3757" w:rsidRPr="00C95ADC" w:rsidRDefault="00AF3757" w:rsidP="00AF3757">
            <w:pPr>
              <w:rPr>
                <w:sz w:val="28"/>
                <w:szCs w:val="28"/>
              </w:rPr>
            </w:pPr>
            <w:r w:rsidRPr="00C95ADC">
              <w:rPr>
                <w:sz w:val="28"/>
                <w:szCs w:val="28"/>
              </w:rPr>
              <w:t xml:space="preserve">Учебник «Швейное дело» 6 класс. </w:t>
            </w:r>
          </w:p>
          <w:p w:rsidR="00AF3757" w:rsidRPr="00C95ADC" w:rsidRDefault="00AF3757" w:rsidP="00AF3757">
            <w:pPr>
              <w:rPr>
                <w:sz w:val="28"/>
                <w:szCs w:val="28"/>
              </w:rPr>
            </w:pPr>
            <w:r w:rsidRPr="00C95ADC">
              <w:rPr>
                <w:sz w:val="28"/>
                <w:szCs w:val="28"/>
              </w:rPr>
              <w:t xml:space="preserve">. </w:t>
            </w:r>
          </w:p>
        </w:tc>
        <w:tc>
          <w:tcPr>
            <w:tcW w:w="2551" w:type="dxa"/>
            <w:tcBorders>
              <w:right w:val="single" w:sz="4" w:space="0" w:color="auto"/>
            </w:tcBorders>
          </w:tcPr>
          <w:p w:rsidR="00AF3757" w:rsidRPr="00C95ADC" w:rsidRDefault="00AF3757" w:rsidP="00AF3757">
            <w:pPr>
              <w:jc w:val="center"/>
              <w:rPr>
                <w:sz w:val="28"/>
                <w:szCs w:val="28"/>
              </w:rPr>
            </w:pPr>
            <w:r>
              <w:rPr>
                <w:sz w:val="28"/>
                <w:szCs w:val="28"/>
              </w:rPr>
              <w:t>Повторить –долевая и уточная нить</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197"/>
        </w:trPr>
        <w:tc>
          <w:tcPr>
            <w:tcW w:w="999" w:type="dxa"/>
          </w:tcPr>
          <w:p w:rsidR="00AF3757" w:rsidRDefault="00AF3757" w:rsidP="00AF3757">
            <w:pPr>
              <w:spacing w:line="276" w:lineRule="auto"/>
              <w:jc w:val="center"/>
              <w:rPr>
                <w:b/>
                <w:sz w:val="32"/>
                <w:szCs w:val="32"/>
              </w:rPr>
            </w:pPr>
            <w:r>
              <w:rPr>
                <w:b/>
                <w:sz w:val="32"/>
                <w:szCs w:val="32"/>
              </w:rPr>
              <w:t>201-202</w:t>
            </w:r>
          </w:p>
        </w:tc>
        <w:tc>
          <w:tcPr>
            <w:tcW w:w="1548" w:type="dxa"/>
          </w:tcPr>
          <w:p w:rsidR="00AF3757" w:rsidRPr="00C95ADC" w:rsidRDefault="00AF3757" w:rsidP="00AF3757">
            <w:pPr>
              <w:rPr>
                <w:sz w:val="28"/>
                <w:szCs w:val="28"/>
              </w:rPr>
            </w:pPr>
            <w:r w:rsidRPr="00C95ADC">
              <w:rPr>
                <w:sz w:val="28"/>
                <w:szCs w:val="28"/>
              </w:rPr>
              <w:t>Правила экономного расходования ткани при раскрое.</w:t>
            </w:r>
          </w:p>
        </w:tc>
        <w:tc>
          <w:tcPr>
            <w:tcW w:w="1984" w:type="dxa"/>
          </w:tcPr>
          <w:p w:rsidR="00AF3757" w:rsidRPr="00C95ADC" w:rsidRDefault="00AF3757" w:rsidP="00AF3757">
            <w:pPr>
              <w:rPr>
                <w:sz w:val="28"/>
                <w:szCs w:val="28"/>
              </w:rPr>
            </w:pPr>
            <w:r w:rsidRPr="00C95ADC">
              <w:rPr>
                <w:sz w:val="28"/>
                <w:szCs w:val="28"/>
              </w:rPr>
              <w:t>Правила экономного расходования ткани при раскрое.</w:t>
            </w:r>
          </w:p>
        </w:tc>
        <w:tc>
          <w:tcPr>
            <w:tcW w:w="2049" w:type="dxa"/>
          </w:tcPr>
          <w:p w:rsidR="00AF3757" w:rsidRPr="00C95ADC" w:rsidRDefault="00AF3757" w:rsidP="00AF3757">
            <w:pPr>
              <w:jc w:val="center"/>
              <w:rPr>
                <w:sz w:val="28"/>
                <w:szCs w:val="28"/>
              </w:rPr>
            </w:pPr>
            <w:r w:rsidRPr="00C95ADC">
              <w:rPr>
                <w:sz w:val="28"/>
                <w:szCs w:val="28"/>
              </w:rPr>
              <w:t>_</w:t>
            </w:r>
          </w:p>
        </w:tc>
        <w:tc>
          <w:tcPr>
            <w:tcW w:w="930" w:type="dxa"/>
          </w:tcPr>
          <w:p w:rsidR="00AF3757" w:rsidRPr="00C95ADC" w:rsidRDefault="00AF3757" w:rsidP="00AF3757">
            <w:pPr>
              <w:jc w:val="center"/>
              <w:rPr>
                <w:sz w:val="28"/>
                <w:szCs w:val="28"/>
              </w:rPr>
            </w:pPr>
            <w:r w:rsidRPr="00C95ADC">
              <w:rPr>
                <w:sz w:val="28"/>
                <w:szCs w:val="28"/>
              </w:rPr>
              <w:t>2</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Практи</w:t>
            </w:r>
          </w:p>
          <w:p w:rsidR="00AF3757" w:rsidRPr="00C95ADC" w:rsidRDefault="00AF3757" w:rsidP="00AF3757">
            <w:pPr>
              <w:rPr>
                <w:sz w:val="28"/>
                <w:szCs w:val="28"/>
              </w:rPr>
            </w:pPr>
            <w:r w:rsidRPr="00C95ADC">
              <w:rPr>
                <w:sz w:val="28"/>
                <w:szCs w:val="28"/>
              </w:rPr>
              <w:t>кум.</w:t>
            </w:r>
          </w:p>
        </w:tc>
        <w:tc>
          <w:tcPr>
            <w:tcW w:w="1418" w:type="dxa"/>
          </w:tcPr>
          <w:p w:rsidR="00AF3757" w:rsidRPr="00C95ADC" w:rsidRDefault="00AF3757" w:rsidP="00AF3757">
            <w:pPr>
              <w:rPr>
                <w:sz w:val="28"/>
                <w:szCs w:val="28"/>
              </w:rPr>
            </w:pPr>
            <w:r w:rsidRPr="00C95ADC">
              <w:rPr>
                <w:sz w:val="28"/>
                <w:szCs w:val="28"/>
              </w:rPr>
              <w:t xml:space="preserve">Учебник «Швейное дело» 6 класс. </w:t>
            </w:r>
          </w:p>
          <w:p w:rsidR="00AF3757" w:rsidRPr="00C95ADC" w:rsidRDefault="00AF3757" w:rsidP="00AF3757">
            <w:pPr>
              <w:rPr>
                <w:sz w:val="28"/>
                <w:szCs w:val="28"/>
              </w:rPr>
            </w:pPr>
            <w:r w:rsidRPr="00C95ADC">
              <w:rPr>
                <w:sz w:val="28"/>
                <w:szCs w:val="28"/>
              </w:rPr>
              <w:t xml:space="preserve">. </w:t>
            </w:r>
          </w:p>
        </w:tc>
        <w:tc>
          <w:tcPr>
            <w:tcW w:w="2551" w:type="dxa"/>
            <w:tcBorders>
              <w:right w:val="single" w:sz="4" w:space="0" w:color="auto"/>
            </w:tcBorders>
          </w:tcPr>
          <w:p w:rsidR="00AF3757" w:rsidRPr="00C95ADC" w:rsidRDefault="00AF3757" w:rsidP="00AF3757">
            <w:pPr>
              <w:jc w:val="center"/>
              <w:rPr>
                <w:sz w:val="28"/>
                <w:szCs w:val="28"/>
              </w:rPr>
            </w:pPr>
            <w:r>
              <w:rPr>
                <w:sz w:val="28"/>
                <w:szCs w:val="28"/>
              </w:rPr>
              <w:t>Как экономно разложить крой</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210"/>
        </w:trPr>
        <w:tc>
          <w:tcPr>
            <w:tcW w:w="999" w:type="dxa"/>
          </w:tcPr>
          <w:p w:rsidR="00AF3757" w:rsidRDefault="00AF3757" w:rsidP="00AF3757">
            <w:pPr>
              <w:spacing w:line="276" w:lineRule="auto"/>
              <w:jc w:val="center"/>
              <w:rPr>
                <w:b/>
                <w:sz w:val="32"/>
                <w:szCs w:val="32"/>
              </w:rPr>
            </w:pPr>
            <w:r>
              <w:rPr>
                <w:b/>
                <w:sz w:val="32"/>
                <w:szCs w:val="32"/>
              </w:rPr>
              <w:t>203-204</w:t>
            </w:r>
          </w:p>
        </w:tc>
        <w:tc>
          <w:tcPr>
            <w:tcW w:w="1548" w:type="dxa"/>
          </w:tcPr>
          <w:p w:rsidR="00AF3757" w:rsidRPr="00C95ADC" w:rsidRDefault="00AF3757" w:rsidP="00AF3757">
            <w:pPr>
              <w:rPr>
                <w:sz w:val="28"/>
                <w:szCs w:val="28"/>
              </w:rPr>
            </w:pPr>
            <w:r w:rsidRPr="00C95ADC">
              <w:rPr>
                <w:sz w:val="28"/>
                <w:szCs w:val="28"/>
              </w:rPr>
              <w:t>Раскладка деталей выкройки фартука на ткани и раскрой.</w:t>
            </w:r>
          </w:p>
        </w:tc>
        <w:tc>
          <w:tcPr>
            <w:tcW w:w="1984" w:type="dxa"/>
          </w:tcPr>
          <w:p w:rsidR="00AF3757" w:rsidRPr="00C95ADC" w:rsidRDefault="00AF3757" w:rsidP="00AF3757">
            <w:pPr>
              <w:rPr>
                <w:sz w:val="28"/>
                <w:szCs w:val="28"/>
              </w:rPr>
            </w:pPr>
            <w:r w:rsidRPr="00C95ADC">
              <w:rPr>
                <w:sz w:val="28"/>
                <w:szCs w:val="28"/>
              </w:rPr>
              <w:t>Правила экономного расходования ткани при раскрое.</w:t>
            </w:r>
          </w:p>
        </w:tc>
        <w:tc>
          <w:tcPr>
            <w:tcW w:w="2049" w:type="dxa"/>
          </w:tcPr>
          <w:p w:rsidR="00AF3757" w:rsidRPr="00C95ADC" w:rsidRDefault="00AF3757" w:rsidP="00AF3757">
            <w:pPr>
              <w:rPr>
                <w:sz w:val="28"/>
                <w:szCs w:val="28"/>
              </w:rPr>
            </w:pPr>
            <w:r w:rsidRPr="00C95ADC">
              <w:rPr>
                <w:sz w:val="28"/>
                <w:szCs w:val="28"/>
              </w:rPr>
              <w:t>Раскладка деталей выкройки фартука на ткани и раскрой.</w:t>
            </w:r>
          </w:p>
          <w:p w:rsidR="00AF3757" w:rsidRPr="00C95ADC" w:rsidRDefault="00AF3757" w:rsidP="00AF3757">
            <w:pPr>
              <w:rPr>
                <w:sz w:val="28"/>
                <w:szCs w:val="28"/>
              </w:rPr>
            </w:pPr>
          </w:p>
        </w:tc>
        <w:tc>
          <w:tcPr>
            <w:tcW w:w="930" w:type="dxa"/>
          </w:tcPr>
          <w:p w:rsidR="00AF3757" w:rsidRPr="00C95ADC" w:rsidRDefault="00AF3757" w:rsidP="00AF3757">
            <w:pPr>
              <w:jc w:val="center"/>
              <w:rPr>
                <w:sz w:val="28"/>
                <w:szCs w:val="28"/>
              </w:rPr>
            </w:pPr>
            <w:r w:rsidRPr="00C95ADC">
              <w:rPr>
                <w:sz w:val="28"/>
                <w:szCs w:val="28"/>
              </w:rPr>
              <w:t>2</w:t>
            </w:r>
          </w:p>
        </w:tc>
        <w:tc>
          <w:tcPr>
            <w:tcW w:w="1416" w:type="dxa"/>
          </w:tcPr>
          <w:p w:rsidR="00AF3757" w:rsidRPr="00C95ADC" w:rsidRDefault="00AF3757" w:rsidP="00AF3757">
            <w:pPr>
              <w:rPr>
                <w:sz w:val="28"/>
                <w:szCs w:val="28"/>
              </w:rPr>
            </w:pPr>
            <w:r w:rsidRPr="00C95ADC">
              <w:rPr>
                <w:sz w:val="28"/>
                <w:szCs w:val="28"/>
              </w:rPr>
              <w:t>Комби</w:t>
            </w:r>
          </w:p>
          <w:p w:rsidR="00AF3757" w:rsidRPr="00C95ADC" w:rsidRDefault="00AF3757" w:rsidP="00AF3757">
            <w:pPr>
              <w:rPr>
                <w:sz w:val="28"/>
                <w:szCs w:val="28"/>
              </w:rPr>
            </w:pPr>
            <w:r w:rsidRPr="00C95ADC">
              <w:rPr>
                <w:sz w:val="28"/>
                <w:szCs w:val="28"/>
              </w:rPr>
              <w:t>нирован</w:t>
            </w:r>
          </w:p>
          <w:p w:rsidR="00AF3757" w:rsidRPr="00C95ADC" w:rsidRDefault="00AF3757" w:rsidP="00AF3757">
            <w:pPr>
              <w:rPr>
                <w:sz w:val="28"/>
                <w:szCs w:val="28"/>
              </w:rPr>
            </w:pPr>
            <w:r w:rsidRPr="00C95ADC">
              <w:rPr>
                <w:sz w:val="28"/>
                <w:szCs w:val="28"/>
              </w:rPr>
              <w:t>ный</w:t>
            </w:r>
          </w:p>
        </w:tc>
        <w:tc>
          <w:tcPr>
            <w:tcW w:w="1417" w:type="dxa"/>
          </w:tcPr>
          <w:p w:rsidR="00AF3757" w:rsidRPr="00C95ADC" w:rsidRDefault="00AF3757" w:rsidP="00AF3757">
            <w:pPr>
              <w:rPr>
                <w:sz w:val="28"/>
                <w:szCs w:val="28"/>
              </w:rPr>
            </w:pPr>
            <w:r w:rsidRPr="00C95ADC">
              <w:rPr>
                <w:sz w:val="28"/>
                <w:szCs w:val="28"/>
              </w:rPr>
              <w:t>Практи</w:t>
            </w:r>
          </w:p>
          <w:p w:rsidR="00AF3757" w:rsidRPr="00C95ADC" w:rsidRDefault="00AF3757" w:rsidP="00AF3757">
            <w:pPr>
              <w:rPr>
                <w:sz w:val="28"/>
                <w:szCs w:val="28"/>
              </w:rPr>
            </w:pPr>
            <w:r w:rsidRPr="00C95ADC">
              <w:rPr>
                <w:sz w:val="28"/>
                <w:szCs w:val="28"/>
              </w:rPr>
              <w:t>кум.</w:t>
            </w:r>
          </w:p>
        </w:tc>
        <w:tc>
          <w:tcPr>
            <w:tcW w:w="1418" w:type="dxa"/>
          </w:tcPr>
          <w:p w:rsidR="00AF3757" w:rsidRPr="00C95ADC" w:rsidRDefault="00AF3757" w:rsidP="00AF3757">
            <w:pPr>
              <w:rPr>
                <w:sz w:val="28"/>
                <w:szCs w:val="28"/>
              </w:rPr>
            </w:pPr>
            <w:r w:rsidRPr="00C95ADC">
              <w:rPr>
                <w:sz w:val="28"/>
                <w:szCs w:val="28"/>
              </w:rPr>
              <w:t xml:space="preserve">Учебник «Швейное дело» 6 класс. </w:t>
            </w:r>
          </w:p>
          <w:p w:rsidR="00AF3757" w:rsidRPr="00C95ADC" w:rsidRDefault="00AF3757" w:rsidP="00AF3757">
            <w:pPr>
              <w:rPr>
                <w:sz w:val="28"/>
                <w:szCs w:val="28"/>
              </w:rPr>
            </w:pPr>
            <w:r w:rsidRPr="00C95ADC">
              <w:rPr>
                <w:sz w:val="28"/>
                <w:szCs w:val="28"/>
              </w:rPr>
              <w:t xml:space="preserve">. </w:t>
            </w:r>
          </w:p>
        </w:tc>
        <w:tc>
          <w:tcPr>
            <w:tcW w:w="2551" w:type="dxa"/>
            <w:tcBorders>
              <w:right w:val="single" w:sz="4" w:space="0" w:color="auto"/>
            </w:tcBorders>
          </w:tcPr>
          <w:p w:rsidR="00AF3757" w:rsidRPr="00C95ADC" w:rsidRDefault="00AF3757" w:rsidP="00AF3757">
            <w:pPr>
              <w:jc w:val="center"/>
              <w:rPr>
                <w:sz w:val="28"/>
                <w:szCs w:val="28"/>
              </w:rPr>
            </w:pPr>
            <w:r>
              <w:rPr>
                <w:sz w:val="28"/>
                <w:szCs w:val="28"/>
              </w:rPr>
              <w:t>Припуски на швы</w:t>
            </w: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AF3757" w:rsidTr="00751B6E">
        <w:trPr>
          <w:trHeight w:val="164"/>
        </w:trPr>
        <w:tc>
          <w:tcPr>
            <w:tcW w:w="999" w:type="dxa"/>
          </w:tcPr>
          <w:p w:rsidR="00AF3757" w:rsidRDefault="00AF3757" w:rsidP="00AF3757">
            <w:pPr>
              <w:spacing w:line="276" w:lineRule="auto"/>
              <w:jc w:val="center"/>
              <w:rPr>
                <w:b/>
                <w:sz w:val="32"/>
                <w:szCs w:val="32"/>
              </w:rPr>
            </w:pPr>
          </w:p>
        </w:tc>
        <w:tc>
          <w:tcPr>
            <w:tcW w:w="1548" w:type="dxa"/>
          </w:tcPr>
          <w:p w:rsidR="00AF3757" w:rsidRPr="00C95ADC" w:rsidRDefault="00E7615B" w:rsidP="00E7615B">
            <w:pPr>
              <w:rPr>
                <w:sz w:val="28"/>
                <w:szCs w:val="28"/>
              </w:rPr>
            </w:pPr>
            <w:r>
              <w:rPr>
                <w:sz w:val="28"/>
                <w:szCs w:val="28"/>
              </w:rPr>
              <w:t xml:space="preserve">Фартук для </w:t>
            </w:r>
            <w:r>
              <w:rPr>
                <w:sz w:val="28"/>
                <w:szCs w:val="28"/>
              </w:rPr>
              <w:lastRenderedPageBreak/>
              <w:t>работы</w:t>
            </w:r>
            <w:r w:rsidR="00751B6E">
              <w:rPr>
                <w:sz w:val="28"/>
                <w:szCs w:val="28"/>
              </w:rPr>
              <w:t>,</w:t>
            </w:r>
            <w:r>
              <w:rPr>
                <w:sz w:val="28"/>
                <w:szCs w:val="28"/>
              </w:rPr>
              <w:t xml:space="preserve"> с </w:t>
            </w:r>
            <w:r w:rsidR="00751B6E">
              <w:rPr>
                <w:sz w:val="28"/>
                <w:szCs w:val="28"/>
              </w:rPr>
              <w:t>на</w:t>
            </w:r>
            <w:r>
              <w:rPr>
                <w:sz w:val="28"/>
                <w:szCs w:val="28"/>
              </w:rPr>
              <w:t>грудником</w:t>
            </w:r>
          </w:p>
        </w:tc>
        <w:tc>
          <w:tcPr>
            <w:tcW w:w="1984" w:type="dxa"/>
          </w:tcPr>
          <w:p w:rsidR="00AF3757" w:rsidRPr="00C95ADC" w:rsidRDefault="00AF3757" w:rsidP="00AF3757">
            <w:pPr>
              <w:rPr>
                <w:sz w:val="28"/>
                <w:szCs w:val="28"/>
              </w:rPr>
            </w:pPr>
          </w:p>
        </w:tc>
        <w:tc>
          <w:tcPr>
            <w:tcW w:w="2049" w:type="dxa"/>
          </w:tcPr>
          <w:p w:rsidR="00AF3757" w:rsidRPr="00C95ADC" w:rsidRDefault="00AF3757" w:rsidP="00AF3757">
            <w:pPr>
              <w:rPr>
                <w:sz w:val="28"/>
                <w:szCs w:val="28"/>
              </w:rPr>
            </w:pPr>
          </w:p>
        </w:tc>
        <w:tc>
          <w:tcPr>
            <w:tcW w:w="930" w:type="dxa"/>
          </w:tcPr>
          <w:p w:rsidR="00AF3757" w:rsidRPr="00C95ADC" w:rsidRDefault="00AF3757" w:rsidP="00AF3757">
            <w:pPr>
              <w:jc w:val="center"/>
              <w:rPr>
                <w:sz w:val="28"/>
                <w:szCs w:val="28"/>
              </w:rPr>
            </w:pPr>
          </w:p>
        </w:tc>
        <w:tc>
          <w:tcPr>
            <w:tcW w:w="1416" w:type="dxa"/>
          </w:tcPr>
          <w:p w:rsidR="00AF3757" w:rsidRPr="00C95ADC" w:rsidRDefault="00AF3757" w:rsidP="00AF3757">
            <w:pPr>
              <w:rPr>
                <w:sz w:val="28"/>
                <w:szCs w:val="28"/>
              </w:rPr>
            </w:pPr>
          </w:p>
        </w:tc>
        <w:tc>
          <w:tcPr>
            <w:tcW w:w="1417" w:type="dxa"/>
          </w:tcPr>
          <w:p w:rsidR="00AF3757" w:rsidRPr="00C95ADC" w:rsidRDefault="00AF3757" w:rsidP="00AF3757">
            <w:pPr>
              <w:rPr>
                <w:sz w:val="28"/>
                <w:szCs w:val="28"/>
              </w:rPr>
            </w:pPr>
          </w:p>
        </w:tc>
        <w:tc>
          <w:tcPr>
            <w:tcW w:w="1418" w:type="dxa"/>
          </w:tcPr>
          <w:p w:rsidR="00AF3757" w:rsidRPr="00C95ADC" w:rsidRDefault="00AF3757" w:rsidP="00AF3757">
            <w:pPr>
              <w:rPr>
                <w:sz w:val="28"/>
                <w:szCs w:val="28"/>
              </w:rPr>
            </w:pPr>
          </w:p>
        </w:tc>
        <w:tc>
          <w:tcPr>
            <w:tcW w:w="2551" w:type="dxa"/>
            <w:tcBorders>
              <w:right w:val="single" w:sz="4" w:space="0" w:color="auto"/>
            </w:tcBorders>
          </w:tcPr>
          <w:p w:rsidR="00AF3757" w:rsidRDefault="00AF3757" w:rsidP="00AF3757">
            <w:pPr>
              <w:jc w:val="center"/>
              <w:rPr>
                <w:sz w:val="28"/>
                <w:szCs w:val="28"/>
              </w:rPr>
            </w:pPr>
          </w:p>
        </w:tc>
        <w:tc>
          <w:tcPr>
            <w:tcW w:w="425" w:type="dxa"/>
          </w:tcPr>
          <w:p w:rsidR="00AF3757" w:rsidRDefault="00AF3757" w:rsidP="00AF3757">
            <w:pPr>
              <w:spacing w:line="276" w:lineRule="auto"/>
              <w:jc w:val="center"/>
              <w:rPr>
                <w:b/>
                <w:sz w:val="32"/>
                <w:szCs w:val="32"/>
              </w:rPr>
            </w:pPr>
          </w:p>
        </w:tc>
        <w:tc>
          <w:tcPr>
            <w:tcW w:w="567" w:type="dxa"/>
          </w:tcPr>
          <w:p w:rsidR="00AF3757" w:rsidRDefault="00AF3757" w:rsidP="00AF3757">
            <w:pPr>
              <w:spacing w:line="276" w:lineRule="auto"/>
              <w:jc w:val="center"/>
              <w:rPr>
                <w:b/>
                <w:sz w:val="32"/>
                <w:szCs w:val="32"/>
              </w:rPr>
            </w:pPr>
          </w:p>
        </w:tc>
      </w:tr>
      <w:tr w:rsidR="00E7615B" w:rsidTr="00751B6E">
        <w:trPr>
          <w:trHeight w:val="211"/>
        </w:trPr>
        <w:tc>
          <w:tcPr>
            <w:tcW w:w="999" w:type="dxa"/>
          </w:tcPr>
          <w:p w:rsidR="00E7615B" w:rsidRDefault="00E7615B" w:rsidP="00E7615B">
            <w:pPr>
              <w:spacing w:line="276" w:lineRule="auto"/>
              <w:jc w:val="center"/>
              <w:rPr>
                <w:b/>
                <w:sz w:val="32"/>
                <w:szCs w:val="32"/>
              </w:rPr>
            </w:pPr>
            <w:r>
              <w:rPr>
                <w:b/>
                <w:sz w:val="32"/>
                <w:szCs w:val="32"/>
              </w:rPr>
              <w:t>205-2</w:t>
            </w:r>
            <w:r w:rsidR="00BF53CB">
              <w:rPr>
                <w:b/>
                <w:sz w:val="32"/>
                <w:szCs w:val="32"/>
              </w:rPr>
              <w:t>06</w:t>
            </w:r>
          </w:p>
        </w:tc>
        <w:tc>
          <w:tcPr>
            <w:tcW w:w="1548" w:type="dxa"/>
          </w:tcPr>
          <w:p w:rsidR="00E7615B" w:rsidRPr="00C95ADC" w:rsidRDefault="00E7615B" w:rsidP="00E7615B">
            <w:pPr>
              <w:rPr>
                <w:sz w:val="28"/>
                <w:szCs w:val="28"/>
              </w:rPr>
            </w:pPr>
            <w:r w:rsidRPr="00C95ADC">
              <w:rPr>
                <w:sz w:val="28"/>
                <w:szCs w:val="28"/>
              </w:rPr>
              <w:t>Подготовка деталей кроя к обработке.</w:t>
            </w:r>
          </w:p>
        </w:tc>
        <w:tc>
          <w:tcPr>
            <w:tcW w:w="1984" w:type="dxa"/>
          </w:tcPr>
          <w:p w:rsidR="00E7615B" w:rsidRPr="00C95ADC" w:rsidRDefault="00E7615B" w:rsidP="00E7615B">
            <w:pPr>
              <w:jc w:val="center"/>
              <w:rPr>
                <w:sz w:val="28"/>
                <w:szCs w:val="28"/>
              </w:rPr>
            </w:pPr>
            <w:r w:rsidRPr="00C95ADC">
              <w:rPr>
                <w:sz w:val="28"/>
                <w:szCs w:val="28"/>
              </w:rPr>
              <w:t>_</w:t>
            </w:r>
          </w:p>
        </w:tc>
        <w:tc>
          <w:tcPr>
            <w:tcW w:w="2049" w:type="dxa"/>
          </w:tcPr>
          <w:p w:rsidR="00E7615B" w:rsidRPr="00C95ADC" w:rsidRDefault="00E7615B" w:rsidP="00E7615B">
            <w:pPr>
              <w:rPr>
                <w:sz w:val="28"/>
                <w:szCs w:val="28"/>
              </w:rPr>
            </w:pPr>
            <w:r w:rsidRPr="00C95ADC">
              <w:rPr>
                <w:sz w:val="28"/>
                <w:szCs w:val="28"/>
              </w:rPr>
              <w:t>Подготовка деталей кроя к обработке</w:t>
            </w:r>
          </w:p>
        </w:tc>
        <w:tc>
          <w:tcPr>
            <w:tcW w:w="930" w:type="dxa"/>
          </w:tcPr>
          <w:p w:rsidR="00E7615B" w:rsidRPr="00C95ADC" w:rsidRDefault="00E7615B" w:rsidP="00E7615B">
            <w:pPr>
              <w:jc w:val="center"/>
              <w:rPr>
                <w:sz w:val="28"/>
                <w:szCs w:val="28"/>
              </w:rPr>
            </w:pPr>
            <w:r w:rsidRPr="00C95ADC">
              <w:rPr>
                <w:sz w:val="28"/>
                <w:szCs w:val="28"/>
              </w:rPr>
              <w:t>2</w:t>
            </w:r>
          </w:p>
        </w:tc>
        <w:tc>
          <w:tcPr>
            <w:tcW w:w="1416" w:type="dxa"/>
          </w:tcPr>
          <w:p w:rsidR="00E7615B" w:rsidRPr="00C95ADC" w:rsidRDefault="00E7615B" w:rsidP="00E7615B">
            <w:pPr>
              <w:rPr>
                <w:sz w:val="28"/>
                <w:szCs w:val="28"/>
              </w:rPr>
            </w:pPr>
            <w:r w:rsidRPr="00C95ADC">
              <w:rPr>
                <w:sz w:val="28"/>
                <w:szCs w:val="28"/>
              </w:rPr>
              <w:t>Комби</w:t>
            </w:r>
          </w:p>
          <w:p w:rsidR="00E7615B" w:rsidRPr="00C95ADC" w:rsidRDefault="00E7615B" w:rsidP="00E7615B">
            <w:pPr>
              <w:rPr>
                <w:sz w:val="28"/>
                <w:szCs w:val="28"/>
              </w:rPr>
            </w:pPr>
            <w:r w:rsidRPr="00C95ADC">
              <w:rPr>
                <w:sz w:val="28"/>
                <w:szCs w:val="28"/>
              </w:rPr>
              <w:t>нирован</w:t>
            </w:r>
          </w:p>
          <w:p w:rsidR="00E7615B" w:rsidRPr="00C95ADC" w:rsidRDefault="00E7615B" w:rsidP="00E7615B">
            <w:pPr>
              <w:rPr>
                <w:sz w:val="28"/>
                <w:szCs w:val="28"/>
              </w:rPr>
            </w:pPr>
            <w:r w:rsidRPr="00C95ADC">
              <w:rPr>
                <w:sz w:val="28"/>
                <w:szCs w:val="28"/>
              </w:rPr>
              <w:t>ный</w:t>
            </w:r>
          </w:p>
        </w:tc>
        <w:tc>
          <w:tcPr>
            <w:tcW w:w="1417" w:type="dxa"/>
          </w:tcPr>
          <w:p w:rsidR="00E7615B" w:rsidRPr="00C95ADC" w:rsidRDefault="00E7615B" w:rsidP="00E7615B">
            <w:pPr>
              <w:rPr>
                <w:sz w:val="28"/>
                <w:szCs w:val="28"/>
              </w:rPr>
            </w:pPr>
            <w:r w:rsidRPr="00C95ADC">
              <w:rPr>
                <w:sz w:val="28"/>
                <w:szCs w:val="28"/>
              </w:rPr>
              <w:t>Практи</w:t>
            </w:r>
          </w:p>
          <w:p w:rsidR="00E7615B" w:rsidRPr="00C95ADC" w:rsidRDefault="00E7615B" w:rsidP="00E7615B">
            <w:pPr>
              <w:rPr>
                <w:sz w:val="28"/>
                <w:szCs w:val="28"/>
              </w:rPr>
            </w:pPr>
            <w:r w:rsidRPr="00C95ADC">
              <w:rPr>
                <w:sz w:val="28"/>
                <w:szCs w:val="28"/>
              </w:rPr>
              <w:t>кум.</w:t>
            </w:r>
          </w:p>
        </w:tc>
        <w:tc>
          <w:tcPr>
            <w:tcW w:w="1418" w:type="dxa"/>
          </w:tcPr>
          <w:p w:rsidR="00E7615B" w:rsidRPr="00C95ADC" w:rsidRDefault="00E7615B" w:rsidP="00E7615B">
            <w:pPr>
              <w:rPr>
                <w:sz w:val="28"/>
                <w:szCs w:val="28"/>
              </w:rPr>
            </w:pPr>
            <w:r w:rsidRPr="00C95ADC">
              <w:rPr>
                <w:sz w:val="28"/>
                <w:szCs w:val="28"/>
              </w:rPr>
              <w:t xml:space="preserve">Учебник «Швейное дело» 6 класс. </w:t>
            </w:r>
          </w:p>
        </w:tc>
        <w:tc>
          <w:tcPr>
            <w:tcW w:w="2551" w:type="dxa"/>
            <w:tcBorders>
              <w:right w:val="single" w:sz="4" w:space="0" w:color="auto"/>
            </w:tcBorders>
          </w:tcPr>
          <w:p w:rsidR="00E7615B" w:rsidRPr="00C95ADC" w:rsidRDefault="00E7615B" w:rsidP="00E7615B">
            <w:pPr>
              <w:jc w:val="center"/>
              <w:rPr>
                <w:sz w:val="28"/>
                <w:szCs w:val="28"/>
              </w:rPr>
            </w:pPr>
            <w:r>
              <w:rPr>
                <w:sz w:val="28"/>
                <w:szCs w:val="28"/>
              </w:rPr>
              <w:t>Нет задания</w:t>
            </w:r>
          </w:p>
        </w:tc>
        <w:tc>
          <w:tcPr>
            <w:tcW w:w="425" w:type="dxa"/>
          </w:tcPr>
          <w:p w:rsidR="00E7615B" w:rsidRDefault="00E7615B" w:rsidP="00E7615B">
            <w:pPr>
              <w:spacing w:line="276" w:lineRule="auto"/>
              <w:jc w:val="center"/>
              <w:rPr>
                <w:b/>
                <w:sz w:val="32"/>
                <w:szCs w:val="32"/>
              </w:rPr>
            </w:pPr>
          </w:p>
        </w:tc>
        <w:tc>
          <w:tcPr>
            <w:tcW w:w="567" w:type="dxa"/>
          </w:tcPr>
          <w:p w:rsidR="00E7615B" w:rsidRDefault="00E7615B" w:rsidP="00E7615B">
            <w:pPr>
              <w:spacing w:line="276" w:lineRule="auto"/>
              <w:jc w:val="center"/>
              <w:rPr>
                <w:b/>
                <w:sz w:val="32"/>
                <w:szCs w:val="32"/>
              </w:rPr>
            </w:pPr>
          </w:p>
        </w:tc>
      </w:tr>
      <w:tr w:rsidR="00C938E8" w:rsidTr="00751B6E">
        <w:trPr>
          <w:trHeight w:val="2304"/>
        </w:trPr>
        <w:tc>
          <w:tcPr>
            <w:tcW w:w="999" w:type="dxa"/>
          </w:tcPr>
          <w:p w:rsidR="00C938E8" w:rsidRDefault="00C938E8" w:rsidP="00C938E8">
            <w:pPr>
              <w:spacing w:line="276" w:lineRule="auto"/>
              <w:jc w:val="center"/>
              <w:rPr>
                <w:b/>
                <w:sz w:val="32"/>
                <w:szCs w:val="32"/>
              </w:rPr>
            </w:pPr>
            <w:r>
              <w:rPr>
                <w:b/>
                <w:sz w:val="32"/>
                <w:szCs w:val="32"/>
              </w:rPr>
              <w:t>207-210</w:t>
            </w:r>
          </w:p>
        </w:tc>
        <w:tc>
          <w:tcPr>
            <w:tcW w:w="1548" w:type="dxa"/>
          </w:tcPr>
          <w:p w:rsidR="00C938E8" w:rsidRPr="00C95ADC" w:rsidRDefault="00C938E8" w:rsidP="00C938E8">
            <w:pPr>
              <w:rPr>
                <w:sz w:val="28"/>
                <w:szCs w:val="28"/>
              </w:rPr>
            </w:pPr>
            <w:r w:rsidRPr="00C95ADC">
              <w:rPr>
                <w:sz w:val="28"/>
                <w:szCs w:val="28"/>
              </w:rPr>
              <w:t>Обработка бретелей обтачным швом.</w:t>
            </w:r>
          </w:p>
        </w:tc>
        <w:tc>
          <w:tcPr>
            <w:tcW w:w="1984" w:type="dxa"/>
          </w:tcPr>
          <w:p w:rsidR="00C938E8" w:rsidRPr="00C95ADC" w:rsidRDefault="00C938E8" w:rsidP="00C938E8">
            <w:pPr>
              <w:rPr>
                <w:sz w:val="28"/>
                <w:szCs w:val="28"/>
              </w:rPr>
            </w:pPr>
            <w:r w:rsidRPr="00C95ADC">
              <w:rPr>
                <w:sz w:val="28"/>
                <w:szCs w:val="28"/>
              </w:rPr>
              <w:t>Обтачной шов.</w:t>
            </w:r>
          </w:p>
        </w:tc>
        <w:tc>
          <w:tcPr>
            <w:tcW w:w="2049" w:type="dxa"/>
          </w:tcPr>
          <w:p w:rsidR="00C938E8" w:rsidRPr="00C95ADC" w:rsidRDefault="00C938E8" w:rsidP="00C938E8">
            <w:pPr>
              <w:rPr>
                <w:sz w:val="28"/>
                <w:szCs w:val="28"/>
              </w:rPr>
            </w:pPr>
            <w:r w:rsidRPr="00C95ADC">
              <w:rPr>
                <w:sz w:val="28"/>
                <w:szCs w:val="28"/>
              </w:rPr>
              <w:t>Обработка бретелей обтачным швом.</w:t>
            </w:r>
          </w:p>
        </w:tc>
        <w:tc>
          <w:tcPr>
            <w:tcW w:w="930" w:type="dxa"/>
          </w:tcPr>
          <w:p w:rsidR="00C938E8" w:rsidRPr="00C95ADC" w:rsidRDefault="00C938E8" w:rsidP="00C938E8">
            <w:pPr>
              <w:jc w:val="center"/>
              <w:rPr>
                <w:sz w:val="28"/>
                <w:szCs w:val="28"/>
              </w:rPr>
            </w:pPr>
            <w:r w:rsidRPr="00C95ADC">
              <w:rPr>
                <w:sz w:val="28"/>
                <w:szCs w:val="28"/>
              </w:rPr>
              <w:t>3</w:t>
            </w:r>
          </w:p>
        </w:tc>
        <w:tc>
          <w:tcPr>
            <w:tcW w:w="1416" w:type="dxa"/>
          </w:tcPr>
          <w:p w:rsidR="00C938E8" w:rsidRPr="00C95ADC" w:rsidRDefault="00C938E8" w:rsidP="00C938E8">
            <w:pPr>
              <w:rPr>
                <w:sz w:val="28"/>
                <w:szCs w:val="28"/>
              </w:rPr>
            </w:pPr>
            <w:r w:rsidRPr="00C95ADC">
              <w:rPr>
                <w:sz w:val="28"/>
                <w:szCs w:val="28"/>
              </w:rPr>
              <w:t>Комби</w:t>
            </w:r>
          </w:p>
          <w:p w:rsidR="00C938E8" w:rsidRPr="00C95ADC" w:rsidRDefault="00C938E8" w:rsidP="00C938E8">
            <w:pPr>
              <w:rPr>
                <w:sz w:val="28"/>
                <w:szCs w:val="28"/>
              </w:rPr>
            </w:pPr>
            <w:r w:rsidRPr="00C95ADC">
              <w:rPr>
                <w:sz w:val="28"/>
                <w:szCs w:val="28"/>
              </w:rPr>
              <w:t>нирован</w:t>
            </w:r>
          </w:p>
          <w:p w:rsidR="00C938E8" w:rsidRPr="00C95ADC" w:rsidRDefault="00C938E8" w:rsidP="00C938E8">
            <w:pPr>
              <w:rPr>
                <w:sz w:val="28"/>
                <w:szCs w:val="28"/>
              </w:rPr>
            </w:pPr>
            <w:r w:rsidRPr="00C95ADC">
              <w:rPr>
                <w:sz w:val="28"/>
                <w:szCs w:val="28"/>
              </w:rPr>
              <w:t>ный</w:t>
            </w:r>
          </w:p>
        </w:tc>
        <w:tc>
          <w:tcPr>
            <w:tcW w:w="1417" w:type="dxa"/>
          </w:tcPr>
          <w:p w:rsidR="00C938E8" w:rsidRPr="00C95ADC" w:rsidRDefault="00C938E8" w:rsidP="00C938E8">
            <w:pPr>
              <w:rPr>
                <w:sz w:val="28"/>
                <w:szCs w:val="28"/>
              </w:rPr>
            </w:pPr>
            <w:r w:rsidRPr="00C95ADC">
              <w:rPr>
                <w:sz w:val="28"/>
                <w:szCs w:val="28"/>
              </w:rPr>
              <w:t>Практи</w:t>
            </w:r>
          </w:p>
          <w:p w:rsidR="00C938E8" w:rsidRPr="00C95ADC" w:rsidRDefault="00C938E8" w:rsidP="00C938E8">
            <w:pPr>
              <w:rPr>
                <w:sz w:val="28"/>
                <w:szCs w:val="28"/>
              </w:rPr>
            </w:pPr>
            <w:r w:rsidRPr="00C95ADC">
              <w:rPr>
                <w:sz w:val="28"/>
                <w:szCs w:val="28"/>
              </w:rPr>
              <w:t>кум.</w:t>
            </w:r>
          </w:p>
        </w:tc>
        <w:tc>
          <w:tcPr>
            <w:tcW w:w="1418" w:type="dxa"/>
          </w:tcPr>
          <w:p w:rsidR="00C938E8" w:rsidRPr="00C95ADC" w:rsidRDefault="00C938E8" w:rsidP="00C938E8">
            <w:pPr>
              <w:rPr>
                <w:sz w:val="28"/>
                <w:szCs w:val="28"/>
              </w:rPr>
            </w:pPr>
            <w:r w:rsidRPr="00C95ADC">
              <w:rPr>
                <w:sz w:val="28"/>
                <w:szCs w:val="28"/>
              </w:rPr>
              <w:t>Учебник «Швейное дело» 6 класс. Техноло</w:t>
            </w:r>
            <w:r>
              <w:rPr>
                <w:sz w:val="28"/>
                <w:szCs w:val="28"/>
              </w:rPr>
              <w:t xml:space="preserve">     </w:t>
            </w:r>
            <w:r w:rsidRPr="00C95ADC">
              <w:rPr>
                <w:sz w:val="28"/>
                <w:szCs w:val="28"/>
              </w:rPr>
              <w:t>ги</w:t>
            </w:r>
            <w:r>
              <w:rPr>
                <w:sz w:val="28"/>
                <w:szCs w:val="28"/>
              </w:rPr>
              <w:t>ч</w:t>
            </w:r>
            <w:r w:rsidRPr="00C95ADC">
              <w:rPr>
                <w:sz w:val="28"/>
                <w:szCs w:val="28"/>
              </w:rPr>
              <w:t>еская карта.</w:t>
            </w:r>
          </w:p>
          <w:p w:rsidR="00C938E8" w:rsidRPr="00C95ADC" w:rsidRDefault="00C938E8" w:rsidP="00C938E8">
            <w:pPr>
              <w:rPr>
                <w:sz w:val="28"/>
                <w:szCs w:val="28"/>
              </w:rPr>
            </w:pPr>
          </w:p>
        </w:tc>
        <w:tc>
          <w:tcPr>
            <w:tcW w:w="2551" w:type="dxa"/>
            <w:tcBorders>
              <w:right w:val="single" w:sz="4" w:space="0" w:color="auto"/>
            </w:tcBorders>
          </w:tcPr>
          <w:p w:rsidR="00C938E8" w:rsidRPr="00C95ADC" w:rsidRDefault="00C938E8" w:rsidP="00C938E8">
            <w:pPr>
              <w:jc w:val="center"/>
              <w:rPr>
                <w:sz w:val="28"/>
                <w:szCs w:val="28"/>
              </w:rPr>
            </w:pPr>
            <w:r>
              <w:rPr>
                <w:sz w:val="28"/>
                <w:szCs w:val="28"/>
              </w:rPr>
              <w:t>Технология изготовления бретелей</w:t>
            </w:r>
          </w:p>
        </w:tc>
        <w:tc>
          <w:tcPr>
            <w:tcW w:w="425" w:type="dxa"/>
          </w:tcPr>
          <w:p w:rsidR="00C938E8" w:rsidRDefault="00C938E8" w:rsidP="00C938E8">
            <w:pPr>
              <w:spacing w:line="276" w:lineRule="auto"/>
              <w:jc w:val="center"/>
              <w:rPr>
                <w:b/>
                <w:sz w:val="32"/>
                <w:szCs w:val="32"/>
              </w:rPr>
            </w:pPr>
          </w:p>
        </w:tc>
        <w:tc>
          <w:tcPr>
            <w:tcW w:w="567" w:type="dxa"/>
          </w:tcPr>
          <w:p w:rsidR="00C938E8" w:rsidRDefault="00C938E8" w:rsidP="00C938E8">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r>
              <w:rPr>
                <w:b/>
                <w:sz w:val="32"/>
                <w:szCs w:val="32"/>
              </w:rPr>
              <w:t>211-213</w:t>
            </w:r>
          </w:p>
        </w:tc>
        <w:tc>
          <w:tcPr>
            <w:tcW w:w="1548" w:type="dxa"/>
          </w:tcPr>
          <w:p w:rsidR="00977F23" w:rsidRPr="00C95ADC" w:rsidRDefault="00977F23" w:rsidP="00977F23">
            <w:pPr>
              <w:rPr>
                <w:sz w:val="28"/>
                <w:szCs w:val="28"/>
              </w:rPr>
            </w:pPr>
            <w:r w:rsidRPr="00C95ADC">
              <w:rPr>
                <w:sz w:val="28"/>
                <w:szCs w:val="28"/>
              </w:rPr>
              <w:t>Об</w:t>
            </w:r>
            <w:r w:rsidR="00751B6E">
              <w:rPr>
                <w:sz w:val="28"/>
                <w:szCs w:val="28"/>
              </w:rPr>
              <w:t>работка нагрудника с одновремен</w:t>
            </w:r>
            <w:r w:rsidRPr="00C95ADC">
              <w:rPr>
                <w:sz w:val="28"/>
                <w:szCs w:val="28"/>
              </w:rPr>
              <w:t>ным втачиванием бретелей.</w:t>
            </w:r>
          </w:p>
        </w:tc>
        <w:tc>
          <w:tcPr>
            <w:tcW w:w="1984" w:type="dxa"/>
          </w:tcPr>
          <w:p w:rsidR="00977F23" w:rsidRPr="00C95ADC" w:rsidRDefault="00977F23" w:rsidP="00977F23">
            <w:pPr>
              <w:jc w:val="center"/>
              <w:rPr>
                <w:sz w:val="28"/>
                <w:szCs w:val="28"/>
              </w:rPr>
            </w:pPr>
            <w:r w:rsidRPr="00C95ADC">
              <w:rPr>
                <w:sz w:val="28"/>
                <w:szCs w:val="28"/>
              </w:rPr>
              <w:t>Стачной шов.</w:t>
            </w:r>
          </w:p>
        </w:tc>
        <w:tc>
          <w:tcPr>
            <w:tcW w:w="2049" w:type="dxa"/>
          </w:tcPr>
          <w:p w:rsidR="00977F23" w:rsidRPr="00C95ADC" w:rsidRDefault="00977F23" w:rsidP="00977F23">
            <w:pPr>
              <w:rPr>
                <w:sz w:val="28"/>
                <w:szCs w:val="28"/>
              </w:rPr>
            </w:pPr>
            <w:r w:rsidRPr="00C95ADC">
              <w:rPr>
                <w:sz w:val="28"/>
                <w:szCs w:val="28"/>
              </w:rPr>
              <w:t>Об</w:t>
            </w:r>
            <w:r w:rsidR="00751B6E">
              <w:rPr>
                <w:sz w:val="28"/>
                <w:szCs w:val="28"/>
              </w:rPr>
              <w:t>работка нагрудника с одновремен</w:t>
            </w:r>
            <w:r w:rsidRPr="00C95ADC">
              <w:rPr>
                <w:sz w:val="28"/>
                <w:szCs w:val="28"/>
              </w:rPr>
              <w:t>ным втачиванием бретелей.</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p w:rsidR="00977F23" w:rsidRPr="00C95ADC" w:rsidRDefault="00977F23" w:rsidP="00977F23">
            <w:pPr>
              <w:rPr>
                <w:sz w:val="28"/>
                <w:szCs w:val="28"/>
              </w:rPr>
            </w:pPr>
            <w:r w:rsidRPr="00C95ADC">
              <w:rPr>
                <w:sz w:val="28"/>
                <w:szCs w:val="28"/>
              </w:rPr>
              <w:t xml:space="preserve">.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Технология обработки нагрудника</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59"/>
        </w:trPr>
        <w:tc>
          <w:tcPr>
            <w:tcW w:w="999" w:type="dxa"/>
          </w:tcPr>
          <w:p w:rsidR="00977F23" w:rsidRDefault="00977F23" w:rsidP="00977F23">
            <w:pPr>
              <w:spacing w:line="276" w:lineRule="auto"/>
              <w:jc w:val="center"/>
              <w:rPr>
                <w:b/>
                <w:sz w:val="32"/>
                <w:szCs w:val="32"/>
              </w:rPr>
            </w:pPr>
            <w:r>
              <w:rPr>
                <w:b/>
                <w:sz w:val="32"/>
                <w:szCs w:val="32"/>
              </w:rPr>
              <w:t>214-216</w:t>
            </w:r>
          </w:p>
        </w:tc>
        <w:tc>
          <w:tcPr>
            <w:tcW w:w="1548" w:type="dxa"/>
          </w:tcPr>
          <w:p w:rsidR="00977F23" w:rsidRPr="00C95ADC" w:rsidRDefault="00751B6E" w:rsidP="00977F23">
            <w:pPr>
              <w:rPr>
                <w:sz w:val="28"/>
                <w:szCs w:val="28"/>
              </w:rPr>
            </w:pPr>
            <w:r>
              <w:rPr>
                <w:sz w:val="28"/>
                <w:szCs w:val="28"/>
              </w:rPr>
              <w:t xml:space="preserve">Выкраивание </w:t>
            </w:r>
            <w:r w:rsidR="00977F23" w:rsidRPr="00C95ADC">
              <w:rPr>
                <w:sz w:val="28"/>
                <w:szCs w:val="28"/>
              </w:rPr>
              <w:t>под</w:t>
            </w:r>
            <w:r>
              <w:rPr>
                <w:sz w:val="28"/>
                <w:szCs w:val="28"/>
              </w:rPr>
              <w:t xml:space="preserve"> </w:t>
            </w:r>
            <w:r w:rsidR="00977F23" w:rsidRPr="00C95ADC">
              <w:rPr>
                <w:sz w:val="28"/>
                <w:szCs w:val="28"/>
              </w:rPr>
              <w:t>кройной обтачки.</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Выкраивание подкройной обтачки.</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w:t>
            </w:r>
            <w:r w:rsidR="00751B6E">
              <w:rPr>
                <w:sz w:val="28"/>
                <w:szCs w:val="28"/>
              </w:rPr>
              <w:lastRenderedPageBreak/>
              <w:t>и</w:t>
            </w:r>
            <w:r w:rsidRPr="00C95ADC">
              <w:rPr>
                <w:sz w:val="28"/>
                <w:szCs w:val="28"/>
              </w:rPr>
              <w:t>ческая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lastRenderedPageBreak/>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196"/>
        </w:trPr>
        <w:tc>
          <w:tcPr>
            <w:tcW w:w="999" w:type="dxa"/>
          </w:tcPr>
          <w:p w:rsidR="00977F23" w:rsidRDefault="00977F23" w:rsidP="00977F23">
            <w:pPr>
              <w:spacing w:line="276" w:lineRule="auto"/>
              <w:jc w:val="center"/>
              <w:rPr>
                <w:b/>
                <w:sz w:val="32"/>
                <w:szCs w:val="32"/>
              </w:rPr>
            </w:pPr>
            <w:r>
              <w:rPr>
                <w:b/>
                <w:sz w:val="32"/>
                <w:szCs w:val="32"/>
              </w:rPr>
              <w:t>217-219</w:t>
            </w:r>
          </w:p>
        </w:tc>
        <w:tc>
          <w:tcPr>
            <w:tcW w:w="1548" w:type="dxa"/>
          </w:tcPr>
          <w:p w:rsidR="00977F23" w:rsidRPr="00C95ADC" w:rsidRDefault="00977F23" w:rsidP="00977F23">
            <w:pPr>
              <w:rPr>
                <w:sz w:val="28"/>
                <w:szCs w:val="28"/>
              </w:rPr>
            </w:pPr>
            <w:r w:rsidRPr="00C95ADC">
              <w:rPr>
                <w:sz w:val="28"/>
                <w:szCs w:val="28"/>
              </w:rPr>
              <w:t>Обработка боковых срезов фартука подкрой</w:t>
            </w:r>
            <w:r w:rsidR="00751B6E">
              <w:rPr>
                <w:sz w:val="28"/>
                <w:szCs w:val="28"/>
              </w:rPr>
              <w:t xml:space="preserve"> </w:t>
            </w:r>
            <w:r w:rsidRPr="00C95ADC">
              <w:rPr>
                <w:sz w:val="28"/>
                <w:szCs w:val="28"/>
              </w:rPr>
              <w:t>ной обтачкой.</w:t>
            </w:r>
          </w:p>
        </w:tc>
        <w:tc>
          <w:tcPr>
            <w:tcW w:w="1984" w:type="dxa"/>
          </w:tcPr>
          <w:p w:rsidR="00977F23" w:rsidRPr="00C95ADC" w:rsidRDefault="00977F23" w:rsidP="00977F23">
            <w:pPr>
              <w:rPr>
                <w:sz w:val="28"/>
                <w:szCs w:val="28"/>
              </w:rPr>
            </w:pPr>
            <w:r w:rsidRPr="00C95ADC">
              <w:rPr>
                <w:sz w:val="28"/>
                <w:szCs w:val="28"/>
              </w:rPr>
              <w:t>Подкройная обтачка.</w:t>
            </w:r>
          </w:p>
        </w:tc>
        <w:tc>
          <w:tcPr>
            <w:tcW w:w="2049" w:type="dxa"/>
          </w:tcPr>
          <w:p w:rsidR="00977F23" w:rsidRPr="00C95ADC" w:rsidRDefault="00977F23" w:rsidP="00977F23">
            <w:pPr>
              <w:rPr>
                <w:sz w:val="28"/>
                <w:szCs w:val="28"/>
              </w:rPr>
            </w:pPr>
            <w:r w:rsidRPr="00C95ADC">
              <w:rPr>
                <w:sz w:val="28"/>
                <w:szCs w:val="28"/>
              </w:rPr>
              <w:t>Обработка боковых срезов фартука подкройной обтачкой.</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«Швейное дело» 6</w:t>
            </w:r>
            <w:r w:rsidR="00751B6E">
              <w:rPr>
                <w:sz w:val="28"/>
                <w:szCs w:val="28"/>
              </w:rPr>
              <w:t xml:space="preserve"> класс. Технологи</w:t>
            </w:r>
            <w:r w:rsidRPr="00C95ADC">
              <w:rPr>
                <w:sz w:val="28"/>
                <w:szCs w:val="28"/>
              </w:rPr>
              <w:t>ческая карта.</w:t>
            </w:r>
          </w:p>
          <w:p w:rsidR="00977F23" w:rsidRPr="00C95ADC" w:rsidRDefault="00977F23" w:rsidP="00977F23">
            <w:pPr>
              <w:rPr>
                <w:sz w:val="28"/>
                <w:szCs w:val="28"/>
              </w:rPr>
            </w:pPr>
            <w:r w:rsidRPr="00C95ADC">
              <w:rPr>
                <w:sz w:val="28"/>
                <w:szCs w:val="28"/>
              </w:rPr>
              <w:t xml:space="preserve">.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r>
              <w:rPr>
                <w:b/>
                <w:sz w:val="32"/>
                <w:szCs w:val="32"/>
              </w:rPr>
              <w:t>220-222</w:t>
            </w:r>
          </w:p>
        </w:tc>
        <w:tc>
          <w:tcPr>
            <w:tcW w:w="1548" w:type="dxa"/>
          </w:tcPr>
          <w:p w:rsidR="00977F23" w:rsidRPr="00C95ADC" w:rsidRDefault="00977F23" w:rsidP="00977F23">
            <w:pPr>
              <w:rPr>
                <w:sz w:val="28"/>
                <w:szCs w:val="28"/>
              </w:rPr>
            </w:pPr>
            <w:r w:rsidRPr="00C95ADC">
              <w:rPr>
                <w:sz w:val="28"/>
                <w:szCs w:val="28"/>
              </w:rPr>
              <w:t>Обработка карманов с фартуком накладным швом.</w:t>
            </w:r>
          </w:p>
        </w:tc>
        <w:tc>
          <w:tcPr>
            <w:tcW w:w="1984" w:type="dxa"/>
          </w:tcPr>
          <w:p w:rsidR="00977F23" w:rsidRPr="00C95ADC" w:rsidRDefault="00977F23" w:rsidP="00977F23">
            <w:pPr>
              <w:jc w:val="center"/>
              <w:rPr>
                <w:sz w:val="28"/>
                <w:szCs w:val="28"/>
              </w:rPr>
            </w:pPr>
            <w:r w:rsidRPr="00C95ADC">
              <w:rPr>
                <w:sz w:val="28"/>
                <w:szCs w:val="28"/>
              </w:rPr>
              <w:t>Накладной шов.</w:t>
            </w:r>
          </w:p>
        </w:tc>
        <w:tc>
          <w:tcPr>
            <w:tcW w:w="2049" w:type="dxa"/>
          </w:tcPr>
          <w:p w:rsidR="00977F23" w:rsidRPr="00C95ADC" w:rsidRDefault="00977F23" w:rsidP="00977F23">
            <w:pPr>
              <w:rPr>
                <w:sz w:val="28"/>
                <w:szCs w:val="28"/>
              </w:rPr>
            </w:pPr>
            <w:r w:rsidRPr="00C95ADC">
              <w:rPr>
                <w:sz w:val="28"/>
                <w:szCs w:val="28"/>
              </w:rPr>
              <w:t>Обработка карманов с фартуком накладным швом.</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p w:rsidR="00977F23" w:rsidRPr="00C95ADC" w:rsidRDefault="00977F23" w:rsidP="00977F23">
            <w:pPr>
              <w:rPr>
                <w:sz w:val="28"/>
                <w:szCs w:val="28"/>
              </w:rPr>
            </w:pPr>
            <w:r w:rsidRPr="00C95ADC">
              <w:rPr>
                <w:sz w:val="28"/>
                <w:szCs w:val="28"/>
              </w:rPr>
              <w:t xml:space="preserve">.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Повторить схему накладного шва</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r>
              <w:rPr>
                <w:b/>
                <w:sz w:val="32"/>
                <w:szCs w:val="32"/>
              </w:rPr>
              <w:t>223-225</w:t>
            </w:r>
          </w:p>
        </w:tc>
        <w:tc>
          <w:tcPr>
            <w:tcW w:w="1548" w:type="dxa"/>
          </w:tcPr>
          <w:p w:rsidR="00977F23" w:rsidRPr="00C95ADC" w:rsidRDefault="00977F23" w:rsidP="00977F23">
            <w:pPr>
              <w:rPr>
                <w:sz w:val="28"/>
                <w:szCs w:val="28"/>
              </w:rPr>
            </w:pPr>
            <w:r w:rsidRPr="00C95ADC">
              <w:rPr>
                <w:sz w:val="28"/>
                <w:szCs w:val="28"/>
              </w:rPr>
              <w:t>Обработка пояса обтачным швом.</w:t>
            </w:r>
          </w:p>
        </w:tc>
        <w:tc>
          <w:tcPr>
            <w:tcW w:w="1984" w:type="dxa"/>
          </w:tcPr>
          <w:p w:rsidR="00977F23" w:rsidRPr="00C95ADC" w:rsidRDefault="00977F23" w:rsidP="00977F23">
            <w:pPr>
              <w:rPr>
                <w:sz w:val="28"/>
                <w:szCs w:val="28"/>
              </w:rPr>
            </w:pPr>
            <w:r w:rsidRPr="00C95ADC">
              <w:rPr>
                <w:sz w:val="28"/>
                <w:szCs w:val="28"/>
              </w:rPr>
              <w:t>Обтачной шов.</w:t>
            </w:r>
          </w:p>
        </w:tc>
        <w:tc>
          <w:tcPr>
            <w:tcW w:w="2049" w:type="dxa"/>
          </w:tcPr>
          <w:p w:rsidR="00977F23" w:rsidRPr="00C95ADC" w:rsidRDefault="00977F23" w:rsidP="00977F23">
            <w:pPr>
              <w:rPr>
                <w:sz w:val="28"/>
                <w:szCs w:val="28"/>
              </w:rPr>
            </w:pPr>
            <w:r w:rsidRPr="00C95ADC">
              <w:rPr>
                <w:sz w:val="28"/>
                <w:szCs w:val="28"/>
              </w:rPr>
              <w:t>Обработка пояса обтачным швом.</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Схема шва</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27"/>
        </w:trPr>
        <w:tc>
          <w:tcPr>
            <w:tcW w:w="999" w:type="dxa"/>
          </w:tcPr>
          <w:p w:rsidR="00977F23" w:rsidRDefault="00977F23" w:rsidP="00977F23">
            <w:pPr>
              <w:spacing w:line="276" w:lineRule="auto"/>
              <w:jc w:val="center"/>
              <w:rPr>
                <w:b/>
                <w:sz w:val="32"/>
                <w:szCs w:val="32"/>
              </w:rPr>
            </w:pPr>
            <w:r>
              <w:rPr>
                <w:b/>
                <w:sz w:val="32"/>
                <w:szCs w:val="32"/>
              </w:rPr>
              <w:t>226-228</w:t>
            </w:r>
          </w:p>
        </w:tc>
        <w:tc>
          <w:tcPr>
            <w:tcW w:w="1548" w:type="dxa"/>
          </w:tcPr>
          <w:p w:rsidR="00977F23" w:rsidRPr="00C95ADC" w:rsidRDefault="00977F23" w:rsidP="00977F23">
            <w:pPr>
              <w:rPr>
                <w:sz w:val="28"/>
                <w:szCs w:val="28"/>
              </w:rPr>
            </w:pPr>
            <w:r w:rsidRPr="00C95ADC">
              <w:rPr>
                <w:sz w:val="28"/>
                <w:szCs w:val="28"/>
              </w:rPr>
              <w:t xml:space="preserve">Обработка верхнего среза </w:t>
            </w:r>
            <w:r w:rsidRPr="00C95ADC">
              <w:rPr>
                <w:sz w:val="28"/>
                <w:szCs w:val="28"/>
              </w:rPr>
              <w:lastRenderedPageBreak/>
              <w:t>нижней части фартука.</w:t>
            </w:r>
          </w:p>
        </w:tc>
        <w:tc>
          <w:tcPr>
            <w:tcW w:w="1984" w:type="dxa"/>
          </w:tcPr>
          <w:p w:rsidR="00977F23" w:rsidRPr="00C95ADC" w:rsidRDefault="00977F23" w:rsidP="00977F23">
            <w:pPr>
              <w:jc w:val="center"/>
              <w:rPr>
                <w:sz w:val="28"/>
                <w:szCs w:val="28"/>
              </w:rPr>
            </w:pPr>
            <w:r w:rsidRPr="00C95ADC">
              <w:rPr>
                <w:sz w:val="28"/>
                <w:szCs w:val="28"/>
              </w:rPr>
              <w:lastRenderedPageBreak/>
              <w:t>_</w:t>
            </w:r>
          </w:p>
        </w:tc>
        <w:tc>
          <w:tcPr>
            <w:tcW w:w="2049" w:type="dxa"/>
          </w:tcPr>
          <w:p w:rsidR="00977F23" w:rsidRPr="00C95ADC" w:rsidRDefault="00977F23" w:rsidP="00977F23">
            <w:pPr>
              <w:rPr>
                <w:sz w:val="28"/>
                <w:szCs w:val="28"/>
              </w:rPr>
            </w:pPr>
            <w:r w:rsidRPr="00C95ADC">
              <w:rPr>
                <w:sz w:val="28"/>
                <w:szCs w:val="28"/>
              </w:rPr>
              <w:t xml:space="preserve">Обработка верхнего среза </w:t>
            </w:r>
            <w:r w:rsidRPr="00C95ADC">
              <w:rPr>
                <w:sz w:val="28"/>
                <w:szCs w:val="28"/>
              </w:rPr>
              <w:lastRenderedPageBreak/>
              <w:t>нижней части фартука.</w:t>
            </w:r>
          </w:p>
        </w:tc>
        <w:tc>
          <w:tcPr>
            <w:tcW w:w="930" w:type="dxa"/>
          </w:tcPr>
          <w:p w:rsidR="00977F23" w:rsidRPr="00C95ADC" w:rsidRDefault="00977F23" w:rsidP="00977F23">
            <w:pPr>
              <w:jc w:val="center"/>
              <w:rPr>
                <w:sz w:val="28"/>
                <w:szCs w:val="28"/>
              </w:rPr>
            </w:pPr>
            <w:r w:rsidRPr="00C95ADC">
              <w:rPr>
                <w:sz w:val="28"/>
                <w:szCs w:val="28"/>
              </w:rPr>
              <w:lastRenderedPageBreak/>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 xml:space="preserve">Учебник «Швейное дело» 6 </w:t>
            </w:r>
            <w:r w:rsidRPr="00C95ADC">
              <w:rPr>
                <w:sz w:val="28"/>
                <w:szCs w:val="28"/>
              </w:rPr>
              <w:lastRenderedPageBreak/>
              <w:t>класс. Технологи</w:t>
            </w:r>
          </w:p>
          <w:p w:rsidR="00977F23" w:rsidRPr="00C95ADC" w:rsidRDefault="00977F23" w:rsidP="00977F23">
            <w:pPr>
              <w:rPr>
                <w:sz w:val="28"/>
                <w:szCs w:val="28"/>
              </w:rPr>
            </w:pPr>
            <w:r w:rsidRPr="00C95ADC">
              <w:rPr>
                <w:sz w:val="28"/>
                <w:szCs w:val="28"/>
              </w:rPr>
              <w:t>ческая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lastRenderedPageBreak/>
              <w:t>Повторить</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r>
              <w:rPr>
                <w:b/>
                <w:sz w:val="32"/>
                <w:szCs w:val="32"/>
              </w:rPr>
              <w:t>229-231</w:t>
            </w:r>
          </w:p>
        </w:tc>
        <w:tc>
          <w:tcPr>
            <w:tcW w:w="1548" w:type="dxa"/>
          </w:tcPr>
          <w:p w:rsidR="00977F23" w:rsidRPr="00C95ADC" w:rsidRDefault="00977F23" w:rsidP="00977F23">
            <w:pPr>
              <w:rPr>
                <w:sz w:val="28"/>
                <w:szCs w:val="28"/>
              </w:rPr>
            </w:pPr>
            <w:r w:rsidRPr="00C95ADC">
              <w:rPr>
                <w:sz w:val="28"/>
                <w:szCs w:val="28"/>
              </w:rPr>
              <w:t>Соеди</w:t>
            </w:r>
            <w:r w:rsidR="00751B6E">
              <w:rPr>
                <w:sz w:val="28"/>
                <w:szCs w:val="28"/>
              </w:rPr>
              <w:t>нение деталей фартука и оконча</w:t>
            </w:r>
            <w:r w:rsidRPr="00C95ADC">
              <w:rPr>
                <w:sz w:val="28"/>
                <w:szCs w:val="28"/>
              </w:rPr>
              <w:t>ль</w:t>
            </w:r>
          </w:p>
          <w:p w:rsidR="00977F23" w:rsidRPr="00C95ADC" w:rsidRDefault="00977F23" w:rsidP="00977F23">
            <w:pPr>
              <w:rPr>
                <w:sz w:val="28"/>
                <w:szCs w:val="28"/>
              </w:rPr>
            </w:pPr>
            <w:r w:rsidRPr="00C95ADC">
              <w:rPr>
                <w:sz w:val="28"/>
                <w:szCs w:val="28"/>
              </w:rPr>
              <w:t>ная отделка.</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 xml:space="preserve">Соединение деталей фартука и </w:t>
            </w:r>
            <w:r w:rsidR="00751B6E" w:rsidRPr="00C95ADC">
              <w:rPr>
                <w:sz w:val="28"/>
                <w:szCs w:val="28"/>
              </w:rPr>
              <w:t>окончательна</w:t>
            </w:r>
            <w:r w:rsidR="00751B6E">
              <w:rPr>
                <w:sz w:val="28"/>
                <w:szCs w:val="28"/>
              </w:rPr>
              <w:t>я</w:t>
            </w:r>
          </w:p>
          <w:p w:rsidR="00977F23" w:rsidRPr="00C95ADC" w:rsidRDefault="00977F23" w:rsidP="00977F23">
            <w:pPr>
              <w:rPr>
                <w:sz w:val="28"/>
                <w:szCs w:val="28"/>
              </w:rPr>
            </w:pPr>
            <w:r w:rsidRPr="00C95ADC">
              <w:rPr>
                <w:sz w:val="28"/>
                <w:szCs w:val="28"/>
              </w:rPr>
              <w:t xml:space="preserve"> отделка.</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Технологич</w:t>
            </w:r>
            <w:r w:rsidRPr="00C95ADC">
              <w:rPr>
                <w:sz w:val="28"/>
                <w:szCs w:val="28"/>
              </w:rPr>
              <w:t xml:space="preserve">еская карта.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197"/>
        </w:trPr>
        <w:tc>
          <w:tcPr>
            <w:tcW w:w="999" w:type="dxa"/>
          </w:tcPr>
          <w:p w:rsidR="00977F23" w:rsidRDefault="00977F23" w:rsidP="00977F23">
            <w:pPr>
              <w:spacing w:line="276" w:lineRule="auto"/>
              <w:jc w:val="center"/>
              <w:rPr>
                <w:b/>
                <w:sz w:val="32"/>
                <w:szCs w:val="32"/>
              </w:rPr>
            </w:pPr>
          </w:p>
        </w:tc>
        <w:tc>
          <w:tcPr>
            <w:tcW w:w="1548" w:type="dxa"/>
          </w:tcPr>
          <w:p w:rsidR="00977F23" w:rsidRPr="00C95ADC" w:rsidRDefault="00977F23" w:rsidP="00977F23">
            <w:pPr>
              <w:rPr>
                <w:b/>
                <w:sz w:val="28"/>
                <w:szCs w:val="28"/>
              </w:rPr>
            </w:pPr>
            <w:r w:rsidRPr="00C95ADC">
              <w:rPr>
                <w:b/>
                <w:sz w:val="28"/>
                <w:szCs w:val="28"/>
              </w:rPr>
              <w:t>Самостоятельная работа: «Накладной карман».</w:t>
            </w:r>
          </w:p>
          <w:p w:rsidR="00977F23" w:rsidRPr="00C95ADC" w:rsidRDefault="00977F23" w:rsidP="00977F23">
            <w:pPr>
              <w:rPr>
                <w:b/>
                <w:sz w:val="28"/>
                <w:szCs w:val="28"/>
              </w:rPr>
            </w:pPr>
          </w:p>
        </w:tc>
        <w:tc>
          <w:tcPr>
            <w:tcW w:w="1984" w:type="dxa"/>
          </w:tcPr>
          <w:p w:rsidR="00977F23" w:rsidRPr="00C95ADC" w:rsidRDefault="00977F23" w:rsidP="00977F23">
            <w:pPr>
              <w:rPr>
                <w:sz w:val="28"/>
                <w:szCs w:val="28"/>
              </w:rPr>
            </w:pPr>
          </w:p>
        </w:tc>
        <w:tc>
          <w:tcPr>
            <w:tcW w:w="2049" w:type="dxa"/>
          </w:tcPr>
          <w:p w:rsidR="00977F23" w:rsidRPr="00C95ADC" w:rsidRDefault="00977F23" w:rsidP="00977F23">
            <w:pPr>
              <w:rPr>
                <w:sz w:val="28"/>
                <w:szCs w:val="28"/>
              </w:rPr>
            </w:pPr>
          </w:p>
        </w:tc>
        <w:tc>
          <w:tcPr>
            <w:tcW w:w="930" w:type="dxa"/>
          </w:tcPr>
          <w:p w:rsidR="00977F23" w:rsidRPr="00C95ADC" w:rsidRDefault="00977F23" w:rsidP="00977F23">
            <w:pPr>
              <w:jc w:val="center"/>
              <w:rPr>
                <w:sz w:val="28"/>
                <w:szCs w:val="28"/>
              </w:rPr>
            </w:pPr>
          </w:p>
        </w:tc>
        <w:tc>
          <w:tcPr>
            <w:tcW w:w="1416" w:type="dxa"/>
          </w:tcPr>
          <w:p w:rsidR="00977F23" w:rsidRPr="00C95ADC" w:rsidRDefault="00977F23" w:rsidP="00977F23">
            <w:pPr>
              <w:rPr>
                <w:sz w:val="28"/>
                <w:szCs w:val="28"/>
              </w:rPr>
            </w:pPr>
          </w:p>
        </w:tc>
        <w:tc>
          <w:tcPr>
            <w:tcW w:w="1417" w:type="dxa"/>
          </w:tcPr>
          <w:p w:rsidR="00977F23" w:rsidRPr="00C95ADC" w:rsidRDefault="00977F23" w:rsidP="00977F23">
            <w:pPr>
              <w:rPr>
                <w:sz w:val="28"/>
                <w:szCs w:val="28"/>
              </w:rPr>
            </w:pPr>
          </w:p>
        </w:tc>
        <w:tc>
          <w:tcPr>
            <w:tcW w:w="1418" w:type="dxa"/>
          </w:tcPr>
          <w:p w:rsidR="00977F23" w:rsidRPr="00C95ADC" w:rsidRDefault="00977F23" w:rsidP="00977F23">
            <w:pPr>
              <w:rPr>
                <w:sz w:val="28"/>
                <w:szCs w:val="28"/>
              </w:rPr>
            </w:pPr>
          </w:p>
        </w:tc>
        <w:tc>
          <w:tcPr>
            <w:tcW w:w="2551" w:type="dxa"/>
            <w:tcBorders>
              <w:right w:val="single" w:sz="4" w:space="0" w:color="auto"/>
            </w:tcBorders>
          </w:tcPr>
          <w:p w:rsidR="00977F23" w:rsidRPr="00C95ADC" w:rsidRDefault="00977F23" w:rsidP="00977F23">
            <w:pPr>
              <w:jc w:val="center"/>
              <w:rPr>
                <w:sz w:val="28"/>
                <w:szCs w:val="28"/>
              </w:rPr>
            </w:pP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10"/>
        </w:trPr>
        <w:tc>
          <w:tcPr>
            <w:tcW w:w="999" w:type="dxa"/>
          </w:tcPr>
          <w:p w:rsidR="00977F23" w:rsidRDefault="00977F23" w:rsidP="00977F23">
            <w:pPr>
              <w:spacing w:line="276" w:lineRule="auto"/>
              <w:jc w:val="center"/>
              <w:rPr>
                <w:b/>
                <w:sz w:val="32"/>
                <w:szCs w:val="32"/>
              </w:rPr>
            </w:pPr>
            <w:r>
              <w:rPr>
                <w:b/>
                <w:sz w:val="32"/>
                <w:szCs w:val="32"/>
              </w:rPr>
              <w:t>232-233</w:t>
            </w:r>
          </w:p>
        </w:tc>
        <w:tc>
          <w:tcPr>
            <w:tcW w:w="1548" w:type="dxa"/>
          </w:tcPr>
          <w:p w:rsidR="00977F23" w:rsidRPr="00C95ADC" w:rsidRDefault="00977F23" w:rsidP="00977F23">
            <w:pPr>
              <w:rPr>
                <w:sz w:val="28"/>
                <w:szCs w:val="28"/>
              </w:rPr>
            </w:pPr>
            <w:r w:rsidRPr="00C95ADC">
              <w:rPr>
                <w:sz w:val="28"/>
                <w:szCs w:val="28"/>
              </w:rPr>
              <w:t>Обработка верхнего среза.</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Обработка верхнего среза.</w:t>
            </w:r>
          </w:p>
        </w:tc>
        <w:tc>
          <w:tcPr>
            <w:tcW w:w="930" w:type="dxa"/>
          </w:tcPr>
          <w:p w:rsidR="00977F23" w:rsidRPr="00C95ADC" w:rsidRDefault="00977F23" w:rsidP="00977F23">
            <w:pPr>
              <w:jc w:val="center"/>
              <w:rPr>
                <w:sz w:val="28"/>
                <w:szCs w:val="28"/>
              </w:rPr>
            </w:pPr>
            <w:r w:rsidRPr="00C95ADC">
              <w:rPr>
                <w:sz w:val="28"/>
                <w:szCs w:val="28"/>
              </w:rPr>
              <w:t>2</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Default="00977F23" w:rsidP="00977F23">
            <w:pPr>
              <w:rPr>
                <w:sz w:val="28"/>
                <w:szCs w:val="28"/>
              </w:rPr>
            </w:pPr>
            <w:r w:rsidRPr="00C95ADC">
              <w:rPr>
                <w:sz w:val="28"/>
                <w:szCs w:val="28"/>
              </w:rPr>
              <w:t>Отработка навыков соединения кармана с основ</w:t>
            </w:r>
          </w:p>
          <w:p w:rsidR="00977F23" w:rsidRPr="00C95ADC" w:rsidRDefault="00977F23" w:rsidP="00977F23">
            <w:pPr>
              <w:rPr>
                <w:sz w:val="28"/>
                <w:szCs w:val="28"/>
              </w:rPr>
            </w:pPr>
            <w:r>
              <w:rPr>
                <w:sz w:val="28"/>
                <w:szCs w:val="28"/>
              </w:rPr>
              <w:t>ной деталью</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p w:rsidR="00977F23" w:rsidRPr="00C95ADC" w:rsidRDefault="00977F23" w:rsidP="00977F23">
            <w:pPr>
              <w:rPr>
                <w:sz w:val="28"/>
                <w:szCs w:val="28"/>
              </w:rPr>
            </w:pPr>
            <w:r w:rsidRPr="00C95ADC">
              <w:rPr>
                <w:sz w:val="28"/>
                <w:szCs w:val="28"/>
              </w:rPr>
              <w:t xml:space="preserve">.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r>
              <w:rPr>
                <w:b/>
                <w:sz w:val="32"/>
                <w:szCs w:val="32"/>
              </w:rPr>
              <w:lastRenderedPageBreak/>
              <w:t>234-236</w:t>
            </w:r>
          </w:p>
        </w:tc>
        <w:tc>
          <w:tcPr>
            <w:tcW w:w="1548" w:type="dxa"/>
          </w:tcPr>
          <w:p w:rsidR="00977F23" w:rsidRPr="00C95ADC" w:rsidRDefault="00977F23" w:rsidP="00977F23">
            <w:pPr>
              <w:rPr>
                <w:sz w:val="28"/>
                <w:szCs w:val="28"/>
              </w:rPr>
            </w:pPr>
            <w:r w:rsidRPr="00C95ADC">
              <w:rPr>
                <w:sz w:val="28"/>
                <w:szCs w:val="28"/>
              </w:rPr>
              <w:t>Обработка боковых и нижнего среза.</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Обработка боковых и нижнего среза.</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Default="00977F23" w:rsidP="00977F23">
            <w:pPr>
              <w:rPr>
                <w:sz w:val="28"/>
                <w:szCs w:val="28"/>
              </w:rPr>
            </w:pPr>
            <w:r w:rsidRPr="00C95ADC">
              <w:rPr>
                <w:sz w:val="28"/>
                <w:szCs w:val="28"/>
              </w:rPr>
              <w:t>Отработка навыков соединения кармана с основ</w:t>
            </w:r>
          </w:p>
          <w:p w:rsidR="00977F23" w:rsidRPr="00C95ADC" w:rsidRDefault="00977F23" w:rsidP="00977F23">
            <w:pPr>
              <w:rPr>
                <w:sz w:val="28"/>
                <w:szCs w:val="28"/>
              </w:rPr>
            </w:pPr>
            <w:r>
              <w:rPr>
                <w:sz w:val="28"/>
                <w:szCs w:val="28"/>
              </w:rPr>
              <w:t>ной деталью</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p w:rsidR="00977F23" w:rsidRPr="00C95ADC" w:rsidRDefault="00977F23" w:rsidP="00977F23">
            <w:pPr>
              <w:rPr>
                <w:sz w:val="28"/>
                <w:szCs w:val="28"/>
              </w:rPr>
            </w:pPr>
            <w:r w:rsidRPr="00C95ADC">
              <w:rPr>
                <w:sz w:val="28"/>
                <w:szCs w:val="28"/>
              </w:rPr>
              <w:t xml:space="preserve">.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148"/>
        </w:trPr>
        <w:tc>
          <w:tcPr>
            <w:tcW w:w="999" w:type="dxa"/>
          </w:tcPr>
          <w:p w:rsidR="00977F23" w:rsidRDefault="00977F23" w:rsidP="00977F23">
            <w:pPr>
              <w:spacing w:line="276" w:lineRule="auto"/>
              <w:jc w:val="center"/>
              <w:rPr>
                <w:b/>
                <w:sz w:val="32"/>
                <w:szCs w:val="32"/>
              </w:rPr>
            </w:pPr>
            <w:r>
              <w:rPr>
                <w:b/>
                <w:sz w:val="32"/>
                <w:szCs w:val="32"/>
              </w:rPr>
              <w:t>237-239</w:t>
            </w:r>
          </w:p>
        </w:tc>
        <w:tc>
          <w:tcPr>
            <w:tcW w:w="1548" w:type="dxa"/>
          </w:tcPr>
          <w:p w:rsidR="00977F23" w:rsidRPr="00C95ADC" w:rsidRDefault="00977F23" w:rsidP="00977F23">
            <w:pPr>
              <w:rPr>
                <w:sz w:val="28"/>
                <w:szCs w:val="28"/>
              </w:rPr>
            </w:pPr>
            <w:r w:rsidRPr="00C95ADC">
              <w:rPr>
                <w:sz w:val="28"/>
                <w:szCs w:val="28"/>
              </w:rPr>
              <w:t>Соединение кармана с основной деталью.</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Соединение кармана с основной деталью.</w:t>
            </w:r>
          </w:p>
        </w:tc>
        <w:tc>
          <w:tcPr>
            <w:tcW w:w="930" w:type="dxa"/>
          </w:tcPr>
          <w:p w:rsidR="00977F23" w:rsidRPr="00C95ADC" w:rsidRDefault="00977F23" w:rsidP="00977F23">
            <w:pPr>
              <w:jc w:val="center"/>
              <w:rPr>
                <w:sz w:val="28"/>
                <w:szCs w:val="28"/>
              </w:rPr>
            </w:pPr>
            <w:r w:rsidRPr="00C95ADC">
              <w:rPr>
                <w:sz w:val="28"/>
                <w:szCs w:val="28"/>
              </w:rPr>
              <w:t>3</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Default="00977F23" w:rsidP="00977F23">
            <w:pPr>
              <w:rPr>
                <w:sz w:val="28"/>
                <w:szCs w:val="28"/>
              </w:rPr>
            </w:pPr>
            <w:r w:rsidRPr="00C95ADC">
              <w:rPr>
                <w:sz w:val="28"/>
                <w:szCs w:val="28"/>
              </w:rPr>
              <w:t>Отработка навыков соединения кармана с основ</w:t>
            </w:r>
          </w:p>
          <w:p w:rsidR="00977F23" w:rsidRPr="00C95ADC" w:rsidRDefault="00977F23" w:rsidP="00977F23">
            <w:pPr>
              <w:rPr>
                <w:sz w:val="28"/>
                <w:szCs w:val="28"/>
              </w:rPr>
            </w:pPr>
            <w:r>
              <w:rPr>
                <w:sz w:val="28"/>
                <w:szCs w:val="28"/>
              </w:rPr>
              <w:t>ной деталью</w:t>
            </w:r>
          </w:p>
        </w:tc>
        <w:tc>
          <w:tcPr>
            <w:tcW w:w="1418" w:type="dxa"/>
          </w:tcPr>
          <w:p w:rsidR="00977F23" w:rsidRPr="00C95ADC" w:rsidRDefault="00977F23" w:rsidP="00977F23">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p w:rsidR="00977F23" w:rsidRPr="00C95ADC" w:rsidRDefault="00977F23" w:rsidP="00977F23">
            <w:pPr>
              <w:rPr>
                <w:sz w:val="28"/>
                <w:szCs w:val="28"/>
              </w:rPr>
            </w:pPr>
            <w:r w:rsidRPr="00C95ADC">
              <w:rPr>
                <w:sz w:val="28"/>
                <w:szCs w:val="28"/>
              </w:rPr>
              <w:t xml:space="preserve">.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75"/>
        </w:trPr>
        <w:tc>
          <w:tcPr>
            <w:tcW w:w="999" w:type="dxa"/>
          </w:tcPr>
          <w:p w:rsidR="00977F23" w:rsidRDefault="00977F23" w:rsidP="00977F23">
            <w:pPr>
              <w:spacing w:line="276" w:lineRule="auto"/>
              <w:jc w:val="center"/>
              <w:rPr>
                <w:b/>
                <w:sz w:val="32"/>
                <w:szCs w:val="32"/>
              </w:rPr>
            </w:pPr>
          </w:p>
        </w:tc>
        <w:tc>
          <w:tcPr>
            <w:tcW w:w="1548" w:type="dxa"/>
          </w:tcPr>
          <w:p w:rsidR="00977F23" w:rsidRPr="00C95ADC" w:rsidRDefault="00977F23" w:rsidP="00977F23">
            <w:pPr>
              <w:rPr>
                <w:b/>
                <w:sz w:val="28"/>
                <w:szCs w:val="28"/>
              </w:rPr>
            </w:pPr>
            <w:r w:rsidRPr="00C95ADC">
              <w:rPr>
                <w:b/>
                <w:sz w:val="28"/>
                <w:szCs w:val="28"/>
              </w:rPr>
              <w:t>Построение чертежа и раскрой поясного спортивного белья.</w:t>
            </w:r>
          </w:p>
        </w:tc>
        <w:tc>
          <w:tcPr>
            <w:tcW w:w="1984" w:type="dxa"/>
          </w:tcPr>
          <w:p w:rsidR="00977F23" w:rsidRPr="00C95ADC" w:rsidRDefault="00977F23" w:rsidP="00977F23">
            <w:pPr>
              <w:rPr>
                <w:sz w:val="28"/>
                <w:szCs w:val="28"/>
              </w:rPr>
            </w:pPr>
            <w:r w:rsidRPr="00C95ADC">
              <w:rPr>
                <w:sz w:val="28"/>
                <w:szCs w:val="28"/>
              </w:rPr>
              <w:t>.</w:t>
            </w:r>
          </w:p>
        </w:tc>
        <w:tc>
          <w:tcPr>
            <w:tcW w:w="2049" w:type="dxa"/>
          </w:tcPr>
          <w:p w:rsidR="00977F23" w:rsidRPr="00C95ADC" w:rsidRDefault="00977F23" w:rsidP="00977F23">
            <w:pPr>
              <w:rPr>
                <w:sz w:val="28"/>
                <w:szCs w:val="28"/>
              </w:rPr>
            </w:pPr>
          </w:p>
        </w:tc>
        <w:tc>
          <w:tcPr>
            <w:tcW w:w="930" w:type="dxa"/>
          </w:tcPr>
          <w:p w:rsidR="00977F23" w:rsidRPr="00C95ADC" w:rsidRDefault="00977F23" w:rsidP="00977F23">
            <w:pPr>
              <w:jc w:val="center"/>
              <w:rPr>
                <w:sz w:val="28"/>
                <w:szCs w:val="28"/>
              </w:rPr>
            </w:pPr>
          </w:p>
        </w:tc>
        <w:tc>
          <w:tcPr>
            <w:tcW w:w="1416" w:type="dxa"/>
          </w:tcPr>
          <w:p w:rsidR="00977F23" w:rsidRPr="00C95ADC" w:rsidRDefault="00977F23" w:rsidP="00977F23">
            <w:pPr>
              <w:rPr>
                <w:sz w:val="28"/>
                <w:szCs w:val="28"/>
              </w:rPr>
            </w:pPr>
          </w:p>
        </w:tc>
        <w:tc>
          <w:tcPr>
            <w:tcW w:w="1417" w:type="dxa"/>
          </w:tcPr>
          <w:p w:rsidR="00977F23" w:rsidRPr="00C95ADC" w:rsidRDefault="00977F23" w:rsidP="00977F23">
            <w:pPr>
              <w:rPr>
                <w:sz w:val="28"/>
                <w:szCs w:val="28"/>
              </w:rPr>
            </w:pPr>
          </w:p>
        </w:tc>
        <w:tc>
          <w:tcPr>
            <w:tcW w:w="1418" w:type="dxa"/>
          </w:tcPr>
          <w:p w:rsidR="00977F23" w:rsidRPr="00C95ADC" w:rsidRDefault="00977F23" w:rsidP="00977F23">
            <w:pPr>
              <w:rPr>
                <w:sz w:val="28"/>
                <w:szCs w:val="28"/>
              </w:rPr>
            </w:pPr>
          </w:p>
        </w:tc>
        <w:tc>
          <w:tcPr>
            <w:tcW w:w="2551" w:type="dxa"/>
            <w:tcBorders>
              <w:right w:val="single" w:sz="4" w:space="0" w:color="auto"/>
            </w:tcBorders>
          </w:tcPr>
          <w:p w:rsidR="00977F23" w:rsidRPr="00C95ADC" w:rsidRDefault="00977F23" w:rsidP="00977F23">
            <w:pPr>
              <w:jc w:val="center"/>
              <w:rPr>
                <w:sz w:val="28"/>
                <w:szCs w:val="28"/>
              </w:rPr>
            </w:pP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59"/>
        </w:trPr>
        <w:tc>
          <w:tcPr>
            <w:tcW w:w="999" w:type="dxa"/>
          </w:tcPr>
          <w:p w:rsidR="00977F23" w:rsidRDefault="00977F23" w:rsidP="00977F23">
            <w:pPr>
              <w:spacing w:line="276" w:lineRule="auto"/>
              <w:jc w:val="center"/>
              <w:rPr>
                <w:b/>
                <w:sz w:val="32"/>
                <w:szCs w:val="32"/>
              </w:rPr>
            </w:pPr>
            <w:r>
              <w:rPr>
                <w:b/>
                <w:sz w:val="32"/>
                <w:szCs w:val="32"/>
              </w:rPr>
              <w:t>240-241</w:t>
            </w:r>
          </w:p>
        </w:tc>
        <w:tc>
          <w:tcPr>
            <w:tcW w:w="1548" w:type="dxa"/>
          </w:tcPr>
          <w:p w:rsidR="00977F23" w:rsidRPr="00C95ADC" w:rsidRDefault="00977F23" w:rsidP="00977F23">
            <w:pPr>
              <w:rPr>
                <w:sz w:val="28"/>
                <w:szCs w:val="28"/>
              </w:rPr>
            </w:pPr>
            <w:r w:rsidRPr="00C95ADC">
              <w:rPr>
                <w:sz w:val="28"/>
                <w:szCs w:val="28"/>
              </w:rPr>
              <w:t xml:space="preserve">Свойства х/б </w:t>
            </w:r>
            <w:r w:rsidR="00751B6E" w:rsidRPr="00C95ADC">
              <w:rPr>
                <w:sz w:val="28"/>
                <w:szCs w:val="28"/>
              </w:rPr>
              <w:t>тканей</w:t>
            </w:r>
            <w:r w:rsidRPr="00C95ADC">
              <w:rPr>
                <w:sz w:val="28"/>
                <w:szCs w:val="28"/>
              </w:rPr>
              <w:t xml:space="preserve">/р: «Сравнение х/б и </w:t>
            </w:r>
            <w:r w:rsidRPr="00C95ADC">
              <w:rPr>
                <w:sz w:val="28"/>
                <w:szCs w:val="28"/>
              </w:rPr>
              <w:lastRenderedPageBreak/>
              <w:t>льняных тканей».</w:t>
            </w:r>
          </w:p>
        </w:tc>
        <w:tc>
          <w:tcPr>
            <w:tcW w:w="1984" w:type="dxa"/>
          </w:tcPr>
          <w:p w:rsidR="00977F23" w:rsidRPr="00C95ADC" w:rsidRDefault="00977F23" w:rsidP="00977F23">
            <w:pPr>
              <w:rPr>
                <w:sz w:val="28"/>
                <w:szCs w:val="28"/>
              </w:rPr>
            </w:pPr>
            <w:r w:rsidRPr="00C95ADC">
              <w:rPr>
                <w:sz w:val="28"/>
                <w:szCs w:val="28"/>
              </w:rPr>
              <w:lastRenderedPageBreak/>
              <w:t>Свойства х/б тканей.</w:t>
            </w:r>
          </w:p>
        </w:tc>
        <w:tc>
          <w:tcPr>
            <w:tcW w:w="2049" w:type="dxa"/>
          </w:tcPr>
          <w:p w:rsidR="00977F23" w:rsidRPr="00C95ADC" w:rsidRDefault="00977F23" w:rsidP="00977F23">
            <w:pPr>
              <w:rPr>
                <w:sz w:val="28"/>
                <w:szCs w:val="28"/>
              </w:rPr>
            </w:pPr>
            <w:r w:rsidRPr="00C95ADC">
              <w:rPr>
                <w:sz w:val="28"/>
                <w:szCs w:val="28"/>
              </w:rPr>
              <w:t>Л/р: «Сравнение х/б и льняных тканей».</w:t>
            </w:r>
          </w:p>
        </w:tc>
        <w:tc>
          <w:tcPr>
            <w:tcW w:w="930" w:type="dxa"/>
          </w:tcPr>
          <w:p w:rsidR="00977F23" w:rsidRPr="00C95ADC" w:rsidRDefault="00977F23" w:rsidP="00977F23">
            <w:pPr>
              <w:jc w:val="center"/>
              <w:rPr>
                <w:sz w:val="28"/>
                <w:szCs w:val="28"/>
              </w:rPr>
            </w:pPr>
            <w:r w:rsidRPr="00C95ADC">
              <w:rPr>
                <w:sz w:val="28"/>
                <w:szCs w:val="28"/>
              </w:rPr>
              <w:t>2</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 xml:space="preserve">Учебник «Швейное дело» 6 класс.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Повторить свойства тканей</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13"/>
        </w:trPr>
        <w:tc>
          <w:tcPr>
            <w:tcW w:w="999" w:type="dxa"/>
          </w:tcPr>
          <w:p w:rsidR="00977F23" w:rsidRDefault="00977F23" w:rsidP="00977F23">
            <w:pPr>
              <w:spacing w:line="276" w:lineRule="auto"/>
              <w:jc w:val="center"/>
              <w:rPr>
                <w:b/>
                <w:sz w:val="32"/>
                <w:szCs w:val="32"/>
              </w:rPr>
            </w:pPr>
            <w:r>
              <w:rPr>
                <w:b/>
                <w:sz w:val="32"/>
                <w:szCs w:val="32"/>
              </w:rPr>
              <w:t>242</w:t>
            </w:r>
          </w:p>
        </w:tc>
        <w:tc>
          <w:tcPr>
            <w:tcW w:w="1548" w:type="dxa"/>
          </w:tcPr>
          <w:p w:rsidR="00977F23" w:rsidRPr="00C95ADC" w:rsidRDefault="00977F23" w:rsidP="00977F23">
            <w:pPr>
              <w:rPr>
                <w:sz w:val="28"/>
                <w:szCs w:val="28"/>
              </w:rPr>
            </w:pPr>
          </w:p>
        </w:tc>
        <w:tc>
          <w:tcPr>
            <w:tcW w:w="1984" w:type="dxa"/>
          </w:tcPr>
          <w:p w:rsidR="00977F23" w:rsidRPr="00C95ADC" w:rsidRDefault="00977F23" w:rsidP="00977F23">
            <w:pPr>
              <w:rPr>
                <w:sz w:val="28"/>
                <w:szCs w:val="28"/>
              </w:rPr>
            </w:pPr>
            <w:r w:rsidRPr="00C95ADC">
              <w:rPr>
                <w:sz w:val="28"/>
                <w:szCs w:val="28"/>
              </w:rPr>
              <w:t>Поясные изделия. Фасоны спортивного белья.</w:t>
            </w:r>
          </w:p>
        </w:tc>
        <w:tc>
          <w:tcPr>
            <w:tcW w:w="2049" w:type="dxa"/>
          </w:tcPr>
          <w:p w:rsidR="00977F23" w:rsidRPr="00C95ADC" w:rsidRDefault="00977F23" w:rsidP="00977F23">
            <w:pPr>
              <w:jc w:val="center"/>
              <w:rPr>
                <w:sz w:val="28"/>
                <w:szCs w:val="28"/>
              </w:rPr>
            </w:pPr>
            <w:r w:rsidRPr="00C95ADC">
              <w:rPr>
                <w:sz w:val="28"/>
                <w:szCs w:val="28"/>
              </w:rPr>
              <w:t>_</w:t>
            </w:r>
          </w:p>
        </w:tc>
        <w:tc>
          <w:tcPr>
            <w:tcW w:w="930" w:type="dxa"/>
          </w:tcPr>
          <w:p w:rsidR="00977F23" w:rsidRPr="00C95ADC" w:rsidRDefault="00977F23" w:rsidP="00977F23">
            <w:pPr>
              <w:jc w:val="center"/>
              <w:rPr>
                <w:sz w:val="28"/>
                <w:szCs w:val="28"/>
              </w:rPr>
            </w:pPr>
            <w:r w:rsidRPr="00C95ADC">
              <w:rPr>
                <w:sz w:val="28"/>
                <w:szCs w:val="28"/>
              </w:rPr>
              <w:t>1</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Беседа.</w:t>
            </w:r>
          </w:p>
        </w:tc>
        <w:tc>
          <w:tcPr>
            <w:tcW w:w="1418" w:type="dxa"/>
          </w:tcPr>
          <w:p w:rsidR="00977F23" w:rsidRPr="00C95ADC" w:rsidRDefault="00977F23" w:rsidP="00977F23">
            <w:pPr>
              <w:rPr>
                <w:sz w:val="28"/>
                <w:szCs w:val="28"/>
              </w:rPr>
            </w:pPr>
            <w:r w:rsidRPr="00C95ADC">
              <w:rPr>
                <w:sz w:val="28"/>
                <w:szCs w:val="28"/>
              </w:rPr>
              <w:t xml:space="preserve">Учебник «Швейное дело» 6 класс. </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r>
              <w:rPr>
                <w:b/>
                <w:sz w:val="32"/>
                <w:szCs w:val="32"/>
              </w:rPr>
              <w:t>243</w:t>
            </w:r>
          </w:p>
        </w:tc>
        <w:tc>
          <w:tcPr>
            <w:tcW w:w="1548" w:type="dxa"/>
          </w:tcPr>
          <w:p w:rsidR="00977F23" w:rsidRPr="00C95ADC" w:rsidRDefault="00977F23" w:rsidP="00977F23">
            <w:pPr>
              <w:rPr>
                <w:sz w:val="28"/>
                <w:szCs w:val="28"/>
              </w:rPr>
            </w:pPr>
            <w:r w:rsidRPr="00C95ADC">
              <w:rPr>
                <w:sz w:val="28"/>
                <w:szCs w:val="28"/>
              </w:rPr>
              <w:t>Снятие мерок.</w:t>
            </w:r>
          </w:p>
          <w:p w:rsidR="00977F23" w:rsidRPr="00C95ADC" w:rsidRDefault="00977F23" w:rsidP="00977F23">
            <w:pPr>
              <w:rPr>
                <w:sz w:val="28"/>
                <w:szCs w:val="28"/>
              </w:rPr>
            </w:pP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Снятие мерок.</w:t>
            </w:r>
          </w:p>
        </w:tc>
        <w:tc>
          <w:tcPr>
            <w:tcW w:w="930" w:type="dxa"/>
          </w:tcPr>
          <w:p w:rsidR="00977F23" w:rsidRPr="00C95ADC" w:rsidRDefault="00977F23" w:rsidP="00977F23">
            <w:pPr>
              <w:jc w:val="center"/>
              <w:rPr>
                <w:sz w:val="28"/>
                <w:szCs w:val="28"/>
              </w:rPr>
            </w:pPr>
            <w:r w:rsidRPr="00C95ADC">
              <w:rPr>
                <w:sz w:val="28"/>
                <w:szCs w:val="28"/>
              </w:rPr>
              <w:t>1</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«Швейное дело» 6 класс. Инструкционная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Правила снятия мерок</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27"/>
        </w:trPr>
        <w:tc>
          <w:tcPr>
            <w:tcW w:w="999" w:type="dxa"/>
          </w:tcPr>
          <w:p w:rsidR="00977F23" w:rsidRDefault="00977F23" w:rsidP="00977F23">
            <w:pPr>
              <w:spacing w:line="276" w:lineRule="auto"/>
              <w:jc w:val="center"/>
              <w:rPr>
                <w:b/>
                <w:sz w:val="32"/>
                <w:szCs w:val="32"/>
              </w:rPr>
            </w:pPr>
            <w:r>
              <w:rPr>
                <w:b/>
                <w:sz w:val="32"/>
                <w:szCs w:val="32"/>
              </w:rPr>
              <w:t>244</w:t>
            </w:r>
          </w:p>
        </w:tc>
        <w:tc>
          <w:tcPr>
            <w:tcW w:w="1548" w:type="dxa"/>
          </w:tcPr>
          <w:p w:rsidR="00977F23" w:rsidRPr="00C95ADC" w:rsidRDefault="00977F23" w:rsidP="00977F23">
            <w:pPr>
              <w:rPr>
                <w:sz w:val="28"/>
                <w:szCs w:val="28"/>
              </w:rPr>
            </w:pPr>
            <w:r w:rsidRPr="00C95ADC">
              <w:rPr>
                <w:sz w:val="28"/>
                <w:szCs w:val="28"/>
              </w:rPr>
              <w:t>Расчеты для построения.</w:t>
            </w:r>
          </w:p>
        </w:tc>
        <w:tc>
          <w:tcPr>
            <w:tcW w:w="1984" w:type="dxa"/>
          </w:tcPr>
          <w:p w:rsidR="00977F23" w:rsidRPr="00C95ADC" w:rsidRDefault="00977F23" w:rsidP="00977F23">
            <w:pPr>
              <w:rPr>
                <w:sz w:val="28"/>
                <w:szCs w:val="28"/>
              </w:rPr>
            </w:pPr>
            <w:r w:rsidRPr="00C95ADC">
              <w:rPr>
                <w:sz w:val="28"/>
                <w:szCs w:val="28"/>
              </w:rPr>
              <w:t>Расчеты для построения.</w:t>
            </w:r>
          </w:p>
        </w:tc>
        <w:tc>
          <w:tcPr>
            <w:tcW w:w="2049" w:type="dxa"/>
          </w:tcPr>
          <w:p w:rsidR="00977F23" w:rsidRPr="00C95ADC" w:rsidRDefault="00977F23" w:rsidP="00977F23">
            <w:pPr>
              <w:jc w:val="center"/>
              <w:rPr>
                <w:sz w:val="28"/>
                <w:szCs w:val="28"/>
              </w:rPr>
            </w:pPr>
            <w:r w:rsidRPr="00C95ADC">
              <w:rPr>
                <w:sz w:val="28"/>
                <w:szCs w:val="28"/>
              </w:rPr>
              <w:t>_</w:t>
            </w:r>
          </w:p>
        </w:tc>
        <w:tc>
          <w:tcPr>
            <w:tcW w:w="930" w:type="dxa"/>
          </w:tcPr>
          <w:p w:rsidR="00977F23" w:rsidRPr="00C95ADC" w:rsidRDefault="00977F23" w:rsidP="00977F23">
            <w:pPr>
              <w:jc w:val="center"/>
              <w:rPr>
                <w:sz w:val="28"/>
                <w:szCs w:val="28"/>
              </w:rPr>
            </w:pPr>
            <w:r w:rsidRPr="00C95ADC">
              <w:rPr>
                <w:sz w:val="28"/>
                <w:szCs w:val="28"/>
              </w:rPr>
              <w:t>1</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«Швейное дело» 6 класс. Инструкционная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194"/>
        </w:trPr>
        <w:tc>
          <w:tcPr>
            <w:tcW w:w="999" w:type="dxa"/>
          </w:tcPr>
          <w:p w:rsidR="00977F23" w:rsidRDefault="00977F23" w:rsidP="00977F23">
            <w:pPr>
              <w:spacing w:line="276" w:lineRule="auto"/>
              <w:jc w:val="center"/>
              <w:rPr>
                <w:b/>
                <w:sz w:val="32"/>
                <w:szCs w:val="32"/>
              </w:rPr>
            </w:pPr>
            <w:r>
              <w:rPr>
                <w:b/>
                <w:sz w:val="32"/>
                <w:szCs w:val="32"/>
              </w:rPr>
              <w:t>245-246</w:t>
            </w:r>
          </w:p>
        </w:tc>
        <w:tc>
          <w:tcPr>
            <w:tcW w:w="1548" w:type="dxa"/>
          </w:tcPr>
          <w:p w:rsidR="00977F23" w:rsidRPr="00C95ADC" w:rsidRDefault="00977F23" w:rsidP="00977F23">
            <w:pPr>
              <w:rPr>
                <w:sz w:val="28"/>
                <w:szCs w:val="28"/>
              </w:rPr>
            </w:pPr>
            <w:r w:rsidRPr="00C95ADC">
              <w:rPr>
                <w:sz w:val="28"/>
                <w:szCs w:val="28"/>
              </w:rPr>
              <w:t>Построение чертежа в натуральную величину.</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Построение чертежа в натуральную величину.</w:t>
            </w:r>
          </w:p>
        </w:tc>
        <w:tc>
          <w:tcPr>
            <w:tcW w:w="930" w:type="dxa"/>
          </w:tcPr>
          <w:p w:rsidR="00977F23" w:rsidRPr="00C95ADC" w:rsidRDefault="00977F23" w:rsidP="00977F23">
            <w:pPr>
              <w:jc w:val="center"/>
              <w:rPr>
                <w:sz w:val="28"/>
                <w:szCs w:val="28"/>
              </w:rPr>
            </w:pPr>
            <w:r w:rsidRPr="00C95ADC">
              <w:rPr>
                <w:sz w:val="28"/>
                <w:szCs w:val="28"/>
              </w:rPr>
              <w:t>2</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«Швейное дело» 6 класс. Инструкционная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10"/>
        </w:trPr>
        <w:tc>
          <w:tcPr>
            <w:tcW w:w="999" w:type="dxa"/>
          </w:tcPr>
          <w:p w:rsidR="00977F23" w:rsidRDefault="00977F23" w:rsidP="00977F23">
            <w:pPr>
              <w:spacing w:line="276" w:lineRule="auto"/>
              <w:jc w:val="center"/>
              <w:rPr>
                <w:b/>
                <w:sz w:val="32"/>
                <w:szCs w:val="32"/>
              </w:rPr>
            </w:pPr>
            <w:r>
              <w:rPr>
                <w:b/>
                <w:sz w:val="32"/>
                <w:szCs w:val="32"/>
              </w:rPr>
              <w:lastRenderedPageBreak/>
              <w:t>247</w:t>
            </w:r>
          </w:p>
        </w:tc>
        <w:tc>
          <w:tcPr>
            <w:tcW w:w="1548" w:type="dxa"/>
          </w:tcPr>
          <w:p w:rsidR="00977F23" w:rsidRPr="00C95ADC" w:rsidRDefault="00977F23" w:rsidP="00977F23">
            <w:pPr>
              <w:rPr>
                <w:sz w:val="28"/>
                <w:szCs w:val="28"/>
              </w:rPr>
            </w:pPr>
            <w:r w:rsidRPr="00C95ADC">
              <w:rPr>
                <w:sz w:val="28"/>
                <w:szCs w:val="28"/>
              </w:rPr>
              <w:t>Изг</w:t>
            </w:r>
            <w:r w:rsidR="00751B6E">
              <w:rPr>
                <w:sz w:val="28"/>
                <w:szCs w:val="28"/>
              </w:rPr>
              <w:t>отовле</w:t>
            </w:r>
            <w:r w:rsidRPr="00C95ADC">
              <w:rPr>
                <w:sz w:val="28"/>
                <w:szCs w:val="28"/>
              </w:rPr>
              <w:t xml:space="preserve">ние и подготовка выкройки к раскрою. </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751B6E" w:rsidP="00977F23">
            <w:pPr>
              <w:rPr>
                <w:sz w:val="28"/>
                <w:szCs w:val="28"/>
              </w:rPr>
            </w:pPr>
            <w:r>
              <w:rPr>
                <w:sz w:val="28"/>
                <w:szCs w:val="28"/>
              </w:rPr>
              <w:t>Изготовле</w:t>
            </w:r>
            <w:r w:rsidR="00977F23" w:rsidRPr="00C95ADC">
              <w:rPr>
                <w:sz w:val="28"/>
                <w:szCs w:val="28"/>
              </w:rPr>
              <w:t>ние и подготовка выкройки к раскрою.</w:t>
            </w:r>
          </w:p>
        </w:tc>
        <w:tc>
          <w:tcPr>
            <w:tcW w:w="930" w:type="dxa"/>
          </w:tcPr>
          <w:p w:rsidR="00977F23" w:rsidRPr="00C95ADC" w:rsidRDefault="00977F23" w:rsidP="00977F23">
            <w:pPr>
              <w:jc w:val="center"/>
              <w:rPr>
                <w:sz w:val="28"/>
                <w:szCs w:val="28"/>
              </w:rPr>
            </w:pPr>
            <w:r w:rsidRPr="00C95ADC">
              <w:rPr>
                <w:sz w:val="28"/>
                <w:szCs w:val="28"/>
              </w:rPr>
              <w:t>1</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«Швейное дело» 6 класс. Инструкционная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Как готовить выкройку к раскрою</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r>
              <w:rPr>
                <w:b/>
                <w:sz w:val="32"/>
                <w:szCs w:val="32"/>
              </w:rPr>
              <w:t>248</w:t>
            </w:r>
          </w:p>
        </w:tc>
        <w:tc>
          <w:tcPr>
            <w:tcW w:w="1548" w:type="dxa"/>
          </w:tcPr>
          <w:p w:rsidR="00977F23" w:rsidRPr="00C95ADC" w:rsidRDefault="00977F23" w:rsidP="00977F23">
            <w:pPr>
              <w:rPr>
                <w:sz w:val="28"/>
                <w:szCs w:val="28"/>
              </w:rPr>
            </w:pPr>
            <w:r w:rsidRPr="00C95ADC">
              <w:rPr>
                <w:sz w:val="28"/>
                <w:szCs w:val="28"/>
              </w:rPr>
              <w:t>Построение чертежа в натуральную величину.</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Построение чертежа в натуральную величину.</w:t>
            </w:r>
          </w:p>
        </w:tc>
        <w:tc>
          <w:tcPr>
            <w:tcW w:w="930" w:type="dxa"/>
          </w:tcPr>
          <w:p w:rsidR="00977F23" w:rsidRPr="00C95ADC" w:rsidRDefault="00977F23" w:rsidP="00977F23">
            <w:pPr>
              <w:jc w:val="center"/>
              <w:rPr>
                <w:sz w:val="28"/>
                <w:szCs w:val="28"/>
              </w:rPr>
            </w:pPr>
            <w:r w:rsidRPr="00C95ADC">
              <w:rPr>
                <w:sz w:val="28"/>
                <w:szCs w:val="28"/>
              </w:rPr>
              <w:t>2</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«Швейное дело» 6 класс. Инструкционная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Нет задания</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977F23" w:rsidTr="00751B6E">
        <w:trPr>
          <w:trHeight w:val="243"/>
        </w:trPr>
        <w:tc>
          <w:tcPr>
            <w:tcW w:w="999" w:type="dxa"/>
          </w:tcPr>
          <w:p w:rsidR="00977F23" w:rsidRDefault="00977F23" w:rsidP="00977F23">
            <w:pPr>
              <w:spacing w:line="276" w:lineRule="auto"/>
              <w:jc w:val="center"/>
              <w:rPr>
                <w:b/>
                <w:sz w:val="32"/>
                <w:szCs w:val="32"/>
              </w:rPr>
            </w:pPr>
          </w:p>
        </w:tc>
        <w:tc>
          <w:tcPr>
            <w:tcW w:w="1548" w:type="dxa"/>
          </w:tcPr>
          <w:p w:rsidR="00977F23" w:rsidRPr="00C95ADC" w:rsidRDefault="00751B6E" w:rsidP="00977F23">
            <w:pPr>
              <w:rPr>
                <w:sz w:val="28"/>
                <w:szCs w:val="28"/>
              </w:rPr>
            </w:pPr>
            <w:r>
              <w:rPr>
                <w:sz w:val="28"/>
                <w:szCs w:val="28"/>
              </w:rPr>
              <w:t>Изготовле</w:t>
            </w:r>
            <w:r w:rsidR="00977F23" w:rsidRPr="00C95ADC">
              <w:rPr>
                <w:sz w:val="28"/>
                <w:szCs w:val="28"/>
              </w:rPr>
              <w:t xml:space="preserve">ние и подготовка выкройки к раскрою. </w:t>
            </w:r>
          </w:p>
        </w:tc>
        <w:tc>
          <w:tcPr>
            <w:tcW w:w="1984" w:type="dxa"/>
          </w:tcPr>
          <w:p w:rsidR="00977F23" w:rsidRPr="00C95ADC" w:rsidRDefault="00977F23" w:rsidP="00977F23">
            <w:pPr>
              <w:jc w:val="center"/>
              <w:rPr>
                <w:sz w:val="28"/>
                <w:szCs w:val="28"/>
              </w:rPr>
            </w:pPr>
            <w:r w:rsidRPr="00C95ADC">
              <w:rPr>
                <w:sz w:val="28"/>
                <w:szCs w:val="28"/>
              </w:rPr>
              <w:t>_</w:t>
            </w:r>
          </w:p>
        </w:tc>
        <w:tc>
          <w:tcPr>
            <w:tcW w:w="2049" w:type="dxa"/>
          </w:tcPr>
          <w:p w:rsidR="00977F23" w:rsidRPr="00C95ADC" w:rsidRDefault="00977F23" w:rsidP="00977F23">
            <w:pPr>
              <w:rPr>
                <w:sz w:val="28"/>
                <w:szCs w:val="28"/>
              </w:rPr>
            </w:pPr>
            <w:r w:rsidRPr="00C95ADC">
              <w:rPr>
                <w:sz w:val="28"/>
                <w:szCs w:val="28"/>
              </w:rPr>
              <w:t>Изготовле</w:t>
            </w:r>
          </w:p>
          <w:p w:rsidR="00977F23" w:rsidRPr="00C95ADC" w:rsidRDefault="00977F23" w:rsidP="00977F23">
            <w:pPr>
              <w:rPr>
                <w:sz w:val="28"/>
                <w:szCs w:val="28"/>
              </w:rPr>
            </w:pPr>
            <w:r w:rsidRPr="00C95ADC">
              <w:rPr>
                <w:sz w:val="28"/>
                <w:szCs w:val="28"/>
              </w:rPr>
              <w:t>ние и подготовка выкройки к раскрою.</w:t>
            </w:r>
          </w:p>
        </w:tc>
        <w:tc>
          <w:tcPr>
            <w:tcW w:w="930" w:type="dxa"/>
          </w:tcPr>
          <w:p w:rsidR="00977F23" w:rsidRPr="00C95ADC" w:rsidRDefault="00977F23" w:rsidP="00977F23">
            <w:pPr>
              <w:jc w:val="center"/>
              <w:rPr>
                <w:sz w:val="28"/>
                <w:szCs w:val="28"/>
              </w:rPr>
            </w:pPr>
            <w:r w:rsidRPr="00C95ADC">
              <w:rPr>
                <w:sz w:val="28"/>
                <w:szCs w:val="28"/>
              </w:rPr>
              <w:t>1</w:t>
            </w:r>
          </w:p>
        </w:tc>
        <w:tc>
          <w:tcPr>
            <w:tcW w:w="1416" w:type="dxa"/>
          </w:tcPr>
          <w:p w:rsidR="00977F23" w:rsidRPr="00C95ADC" w:rsidRDefault="00977F23" w:rsidP="00977F23">
            <w:pPr>
              <w:rPr>
                <w:sz w:val="28"/>
                <w:szCs w:val="28"/>
              </w:rPr>
            </w:pPr>
            <w:r w:rsidRPr="00C95ADC">
              <w:rPr>
                <w:sz w:val="28"/>
                <w:szCs w:val="28"/>
              </w:rPr>
              <w:t>Комби</w:t>
            </w:r>
          </w:p>
          <w:p w:rsidR="00977F23" w:rsidRPr="00C95ADC" w:rsidRDefault="00977F23" w:rsidP="00977F23">
            <w:pPr>
              <w:rPr>
                <w:sz w:val="28"/>
                <w:szCs w:val="28"/>
              </w:rPr>
            </w:pPr>
            <w:r w:rsidRPr="00C95ADC">
              <w:rPr>
                <w:sz w:val="28"/>
                <w:szCs w:val="28"/>
              </w:rPr>
              <w:t>нирован</w:t>
            </w:r>
          </w:p>
          <w:p w:rsidR="00977F23" w:rsidRPr="00C95ADC" w:rsidRDefault="00977F23" w:rsidP="00977F23">
            <w:pPr>
              <w:rPr>
                <w:sz w:val="28"/>
                <w:szCs w:val="28"/>
              </w:rPr>
            </w:pPr>
            <w:r w:rsidRPr="00C95ADC">
              <w:rPr>
                <w:sz w:val="28"/>
                <w:szCs w:val="28"/>
              </w:rPr>
              <w:t>ный</w:t>
            </w:r>
          </w:p>
        </w:tc>
        <w:tc>
          <w:tcPr>
            <w:tcW w:w="1417" w:type="dxa"/>
          </w:tcPr>
          <w:p w:rsidR="00977F23" w:rsidRPr="00C95ADC" w:rsidRDefault="00977F23" w:rsidP="00977F23">
            <w:pPr>
              <w:rPr>
                <w:sz w:val="28"/>
                <w:szCs w:val="28"/>
              </w:rPr>
            </w:pPr>
            <w:r w:rsidRPr="00C95ADC">
              <w:rPr>
                <w:sz w:val="28"/>
                <w:szCs w:val="28"/>
              </w:rPr>
              <w:t>Практи</w:t>
            </w:r>
          </w:p>
          <w:p w:rsidR="00977F23" w:rsidRPr="00C95ADC" w:rsidRDefault="00977F23" w:rsidP="00977F23">
            <w:pPr>
              <w:rPr>
                <w:sz w:val="28"/>
                <w:szCs w:val="28"/>
              </w:rPr>
            </w:pPr>
            <w:r w:rsidRPr="00C95ADC">
              <w:rPr>
                <w:sz w:val="28"/>
                <w:szCs w:val="28"/>
              </w:rPr>
              <w:t>кум.</w:t>
            </w:r>
          </w:p>
        </w:tc>
        <w:tc>
          <w:tcPr>
            <w:tcW w:w="1418" w:type="dxa"/>
          </w:tcPr>
          <w:p w:rsidR="00977F23" w:rsidRPr="00C95ADC" w:rsidRDefault="00977F23" w:rsidP="00977F23">
            <w:pPr>
              <w:rPr>
                <w:sz w:val="28"/>
                <w:szCs w:val="28"/>
              </w:rPr>
            </w:pPr>
            <w:r w:rsidRPr="00C95ADC">
              <w:rPr>
                <w:sz w:val="28"/>
                <w:szCs w:val="28"/>
              </w:rPr>
              <w:t>Учебник «Швейное дело» 6 класс. Инструкционная карта.</w:t>
            </w:r>
          </w:p>
        </w:tc>
        <w:tc>
          <w:tcPr>
            <w:tcW w:w="2551" w:type="dxa"/>
            <w:tcBorders>
              <w:right w:val="single" w:sz="4" w:space="0" w:color="auto"/>
            </w:tcBorders>
          </w:tcPr>
          <w:p w:rsidR="00977F23" w:rsidRPr="00C95ADC" w:rsidRDefault="00977F23" w:rsidP="00977F23">
            <w:pPr>
              <w:jc w:val="center"/>
              <w:rPr>
                <w:sz w:val="28"/>
                <w:szCs w:val="28"/>
              </w:rPr>
            </w:pPr>
            <w:r>
              <w:rPr>
                <w:sz w:val="28"/>
                <w:szCs w:val="28"/>
              </w:rPr>
              <w:t>Как готовить выкройку к раскрою</w:t>
            </w:r>
          </w:p>
        </w:tc>
        <w:tc>
          <w:tcPr>
            <w:tcW w:w="425" w:type="dxa"/>
          </w:tcPr>
          <w:p w:rsidR="00977F23" w:rsidRDefault="00977F23" w:rsidP="00977F23">
            <w:pPr>
              <w:spacing w:line="276" w:lineRule="auto"/>
              <w:jc w:val="center"/>
              <w:rPr>
                <w:b/>
                <w:sz w:val="32"/>
                <w:szCs w:val="32"/>
              </w:rPr>
            </w:pPr>
          </w:p>
        </w:tc>
        <w:tc>
          <w:tcPr>
            <w:tcW w:w="567" w:type="dxa"/>
          </w:tcPr>
          <w:p w:rsidR="00977F23" w:rsidRDefault="00977F23" w:rsidP="00977F23">
            <w:pPr>
              <w:spacing w:line="276" w:lineRule="auto"/>
              <w:jc w:val="center"/>
              <w:rPr>
                <w:b/>
                <w:sz w:val="32"/>
                <w:szCs w:val="32"/>
              </w:rPr>
            </w:pPr>
          </w:p>
        </w:tc>
      </w:tr>
      <w:tr w:rsidR="00753901" w:rsidTr="00751B6E">
        <w:trPr>
          <w:trHeight w:val="243"/>
        </w:trPr>
        <w:tc>
          <w:tcPr>
            <w:tcW w:w="999" w:type="dxa"/>
          </w:tcPr>
          <w:p w:rsidR="00753901" w:rsidRDefault="00753901" w:rsidP="00753901">
            <w:pPr>
              <w:spacing w:line="276" w:lineRule="auto"/>
              <w:jc w:val="center"/>
              <w:rPr>
                <w:b/>
                <w:sz w:val="32"/>
                <w:szCs w:val="32"/>
              </w:rPr>
            </w:pPr>
            <w:r>
              <w:rPr>
                <w:b/>
                <w:sz w:val="32"/>
                <w:szCs w:val="32"/>
              </w:rPr>
              <w:t>249</w:t>
            </w:r>
          </w:p>
        </w:tc>
        <w:tc>
          <w:tcPr>
            <w:tcW w:w="1548" w:type="dxa"/>
          </w:tcPr>
          <w:p w:rsidR="00753901" w:rsidRPr="00C95ADC" w:rsidRDefault="00753901" w:rsidP="00753901">
            <w:pPr>
              <w:rPr>
                <w:sz w:val="28"/>
                <w:szCs w:val="28"/>
              </w:rPr>
            </w:pPr>
            <w:r w:rsidRPr="00C95ADC">
              <w:rPr>
                <w:sz w:val="28"/>
                <w:szCs w:val="28"/>
              </w:rPr>
              <w:t>Раскладка выкройки на ткань и раскрой.</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Раскладка выкройки на ткань и раскрой.</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 xml:space="preserve">Учебник «Швейное дело» 6 класс. </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64"/>
        </w:trPr>
        <w:tc>
          <w:tcPr>
            <w:tcW w:w="999" w:type="dxa"/>
          </w:tcPr>
          <w:p w:rsidR="00753901" w:rsidRDefault="00753901" w:rsidP="00753901">
            <w:pPr>
              <w:spacing w:line="276" w:lineRule="auto"/>
              <w:jc w:val="center"/>
              <w:rPr>
                <w:b/>
                <w:sz w:val="32"/>
                <w:szCs w:val="32"/>
              </w:rPr>
            </w:pPr>
          </w:p>
        </w:tc>
        <w:tc>
          <w:tcPr>
            <w:tcW w:w="1548" w:type="dxa"/>
          </w:tcPr>
          <w:p w:rsidR="00753901" w:rsidRPr="00C95ADC" w:rsidRDefault="00753901" w:rsidP="00753901">
            <w:pPr>
              <w:rPr>
                <w:b/>
                <w:sz w:val="28"/>
                <w:szCs w:val="28"/>
              </w:rPr>
            </w:pPr>
            <w:r w:rsidRPr="00C95ADC">
              <w:rPr>
                <w:b/>
                <w:sz w:val="28"/>
                <w:szCs w:val="28"/>
              </w:rPr>
              <w:t>Пошив поясного спортивн</w:t>
            </w:r>
            <w:r w:rsidRPr="00C95ADC">
              <w:rPr>
                <w:b/>
                <w:sz w:val="28"/>
                <w:szCs w:val="28"/>
              </w:rPr>
              <w:lastRenderedPageBreak/>
              <w:t>ого белья (трусы-плавки).</w:t>
            </w:r>
          </w:p>
        </w:tc>
        <w:tc>
          <w:tcPr>
            <w:tcW w:w="1984" w:type="dxa"/>
          </w:tcPr>
          <w:p w:rsidR="00753901" w:rsidRPr="00C95ADC" w:rsidRDefault="00753901" w:rsidP="00753901">
            <w:pPr>
              <w:rPr>
                <w:sz w:val="28"/>
                <w:szCs w:val="28"/>
              </w:rPr>
            </w:pPr>
          </w:p>
        </w:tc>
        <w:tc>
          <w:tcPr>
            <w:tcW w:w="2049" w:type="dxa"/>
          </w:tcPr>
          <w:p w:rsidR="00753901" w:rsidRPr="00C95ADC" w:rsidRDefault="00753901" w:rsidP="00753901">
            <w:pPr>
              <w:rPr>
                <w:sz w:val="28"/>
                <w:szCs w:val="28"/>
              </w:rPr>
            </w:pPr>
          </w:p>
        </w:tc>
        <w:tc>
          <w:tcPr>
            <w:tcW w:w="930" w:type="dxa"/>
          </w:tcPr>
          <w:p w:rsidR="00753901" w:rsidRPr="00C95ADC" w:rsidRDefault="00753901" w:rsidP="00753901">
            <w:pPr>
              <w:jc w:val="center"/>
              <w:rPr>
                <w:sz w:val="28"/>
                <w:szCs w:val="28"/>
              </w:rPr>
            </w:pPr>
          </w:p>
        </w:tc>
        <w:tc>
          <w:tcPr>
            <w:tcW w:w="1416" w:type="dxa"/>
          </w:tcPr>
          <w:p w:rsidR="00753901" w:rsidRPr="00C95ADC" w:rsidRDefault="00753901" w:rsidP="00753901">
            <w:pPr>
              <w:rPr>
                <w:sz w:val="28"/>
                <w:szCs w:val="28"/>
              </w:rPr>
            </w:pPr>
          </w:p>
        </w:tc>
        <w:tc>
          <w:tcPr>
            <w:tcW w:w="1417" w:type="dxa"/>
          </w:tcPr>
          <w:p w:rsidR="00753901" w:rsidRPr="00C95ADC" w:rsidRDefault="00753901" w:rsidP="00753901">
            <w:pPr>
              <w:rPr>
                <w:sz w:val="28"/>
                <w:szCs w:val="28"/>
              </w:rPr>
            </w:pPr>
          </w:p>
        </w:tc>
        <w:tc>
          <w:tcPr>
            <w:tcW w:w="1418" w:type="dxa"/>
          </w:tcPr>
          <w:p w:rsidR="00753901" w:rsidRPr="00C95ADC" w:rsidRDefault="00753901" w:rsidP="00753901">
            <w:pPr>
              <w:rPr>
                <w:sz w:val="28"/>
                <w:szCs w:val="28"/>
              </w:rPr>
            </w:pPr>
          </w:p>
        </w:tc>
        <w:tc>
          <w:tcPr>
            <w:tcW w:w="2551" w:type="dxa"/>
            <w:tcBorders>
              <w:right w:val="single" w:sz="4" w:space="0" w:color="auto"/>
            </w:tcBorders>
          </w:tcPr>
          <w:p w:rsidR="00753901" w:rsidRPr="00C95ADC" w:rsidRDefault="00753901" w:rsidP="00753901">
            <w:pPr>
              <w:jc w:val="center"/>
              <w:rPr>
                <w:sz w:val="28"/>
                <w:szCs w:val="28"/>
              </w:rPr>
            </w:pP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43"/>
        </w:trPr>
        <w:tc>
          <w:tcPr>
            <w:tcW w:w="999" w:type="dxa"/>
          </w:tcPr>
          <w:p w:rsidR="00753901" w:rsidRDefault="00753901" w:rsidP="00753901">
            <w:pPr>
              <w:spacing w:line="276" w:lineRule="auto"/>
              <w:jc w:val="center"/>
              <w:rPr>
                <w:b/>
                <w:sz w:val="32"/>
                <w:szCs w:val="32"/>
              </w:rPr>
            </w:pPr>
            <w:r>
              <w:rPr>
                <w:b/>
                <w:sz w:val="32"/>
                <w:szCs w:val="32"/>
              </w:rPr>
              <w:t>250</w:t>
            </w:r>
          </w:p>
        </w:tc>
        <w:tc>
          <w:tcPr>
            <w:tcW w:w="1548" w:type="dxa"/>
          </w:tcPr>
          <w:p w:rsidR="00753901" w:rsidRPr="00C95ADC" w:rsidRDefault="00751B6E" w:rsidP="00753901">
            <w:pPr>
              <w:rPr>
                <w:sz w:val="28"/>
                <w:szCs w:val="28"/>
              </w:rPr>
            </w:pPr>
            <w:r>
              <w:rPr>
                <w:sz w:val="28"/>
                <w:szCs w:val="28"/>
              </w:rPr>
              <w:t>Прокладыва</w:t>
            </w:r>
            <w:r w:rsidR="00753901" w:rsidRPr="00C95ADC">
              <w:rPr>
                <w:sz w:val="28"/>
                <w:szCs w:val="28"/>
              </w:rPr>
              <w:t xml:space="preserve">ние прямых стежков по линии подгиба верхнего среза. </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Прокладыва</w:t>
            </w:r>
          </w:p>
          <w:p w:rsidR="00753901" w:rsidRPr="00C95ADC" w:rsidRDefault="00753901" w:rsidP="00753901">
            <w:pPr>
              <w:rPr>
                <w:sz w:val="28"/>
                <w:szCs w:val="28"/>
              </w:rPr>
            </w:pPr>
            <w:r w:rsidRPr="00C95ADC">
              <w:rPr>
                <w:sz w:val="28"/>
                <w:szCs w:val="28"/>
              </w:rPr>
              <w:t>ние прямых стежков по линии подгиба верхнего среза.</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356"/>
        </w:trPr>
        <w:tc>
          <w:tcPr>
            <w:tcW w:w="999" w:type="dxa"/>
          </w:tcPr>
          <w:p w:rsidR="00753901" w:rsidRDefault="00753901" w:rsidP="00753901">
            <w:pPr>
              <w:spacing w:line="276" w:lineRule="auto"/>
              <w:jc w:val="center"/>
              <w:rPr>
                <w:b/>
                <w:sz w:val="32"/>
                <w:szCs w:val="32"/>
              </w:rPr>
            </w:pPr>
            <w:r>
              <w:rPr>
                <w:b/>
                <w:sz w:val="32"/>
                <w:szCs w:val="32"/>
              </w:rPr>
              <w:t>251-252</w:t>
            </w:r>
          </w:p>
        </w:tc>
        <w:tc>
          <w:tcPr>
            <w:tcW w:w="1548" w:type="dxa"/>
          </w:tcPr>
          <w:p w:rsidR="00753901" w:rsidRPr="00C95ADC" w:rsidRDefault="00753901" w:rsidP="00753901">
            <w:pPr>
              <w:rPr>
                <w:sz w:val="28"/>
                <w:szCs w:val="28"/>
              </w:rPr>
            </w:pPr>
            <w:r w:rsidRPr="00C95ADC">
              <w:rPr>
                <w:sz w:val="28"/>
                <w:szCs w:val="28"/>
              </w:rPr>
              <w:t>Обработка накладной ластовицы и соединение с основной деталью.</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Обработка накладной ластовицы и соединение с основной деталью.</w:t>
            </w:r>
          </w:p>
        </w:tc>
        <w:tc>
          <w:tcPr>
            <w:tcW w:w="930" w:type="dxa"/>
          </w:tcPr>
          <w:p w:rsidR="00753901" w:rsidRPr="00C95ADC" w:rsidRDefault="00753901" w:rsidP="00753901">
            <w:pPr>
              <w:jc w:val="center"/>
              <w:rPr>
                <w:sz w:val="28"/>
                <w:szCs w:val="28"/>
              </w:rPr>
            </w:pPr>
            <w:r w:rsidRPr="00C95ADC">
              <w:rPr>
                <w:sz w:val="28"/>
                <w:szCs w:val="28"/>
              </w:rPr>
              <w:t>2</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«Швейное дело» 6</w:t>
            </w:r>
            <w:r w:rsidR="00751B6E">
              <w:rPr>
                <w:sz w:val="28"/>
                <w:szCs w:val="28"/>
              </w:rPr>
              <w:t xml:space="preserve"> класс. Технологи</w:t>
            </w:r>
            <w:r w:rsidRPr="00C95ADC">
              <w:rPr>
                <w:sz w:val="28"/>
                <w:szCs w:val="28"/>
              </w:rPr>
              <w:t>ческая 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 xml:space="preserve">Повторить </w:t>
            </w:r>
            <w:r w:rsidR="00751B6E">
              <w:rPr>
                <w:sz w:val="28"/>
                <w:szCs w:val="28"/>
              </w:rPr>
              <w:t>технологию</w:t>
            </w:r>
            <w:r>
              <w:rPr>
                <w:sz w:val="28"/>
                <w:szCs w:val="28"/>
              </w:rPr>
              <w:t xml:space="preserve"> обработки</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307"/>
        </w:trPr>
        <w:tc>
          <w:tcPr>
            <w:tcW w:w="999" w:type="dxa"/>
          </w:tcPr>
          <w:p w:rsidR="00753901" w:rsidRDefault="00753901" w:rsidP="00753901">
            <w:pPr>
              <w:spacing w:line="276" w:lineRule="auto"/>
              <w:jc w:val="center"/>
              <w:rPr>
                <w:b/>
                <w:sz w:val="32"/>
                <w:szCs w:val="32"/>
              </w:rPr>
            </w:pPr>
            <w:r>
              <w:rPr>
                <w:b/>
                <w:sz w:val="32"/>
                <w:szCs w:val="32"/>
              </w:rPr>
              <w:t>253-254</w:t>
            </w:r>
          </w:p>
        </w:tc>
        <w:tc>
          <w:tcPr>
            <w:tcW w:w="1548" w:type="dxa"/>
          </w:tcPr>
          <w:p w:rsidR="00753901" w:rsidRPr="00C95ADC" w:rsidRDefault="00753901" w:rsidP="00753901">
            <w:pPr>
              <w:rPr>
                <w:sz w:val="28"/>
                <w:szCs w:val="28"/>
              </w:rPr>
            </w:pPr>
            <w:r w:rsidRPr="00C95ADC">
              <w:rPr>
                <w:sz w:val="28"/>
                <w:szCs w:val="28"/>
              </w:rPr>
              <w:t xml:space="preserve">Соединение запошивочным </w:t>
            </w:r>
            <w:r w:rsidR="00751B6E" w:rsidRPr="00C95ADC">
              <w:rPr>
                <w:sz w:val="28"/>
                <w:szCs w:val="28"/>
              </w:rPr>
              <w:t>швом боковых</w:t>
            </w:r>
            <w:r w:rsidRPr="00C95ADC">
              <w:rPr>
                <w:sz w:val="28"/>
                <w:szCs w:val="28"/>
              </w:rPr>
              <w:t xml:space="preserve"> срезов.</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 xml:space="preserve">Соединение запошивочным </w:t>
            </w:r>
            <w:r w:rsidR="00751B6E" w:rsidRPr="00C95ADC">
              <w:rPr>
                <w:sz w:val="28"/>
                <w:szCs w:val="28"/>
              </w:rPr>
              <w:t>швом боковых</w:t>
            </w:r>
            <w:r w:rsidRPr="00C95ADC">
              <w:rPr>
                <w:sz w:val="28"/>
                <w:szCs w:val="28"/>
              </w:rPr>
              <w:t xml:space="preserve"> срезов.</w:t>
            </w:r>
          </w:p>
        </w:tc>
        <w:tc>
          <w:tcPr>
            <w:tcW w:w="930" w:type="dxa"/>
          </w:tcPr>
          <w:p w:rsidR="00753901" w:rsidRPr="00C95ADC" w:rsidRDefault="00753901" w:rsidP="00753901">
            <w:pPr>
              <w:jc w:val="center"/>
              <w:rPr>
                <w:sz w:val="28"/>
                <w:szCs w:val="28"/>
              </w:rPr>
            </w:pPr>
            <w:r w:rsidRPr="00C95ADC">
              <w:rPr>
                <w:sz w:val="28"/>
                <w:szCs w:val="28"/>
              </w:rPr>
              <w:t>2</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Схема запошивочного шва</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27"/>
        </w:trPr>
        <w:tc>
          <w:tcPr>
            <w:tcW w:w="999" w:type="dxa"/>
          </w:tcPr>
          <w:p w:rsidR="00753901" w:rsidRDefault="00753901" w:rsidP="00753901">
            <w:pPr>
              <w:spacing w:line="276" w:lineRule="auto"/>
              <w:jc w:val="center"/>
              <w:rPr>
                <w:b/>
                <w:sz w:val="32"/>
                <w:szCs w:val="32"/>
              </w:rPr>
            </w:pPr>
            <w:r>
              <w:rPr>
                <w:b/>
                <w:sz w:val="32"/>
                <w:szCs w:val="32"/>
              </w:rPr>
              <w:lastRenderedPageBreak/>
              <w:t>255</w:t>
            </w:r>
          </w:p>
        </w:tc>
        <w:tc>
          <w:tcPr>
            <w:tcW w:w="1548" w:type="dxa"/>
          </w:tcPr>
          <w:p w:rsidR="00753901" w:rsidRPr="00C95ADC" w:rsidRDefault="00753901" w:rsidP="00753901">
            <w:pPr>
              <w:rPr>
                <w:sz w:val="28"/>
                <w:szCs w:val="28"/>
              </w:rPr>
            </w:pPr>
            <w:r w:rsidRPr="00C95ADC">
              <w:rPr>
                <w:sz w:val="28"/>
                <w:szCs w:val="28"/>
              </w:rPr>
              <w:t>Заготовка и соединение в кальцо по размеру нижнего среза косой обтачкой.</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Заготовка и соединение в кальцо по размеру нижнего среза косой обтачкой.</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753901" w:rsidRPr="00C95ADC" w:rsidRDefault="00751B6E" w:rsidP="00753901">
            <w:pPr>
              <w:jc w:val="center"/>
              <w:rPr>
                <w:sz w:val="28"/>
                <w:szCs w:val="28"/>
              </w:rPr>
            </w:pPr>
            <w:r>
              <w:rPr>
                <w:sz w:val="28"/>
                <w:szCs w:val="28"/>
              </w:rPr>
              <w:t>Повторить правила</w:t>
            </w:r>
            <w:r w:rsidR="00753901">
              <w:rPr>
                <w:sz w:val="28"/>
                <w:szCs w:val="28"/>
              </w:rPr>
              <w:t xml:space="preserve"> изготовления косой обтачки</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11"/>
        </w:trPr>
        <w:tc>
          <w:tcPr>
            <w:tcW w:w="999" w:type="dxa"/>
          </w:tcPr>
          <w:p w:rsidR="00753901" w:rsidRDefault="00753901" w:rsidP="00753901">
            <w:pPr>
              <w:spacing w:line="276" w:lineRule="auto"/>
              <w:jc w:val="center"/>
              <w:rPr>
                <w:b/>
                <w:sz w:val="32"/>
                <w:szCs w:val="32"/>
              </w:rPr>
            </w:pPr>
            <w:r>
              <w:rPr>
                <w:b/>
                <w:sz w:val="32"/>
                <w:szCs w:val="32"/>
              </w:rPr>
              <w:t>256-267</w:t>
            </w:r>
          </w:p>
        </w:tc>
        <w:tc>
          <w:tcPr>
            <w:tcW w:w="1548" w:type="dxa"/>
          </w:tcPr>
          <w:p w:rsidR="00753901" w:rsidRPr="00C95ADC" w:rsidRDefault="00753901" w:rsidP="00753901">
            <w:pPr>
              <w:rPr>
                <w:sz w:val="28"/>
                <w:szCs w:val="28"/>
              </w:rPr>
            </w:pPr>
            <w:r w:rsidRPr="00C95ADC">
              <w:rPr>
                <w:sz w:val="28"/>
                <w:szCs w:val="28"/>
              </w:rPr>
              <w:t>Обработка нижнего среза двойной косой обтачкой.</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Обработка нижнего среза двойной косой обтачкой.</w:t>
            </w:r>
          </w:p>
        </w:tc>
        <w:tc>
          <w:tcPr>
            <w:tcW w:w="930" w:type="dxa"/>
          </w:tcPr>
          <w:p w:rsidR="00753901" w:rsidRPr="00C95ADC" w:rsidRDefault="00753901" w:rsidP="00753901">
            <w:pPr>
              <w:jc w:val="center"/>
              <w:rPr>
                <w:sz w:val="28"/>
                <w:szCs w:val="28"/>
              </w:rPr>
            </w:pPr>
            <w:r w:rsidRPr="00C95ADC">
              <w:rPr>
                <w:sz w:val="28"/>
                <w:szCs w:val="28"/>
              </w:rPr>
              <w:t>2</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Технология обработки среза косой обтачкой</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80"/>
        </w:trPr>
        <w:tc>
          <w:tcPr>
            <w:tcW w:w="999" w:type="dxa"/>
          </w:tcPr>
          <w:p w:rsidR="00753901" w:rsidRDefault="00753901" w:rsidP="00753901">
            <w:pPr>
              <w:spacing w:line="276" w:lineRule="auto"/>
              <w:jc w:val="center"/>
              <w:rPr>
                <w:b/>
                <w:sz w:val="32"/>
                <w:szCs w:val="32"/>
              </w:rPr>
            </w:pPr>
            <w:r>
              <w:rPr>
                <w:b/>
                <w:sz w:val="32"/>
                <w:szCs w:val="32"/>
              </w:rPr>
              <w:t>258</w:t>
            </w:r>
          </w:p>
        </w:tc>
        <w:tc>
          <w:tcPr>
            <w:tcW w:w="1548" w:type="dxa"/>
          </w:tcPr>
          <w:p w:rsidR="00753901" w:rsidRPr="00C95ADC" w:rsidRDefault="00753901" w:rsidP="00753901">
            <w:pPr>
              <w:rPr>
                <w:sz w:val="28"/>
                <w:szCs w:val="28"/>
              </w:rPr>
            </w:pPr>
            <w:r w:rsidRPr="00C95ADC">
              <w:rPr>
                <w:sz w:val="28"/>
                <w:szCs w:val="28"/>
              </w:rPr>
              <w:t>Обработка верхнего среза.</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Обработка верхнего среза.</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97"/>
        </w:trPr>
        <w:tc>
          <w:tcPr>
            <w:tcW w:w="999" w:type="dxa"/>
          </w:tcPr>
          <w:p w:rsidR="00753901" w:rsidRDefault="00753901" w:rsidP="00753901">
            <w:pPr>
              <w:spacing w:line="276" w:lineRule="auto"/>
              <w:jc w:val="center"/>
              <w:rPr>
                <w:b/>
                <w:sz w:val="32"/>
                <w:szCs w:val="32"/>
              </w:rPr>
            </w:pPr>
            <w:r>
              <w:rPr>
                <w:b/>
                <w:sz w:val="32"/>
                <w:szCs w:val="32"/>
              </w:rPr>
              <w:t>259</w:t>
            </w:r>
          </w:p>
        </w:tc>
        <w:tc>
          <w:tcPr>
            <w:tcW w:w="1548" w:type="dxa"/>
          </w:tcPr>
          <w:p w:rsidR="00753901" w:rsidRPr="00C95ADC" w:rsidRDefault="00753901" w:rsidP="00753901">
            <w:pPr>
              <w:rPr>
                <w:sz w:val="28"/>
                <w:szCs w:val="28"/>
              </w:rPr>
            </w:pPr>
            <w:r w:rsidRPr="00C95ADC">
              <w:rPr>
                <w:sz w:val="28"/>
                <w:szCs w:val="28"/>
              </w:rPr>
              <w:t xml:space="preserve">Вкладывание эластичной тесьмы. </w:t>
            </w:r>
            <w:r w:rsidRPr="00C95ADC">
              <w:rPr>
                <w:sz w:val="28"/>
                <w:szCs w:val="28"/>
              </w:rPr>
              <w:lastRenderedPageBreak/>
              <w:t>Утюжка изделия.</w:t>
            </w:r>
          </w:p>
        </w:tc>
        <w:tc>
          <w:tcPr>
            <w:tcW w:w="1984" w:type="dxa"/>
          </w:tcPr>
          <w:p w:rsidR="00753901" w:rsidRPr="00C95ADC" w:rsidRDefault="00753901" w:rsidP="00753901">
            <w:pPr>
              <w:jc w:val="center"/>
              <w:rPr>
                <w:sz w:val="28"/>
                <w:szCs w:val="28"/>
              </w:rPr>
            </w:pPr>
            <w:r w:rsidRPr="00C95ADC">
              <w:rPr>
                <w:sz w:val="28"/>
                <w:szCs w:val="28"/>
              </w:rPr>
              <w:lastRenderedPageBreak/>
              <w:t>_</w:t>
            </w:r>
          </w:p>
        </w:tc>
        <w:tc>
          <w:tcPr>
            <w:tcW w:w="2049" w:type="dxa"/>
          </w:tcPr>
          <w:p w:rsidR="00753901" w:rsidRPr="00C95ADC" w:rsidRDefault="00753901" w:rsidP="00753901">
            <w:pPr>
              <w:rPr>
                <w:sz w:val="28"/>
                <w:szCs w:val="28"/>
              </w:rPr>
            </w:pPr>
            <w:r w:rsidRPr="00C95ADC">
              <w:rPr>
                <w:sz w:val="28"/>
                <w:szCs w:val="28"/>
              </w:rPr>
              <w:t>Вкладывание эластичной тесьмы. Утюжка изделия.</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w:t>
            </w:r>
            <w:r w:rsidR="00751B6E">
              <w:rPr>
                <w:sz w:val="28"/>
                <w:szCs w:val="28"/>
              </w:rPr>
              <w:lastRenderedPageBreak/>
              <w:t>и</w:t>
            </w:r>
            <w:r w:rsidRPr="00C95ADC">
              <w:rPr>
                <w:sz w:val="28"/>
                <w:szCs w:val="28"/>
              </w:rPr>
              <w:t>ческая 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lastRenderedPageBreak/>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10"/>
        </w:trPr>
        <w:tc>
          <w:tcPr>
            <w:tcW w:w="999" w:type="dxa"/>
          </w:tcPr>
          <w:p w:rsidR="00753901" w:rsidRDefault="00753901" w:rsidP="00753901">
            <w:pPr>
              <w:spacing w:line="276" w:lineRule="auto"/>
              <w:jc w:val="center"/>
              <w:rPr>
                <w:b/>
                <w:sz w:val="32"/>
                <w:szCs w:val="32"/>
              </w:rPr>
            </w:pPr>
          </w:p>
        </w:tc>
        <w:tc>
          <w:tcPr>
            <w:tcW w:w="1548" w:type="dxa"/>
          </w:tcPr>
          <w:p w:rsidR="00753901" w:rsidRPr="00C95ADC" w:rsidRDefault="00753901" w:rsidP="00753901">
            <w:pPr>
              <w:rPr>
                <w:b/>
                <w:sz w:val="28"/>
                <w:szCs w:val="28"/>
              </w:rPr>
            </w:pPr>
            <w:r w:rsidRPr="00C95ADC">
              <w:rPr>
                <w:b/>
                <w:sz w:val="28"/>
                <w:szCs w:val="28"/>
              </w:rPr>
              <w:t>Ремонт одежды. Штопка.</w:t>
            </w:r>
          </w:p>
        </w:tc>
        <w:tc>
          <w:tcPr>
            <w:tcW w:w="1984" w:type="dxa"/>
          </w:tcPr>
          <w:p w:rsidR="00753901" w:rsidRPr="00C95ADC" w:rsidRDefault="00753901" w:rsidP="00753901">
            <w:pPr>
              <w:rPr>
                <w:sz w:val="28"/>
                <w:szCs w:val="28"/>
              </w:rPr>
            </w:pPr>
          </w:p>
        </w:tc>
        <w:tc>
          <w:tcPr>
            <w:tcW w:w="2049" w:type="dxa"/>
          </w:tcPr>
          <w:p w:rsidR="00753901" w:rsidRPr="00C95ADC" w:rsidRDefault="00753901" w:rsidP="00753901">
            <w:pPr>
              <w:rPr>
                <w:sz w:val="28"/>
                <w:szCs w:val="28"/>
              </w:rPr>
            </w:pPr>
          </w:p>
        </w:tc>
        <w:tc>
          <w:tcPr>
            <w:tcW w:w="930" w:type="dxa"/>
          </w:tcPr>
          <w:p w:rsidR="00753901" w:rsidRPr="00C95ADC" w:rsidRDefault="00753901" w:rsidP="00753901">
            <w:pPr>
              <w:jc w:val="center"/>
              <w:rPr>
                <w:sz w:val="28"/>
                <w:szCs w:val="28"/>
              </w:rPr>
            </w:pPr>
          </w:p>
        </w:tc>
        <w:tc>
          <w:tcPr>
            <w:tcW w:w="1416" w:type="dxa"/>
          </w:tcPr>
          <w:p w:rsidR="00753901" w:rsidRPr="00C95ADC" w:rsidRDefault="00753901" w:rsidP="00753901">
            <w:pPr>
              <w:rPr>
                <w:sz w:val="28"/>
                <w:szCs w:val="28"/>
              </w:rPr>
            </w:pPr>
          </w:p>
        </w:tc>
        <w:tc>
          <w:tcPr>
            <w:tcW w:w="1417" w:type="dxa"/>
          </w:tcPr>
          <w:p w:rsidR="00753901" w:rsidRPr="00C95ADC" w:rsidRDefault="00753901" w:rsidP="00753901">
            <w:pPr>
              <w:rPr>
                <w:sz w:val="28"/>
                <w:szCs w:val="28"/>
              </w:rPr>
            </w:pPr>
          </w:p>
        </w:tc>
        <w:tc>
          <w:tcPr>
            <w:tcW w:w="1418" w:type="dxa"/>
          </w:tcPr>
          <w:p w:rsidR="00753901" w:rsidRPr="00C95ADC" w:rsidRDefault="00753901" w:rsidP="00753901">
            <w:pPr>
              <w:rPr>
                <w:sz w:val="28"/>
                <w:szCs w:val="28"/>
              </w:rPr>
            </w:pPr>
          </w:p>
        </w:tc>
        <w:tc>
          <w:tcPr>
            <w:tcW w:w="2551" w:type="dxa"/>
            <w:tcBorders>
              <w:right w:val="single" w:sz="4" w:space="0" w:color="auto"/>
            </w:tcBorders>
          </w:tcPr>
          <w:p w:rsidR="00753901" w:rsidRPr="00C95ADC" w:rsidRDefault="00753901" w:rsidP="00753901">
            <w:pPr>
              <w:jc w:val="center"/>
              <w:rPr>
                <w:sz w:val="28"/>
                <w:szCs w:val="28"/>
              </w:rPr>
            </w:pP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97"/>
        </w:trPr>
        <w:tc>
          <w:tcPr>
            <w:tcW w:w="999" w:type="dxa"/>
          </w:tcPr>
          <w:p w:rsidR="00753901" w:rsidRDefault="00753901" w:rsidP="0004069B">
            <w:pPr>
              <w:spacing w:line="276" w:lineRule="auto"/>
              <w:jc w:val="center"/>
              <w:rPr>
                <w:b/>
                <w:sz w:val="32"/>
                <w:szCs w:val="32"/>
              </w:rPr>
            </w:pPr>
            <w:r>
              <w:rPr>
                <w:b/>
                <w:sz w:val="32"/>
                <w:szCs w:val="32"/>
              </w:rPr>
              <w:t>260</w:t>
            </w:r>
          </w:p>
        </w:tc>
        <w:tc>
          <w:tcPr>
            <w:tcW w:w="1548" w:type="dxa"/>
          </w:tcPr>
          <w:p w:rsidR="00753901" w:rsidRPr="00C95ADC" w:rsidRDefault="00753901" w:rsidP="00753901">
            <w:pPr>
              <w:rPr>
                <w:sz w:val="28"/>
                <w:szCs w:val="28"/>
              </w:rPr>
            </w:pPr>
            <w:r w:rsidRPr="00C95ADC">
              <w:rPr>
                <w:sz w:val="28"/>
                <w:szCs w:val="28"/>
              </w:rPr>
              <w:t>Штопка. Выполнение штопки.</w:t>
            </w:r>
          </w:p>
        </w:tc>
        <w:tc>
          <w:tcPr>
            <w:tcW w:w="1984" w:type="dxa"/>
          </w:tcPr>
          <w:p w:rsidR="00753901" w:rsidRPr="00C95ADC" w:rsidRDefault="00753901" w:rsidP="00753901">
            <w:pPr>
              <w:rPr>
                <w:sz w:val="28"/>
                <w:szCs w:val="28"/>
              </w:rPr>
            </w:pPr>
            <w:r w:rsidRPr="00C95ADC">
              <w:rPr>
                <w:sz w:val="28"/>
                <w:szCs w:val="28"/>
              </w:rPr>
              <w:t>Штопка.</w:t>
            </w:r>
          </w:p>
        </w:tc>
        <w:tc>
          <w:tcPr>
            <w:tcW w:w="2049" w:type="dxa"/>
          </w:tcPr>
          <w:p w:rsidR="00753901" w:rsidRPr="00C95ADC" w:rsidRDefault="00753901" w:rsidP="00753901">
            <w:pPr>
              <w:rPr>
                <w:sz w:val="28"/>
                <w:szCs w:val="28"/>
              </w:rPr>
            </w:pPr>
            <w:r w:rsidRPr="00C95ADC">
              <w:rPr>
                <w:sz w:val="28"/>
                <w:szCs w:val="28"/>
              </w:rPr>
              <w:t>Выполнение штопки.</w:t>
            </w:r>
          </w:p>
        </w:tc>
        <w:tc>
          <w:tcPr>
            <w:tcW w:w="930" w:type="dxa"/>
          </w:tcPr>
          <w:p w:rsidR="00753901" w:rsidRPr="00C95ADC" w:rsidRDefault="00753901" w:rsidP="00753901">
            <w:pPr>
              <w:jc w:val="center"/>
              <w:rPr>
                <w:sz w:val="28"/>
                <w:szCs w:val="28"/>
              </w:rPr>
            </w:pPr>
            <w:r>
              <w:rPr>
                <w:sz w:val="28"/>
                <w:szCs w:val="28"/>
              </w:rPr>
              <w:t>3</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Технология изготовления штопки</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97"/>
        </w:trPr>
        <w:tc>
          <w:tcPr>
            <w:tcW w:w="999" w:type="dxa"/>
          </w:tcPr>
          <w:p w:rsidR="00753901" w:rsidRDefault="00753901" w:rsidP="00753901">
            <w:pPr>
              <w:spacing w:line="276" w:lineRule="auto"/>
              <w:jc w:val="center"/>
              <w:rPr>
                <w:b/>
                <w:sz w:val="32"/>
                <w:szCs w:val="32"/>
              </w:rPr>
            </w:pPr>
          </w:p>
        </w:tc>
        <w:tc>
          <w:tcPr>
            <w:tcW w:w="1548" w:type="dxa"/>
          </w:tcPr>
          <w:p w:rsidR="00753901" w:rsidRPr="00C95ADC" w:rsidRDefault="00751B6E" w:rsidP="00753901">
            <w:pPr>
              <w:rPr>
                <w:b/>
                <w:sz w:val="28"/>
                <w:szCs w:val="28"/>
              </w:rPr>
            </w:pPr>
            <w:r>
              <w:rPr>
                <w:b/>
                <w:sz w:val="28"/>
                <w:szCs w:val="28"/>
              </w:rPr>
              <w:t xml:space="preserve">Построение чертежа и </w:t>
            </w:r>
            <w:r w:rsidR="00753901" w:rsidRPr="00C95ADC">
              <w:rPr>
                <w:b/>
                <w:sz w:val="28"/>
                <w:szCs w:val="28"/>
              </w:rPr>
              <w:t>изготов</w:t>
            </w:r>
            <w:r>
              <w:rPr>
                <w:b/>
                <w:sz w:val="28"/>
                <w:szCs w:val="28"/>
              </w:rPr>
              <w:t xml:space="preserve"> ле</w:t>
            </w:r>
            <w:r w:rsidR="00753901" w:rsidRPr="00C95ADC">
              <w:rPr>
                <w:b/>
                <w:sz w:val="28"/>
                <w:szCs w:val="28"/>
              </w:rPr>
              <w:t xml:space="preserve">ние выкроек для деталей летнего головного убора. </w:t>
            </w:r>
            <w:r w:rsidRPr="00C95ADC">
              <w:rPr>
                <w:b/>
                <w:sz w:val="28"/>
                <w:szCs w:val="28"/>
              </w:rPr>
              <w:t xml:space="preserve">Кепи. </w:t>
            </w:r>
          </w:p>
        </w:tc>
        <w:tc>
          <w:tcPr>
            <w:tcW w:w="1984" w:type="dxa"/>
          </w:tcPr>
          <w:p w:rsidR="00753901" w:rsidRPr="00C95ADC" w:rsidRDefault="00753901" w:rsidP="00753901">
            <w:pPr>
              <w:rPr>
                <w:sz w:val="28"/>
                <w:szCs w:val="28"/>
              </w:rPr>
            </w:pPr>
          </w:p>
        </w:tc>
        <w:tc>
          <w:tcPr>
            <w:tcW w:w="2049" w:type="dxa"/>
          </w:tcPr>
          <w:p w:rsidR="00753901" w:rsidRPr="00C95ADC" w:rsidRDefault="00753901" w:rsidP="00753901">
            <w:pPr>
              <w:rPr>
                <w:sz w:val="28"/>
                <w:szCs w:val="28"/>
              </w:rPr>
            </w:pPr>
          </w:p>
        </w:tc>
        <w:tc>
          <w:tcPr>
            <w:tcW w:w="930" w:type="dxa"/>
          </w:tcPr>
          <w:p w:rsidR="00753901" w:rsidRPr="00C95ADC" w:rsidRDefault="00753901" w:rsidP="00753901">
            <w:pPr>
              <w:jc w:val="center"/>
              <w:rPr>
                <w:sz w:val="28"/>
                <w:szCs w:val="28"/>
              </w:rPr>
            </w:pPr>
          </w:p>
        </w:tc>
        <w:tc>
          <w:tcPr>
            <w:tcW w:w="1416" w:type="dxa"/>
          </w:tcPr>
          <w:p w:rsidR="00753901" w:rsidRPr="00C95ADC" w:rsidRDefault="00753901" w:rsidP="00753901">
            <w:pPr>
              <w:rPr>
                <w:sz w:val="28"/>
                <w:szCs w:val="28"/>
              </w:rPr>
            </w:pPr>
          </w:p>
        </w:tc>
        <w:tc>
          <w:tcPr>
            <w:tcW w:w="1417" w:type="dxa"/>
          </w:tcPr>
          <w:p w:rsidR="00753901" w:rsidRPr="00C95ADC" w:rsidRDefault="00753901" w:rsidP="00753901">
            <w:pPr>
              <w:rPr>
                <w:sz w:val="28"/>
                <w:szCs w:val="28"/>
              </w:rPr>
            </w:pPr>
          </w:p>
        </w:tc>
        <w:tc>
          <w:tcPr>
            <w:tcW w:w="1418" w:type="dxa"/>
          </w:tcPr>
          <w:p w:rsidR="00753901" w:rsidRPr="00C95ADC" w:rsidRDefault="00753901" w:rsidP="00753901">
            <w:pPr>
              <w:rPr>
                <w:sz w:val="28"/>
                <w:szCs w:val="28"/>
              </w:rPr>
            </w:pPr>
          </w:p>
        </w:tc>
        <w:tc>
          <w:tcPr>
            <w:tcW w:w="2551" w:type="dxa"/>
            <w:tcBorders>
              <w:right w:val="single" w:sz="4" w:space="0" w:color="auto"/>
            </w:tcBorders>
          </w:tcPr>
          <w:p w:rsidR="00753901" w:rsidRPr="00C95ADC" w:rsidRDefault="00753901" w:rsidP="00753901">
            <w:pPr>
              <w:jc w:val="center"/>
              <w:rPr>
                <w:sz w:val="28"/>
                <w:szCs w:val="28"/>
              </w:rPr>
            </w:pP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10"/>
        </w:trPr>
        <w:tc>
          <w:tcPr>
            <w:tcW w:w="999" w:type="dxa"/>
          </w:tcPr>
          <w:p w:rsidR="00753901" w:rsidRDefault="00753901" w:rsidP="0004069B">
            <w:pPr>
              <w:spacing w:line="276" w:lineRule="auto"/>
              <w:jc w:val="center"/>
              <w:rPr>
                <w:b/>
                <w:sz w:val="32"/>
                <w:szCs w:val="32"/>
              </w:rPr>
            </w:pPr>
            <w:r>
              <w:rPr>
                <w:b/>
                <w:sz w:val="32"/>
                <w:szCs w:val="32"/>
              </w:rPr>
              <w:t>26</w:t>
            </w:r>
            <w:r w:rsidR="0004069B">
              <w:rPr>
                <w:b/>
                <w:sz w:val="32"/>
                <w:szCs w:val="32"/>
              </w:rPr>
              <w:t>1</w:t>
            </w:r>
          </w:p>
        </w:tc>
        <w:tc>
          <w:tcPr>
            <w:tcW w:w="1548" w:type="dxa"/>
          </w:tcPr>
          <w:p w:rsidR="00753901" w:rsidRPr="00C95ADC" w:rsidRDefault="00753901" w:rsidP="00753901">
            <w:pPr>
              <w:rPr>
                <w:sz w:val="28"/>
                <w:szCs w:val="28"/>
              </w:rPr>
            </w:pPr>
            <w:r w:rsidRPr="00C95ADC">
              <w:rPr>
                <w:sz w:val="28"/>
                <w:szCs w:val="28"/>
              </w:rPr>
              <w:t xml:space="preserve">Ткани для изготовления летних головных </w:t>
            </w:r>
            <w:r w:rsidRPr="00C95ADC">
              <w:rPr>
                <w:sz w:val="28"/>
                <w:szCs w:val="28"/>
              </w:rPr>
              <w:lastRenderedPageBreak/>
              <w:t>уборов. Материалы для отделки (пуговиц, пряжки, тесьма, эмблема).</w:t>
            </w:r>
          </w:p>
        </w:tc>
        <w:tc>
          <w:tcPr>
            <w:tcW w:w="1984" w:type="dxa"/>
          </w:tcPr>
          <w:p w:rsidR="00753901" w:rsidRPr="00C95ADC" w:rsidRDefault="00753901" w:rsidP="00753901">
            <w:pPr>
              <w:rPr>
                <w:sz w:val="28"/>
                <w:szCs w:val="28"/>
              </w:rPr>
            </w:pPr>
            <w:r w:rsidRPr="00C95ADC">
              <w:rPr>
                <w:sz w:val="28"/>
                <w:szCs w:val="28"/>
              </w:rPr>
              <w:lastRenderedPageBreak/>
              <w:t xml:space="preserve">Ткани для изготовления летних головных </w:t>
            </w:r>
            <w:r w:rsidRPr="00C95ADC">
              <w:rPr>
                <w:sz w:val="28"/>
                <w:szCs w:val="28"/>
              </w:rPr>
              <w:lastRenderedPageBreak/>
              <w:t>уборов. Материалы для отделки (пуговиц, пряжки, тесьма, эмблема).</w:t>
            </w:r>
          </w:p>
        </w:tc>
        <w:tc>
          <w:tcPr>
            <w:tcW w:w="2049" w:type="dxa"/>
          </w:tcPr>
          <w:p w:rsidR="00753901" w:rsidRPr="00C95ADC" w:rsidRDefault="00753901" w:rsidP="00753901">
            <w:pPr>
              <w:jc w:val="center"/>
              <w:rPr>
                <w:sz w:val="28"/>
                <w:szCs w:val="28"/>
              </w:rPr>
            </w:pPr>
            <w:r w:rsidRPr="00C95ADC">
              <w:rPr>
                <w:sz w:val="28"/>
                <w:szCs w:val="28"/>
              </w:rPr>
              <w:lastRenderedPageBreak/>
              <w:t>_</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Беседа.</w:t>
            </w:r>
          </w:p>
        </w:tc>
        <w:tc>
          <w:tcPr>
            <w:tcW w:w="1418" w:type="dxa"/>
          </w:tcPr>
          <w:p w:rsidR="00753901" w:rsidRPr="00C95ADC" w:rsidRDefault="00753901" w:rsidP="00753901">
            <w:pPr>
              <w:rPr>
                <w:sz w:val="28"/>
                <w:szCs w:val="28"/>
              </w:rPr>
            </w:pPr>
            <w:r w:rsidRPr="00C95ADC">
              <w:rPr>
                <w:sz w:val="28"/>
                <w:szCs w:val="28"/>
              </w:rPr>
              <w:t xml:space="preserve">Учебник «Швейное дело» 6 класс. </w:t>
            </w:r>
          </w:p>
          <w:p w:rsidR="00753901" w:rsidRPr="00C95ADC" w:rsidRDefault="00753901" w:rsidP="00753901">
            <w:pPr>
              <w:rPr>
                <w:sz w:val="28"/>
                <w:szCs w:val="28"/>
              </w:rPr>
            </w:pPr>
          </w:p>
        </w:tc>
        <w:tc>
          <w:tcPr>
            <w:tcW w:w="2551" w:type="dxa"/>
            <w:tcBorders>
              <w:right w:val="single" w:sz="4" w:space="0" w:color="auto"/>
            </w:tcBorders>
          </w:tcPr>
          <w:p w:rsidR="00753901" w:rsidRPr="00C95ADC" w:rsidRDefault="00753901" w:rsidP="00753901">
            <w:pPr>
              <w:jc w:val="center"/>
              <w:rPr>
                <w:sz w:val="28"/>
                <w:szCs w:val="28"/>
              </w:rPr>
            </w:pPr>
            <w:r>
              <w:rPr>
                <w:sz w:val="28"/>
                <w:szCs w:val="28"/>
              </w:rPr>
              <w:lastRenderedPageBreak/>
              <w:t>Подобрать ткань для пошива кепи</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80"/>
        </w:trPr>
        <w:tc>
          <w:tcPr>
            <w:tcW w:w="999" w:type="dxa"/>
          </w:tcPr>
          <w:p w:rsidR="00753901" w:rsidRDefault="0004069B" w:rsidP="00753901">
            <w:pPr>
              <w:spacing w:line="276" w:lineRule="auto"/>
              <w:jc w:val="center"/>
              <w:rPr>
                <w:b/>
                <w:sz w:val="32"/>
                <w:szCs w:val="32"/>
              </w:rPr>
            </w:pPr>
            <w:r>
              <w:rPr>
                <w:b/>
                <w:sz w:val="32"/>
                <w:szCs w:val="32"/>
              </w:rPr>
              <w:t>262</w:t>
            </w:r>
          </w:p>
        </w:tc>
        <w:tc>
          <w:tcPr>
            <w:tcW w:w="1548" w:type="dxa"/>
          </w:tcPr>
          <w:p w:rsidR="00753901" w:rsidRPr="00C95ADC" w:rsidRDefault="00753901" w:rsidP="00753901">
            <w:pPr>
              <w:rPr>
                <w:sz w:val="28"/>
                <w:szCs w:val="28"/>
              </w:rPr>
            </w:pPr>
            <w:r w:rsidRPr="00C95ADC">
              <w:rPr>
                <w:sz w:val="28"/>
                <w:szCs w:val="28"/>
              </w:rPr>
              <w:t>Детали кроя летних головных уборов.</w:t>
            </w:r>
          </w:p>
        </w:tc>
        <w:tc>
          <w:tcPr>
            <w:tcW w:w="1984" w:type="dxa"/>
          </w:tcPr>
          <w:p w:rsidR="00753901" w:rsidRPr="00C95ADC" w:rsidRDefault="00753901" w:rsidP="00753901">
            <w:pPr>
              <w:rPr>
                <w:sz w:val="28"/>
                <w:szCs w:val="28"/>
              </w:rPr>
            </w:pPr>
            <w:r w:rsidRPr="00C95ADC">
              <w:rPr>
                <w:sz w:val="28"/>
                <w:szCs w:val="28"/>
              </w:rPr>
              <w:t>Детали кроя летних головных уборов.</w:t>
            </w:r>
          </w:p>
        </w:tc>
        <w:tc>
          <w:tcPr>
            <w:tcW w:w="2049" w:type="dxa"/>
          </w:tcPr>
          <w:p w:rsidR="00753901" w:rsidRPr="00C95ADC" w:rsidRDefault="00753901" w:rsidP="00753901">
            <w:pPr>
              <w:jc w:val="center"/>
              <w:rPr>
                <w:sz w:val="28"/>
                <w:szCs w:val="28"/>
              </w:rPr>
            </w:pPr>
            <w:r w:rsidRPr="00C95ADC">
              <w:rPr>
                <w:sz w:val="28"/>
                <w:szCs w:val="28"/>
              </w:rPr>
              <w:t>_</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Беседа.</w:t>
            </w:r>
          </w:p>
        </w:tc>
        <w:tc>
          <w:tcPr>
            <w:tcW w:w="1418" w:type="dxa"/>
          </w:tcPr>
          <w:p w:rsidR="00753901" w:rsidRPr="00C95ADC" w:rsidRDefault="00753901" w:rsidP="00753901">
            <w:pPr>
              <w:rPr>
                <w:sz w:val="28"/>
                <w:szCs w:val="28"/>
              </w:rPr>
            </w:pPr>
            <w:r w:rsidRPr="00C95ADC">
              <w:rPr>
                <w:sz w:val="28"/>
                <w:szCs w:val="28"/>
              </w:rPr>
              <w:t xml:space="preserve">Учебник «Швейное дело» 6 класс. </w:t>
            </w:r>
          </w:p>
          <w:p w:rsidR="00753901" w:rsidRPr="00C95ADC" w:rsidRDefault="00753901" w:rsidP="00753901">
            <w:pPr>
              <w:rPr>
                <w:sz w:val="28"/>
                <w:szCs w:val="28"/>
              </w:rPr>
            </w:pP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Какие детали кроя имеет кепи</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43"/>
        </w:trPr>
        <w:tc>
          <w:tcPr>
            <w:tcW w:w="999" w:type="dxa"/>
          </w:tcPr>
          <w:p w:rsidR="00753901" w:rsidRDefault="0004069B" w:rsidP="00753901">
            <w:pPr>
              <w:spacing w:line="276" w:lineRule="auto"/>
              <w:jc w:val="center"/>
              <w:rPr>
                <w:b/>
                <w:sz w:val="32"/>
                <w:szCs w:val="32"/>
              </w:rPr>
            </w:pPr>
            <w:r>
              <w:rPr>
                <w:b/>
                <w:sz w:val="32"/>
                <w:szCs w:val="32"/>
              </w:rPr>
              <w:t>263</w:t>
            </w:r>
          </w:p>
        </w:tc>
        <w:tc>
          <w:tcPr>
            <w:tcW w:w="1548" w:type="dxa"/>
          </w:tcPr>
          <w:p w:rsidR="00753901" w:rsidRPr="00C95ADC" w:rsidRDefault="00753901" w:rsidP="00753901">
            <w:pPr>
              <w:rPr>
                <w:sz w:val="28"/>
                <w:szCs w:val="28"/>
              </w:rPr>
            </w:pPr>
            <w:r w:rsidRPr="00C95ADC">
              <w:rPr>
                <w:sz w:val="28"/>
                <w:szCs w:val="28"/>
              </w:rPr>
              <w:t>Снятие мерок.</w:t>
            </w:r>
          </w:p>
        </w:tc>
        <w:tc>
          <w:tcPr>
            <w:tcW w:w="1984" w:type="dxa"/>
          </w:tcPr>
          <w:p w:rsidR="00753901" w:rsidRPr="00C95ADC" w:rsidRDefault="00753901" w:rsidP="00753901">
            <w:pPr>
              <w:jc w:val="center"/>
              <w:rPr>
                <w:sz w:val="28"/>
                <w:szCs w:val="28"/>
              </w:rPr>
            </w:pPr>
            <w:r w:rsidRPr="00C95ADC">
              <w:rPr>
                <w:sz w:val="28"/>
                <w:szCs w:val="28"/>
              </w:rPr>
              <w:t>Запись мерок в таблицу.</w:t>
            </w:r>
          </w:p>
        </w:tc>
        <w:tc>
          <w:tcPr>
            <w:tcW w:w="2049" w:type="dxa"/>
          </w:tcPr>
          <w:p w:rsidR="00753901" w:rsidRPr="00C95ADC" w:rsidRDefault="00753901" w:rsidP="00753901">
            <w:pPr>
              <w:rPr>
                <w:sz w:val="28"/>
                <w:szCs w:val="28"/>
              </w:rPr>
            </w:pPr>
            <w:r w:rsidRPr="00C95ADC">
              <w:rPr>
                <w:sz w:val="28"/>
                <w:szCs w:val="28"/>
              </w:rPr>
              <w:t>Снятие мерок.</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«Швейное дело» 6 класс. Инструк</w:t>
            </w:r>
          </w:p>
          <w:p w:rsidR="00753901" w:rsidRPr="00C95ADC" w:rsidRDefault="00753901" w:rsidP="00753901">
            <w:pPr>
              <w:rPr>
                <w:sz w:val="28"/>
                <w:szCs w:val="28"/>
              </w:rPr>
            </w:pPr>
            <w:r w:rsidRPr="00C95ADC">
              <w:rPr>
                <w:sz w:val="28"/>
                <w:szCs w:val="28"/>
              </w:rPr>
              <w:t>ционная</w:t>
            </w:r>
          </w:p>
          <w:p w:rsidR="00753901" w:rsidRPr="00C95ADC" w:rsidRDefault="00753901" w:rsidP="00753901">
            <w:pPr>
              <w:rPr>
                <w:sz w:val="28"/>
                <w:szCs w:val="28"/>
              </w:rPr>
            </w:pPr>
            <w:r w:rsidRPr="00C95ADC">
              <w:rPr>
                <w:sz w:val="28"/>
                <w:szCs w:val="28"/>
              </w:rPr>
              <w:t>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Правила снятия мерок</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80"/>
        </w:trPr>
        <w:tc>
          <w:tcPr>
            <w:tcW w:w="999" w:type="dxa"/>
          </w:tcPr>
          <w:p w:rsidR="00753901" w:rsidRDefault="0004069B" w:rsidP="00753901">
            <w:pPr>
              <w:spacing w:line="276" w:lineRule="auto"/>
              <w:jc w:val="center"/>
              <w:rPr>
                <w:b/>
                <w:sz w:val="32"/>
                <w:szCs w:val="32"/>
              </w:rPr>
            </w:pPr>
            <w:r>
              <w:rPr>
                <w:b/>
                <w:sz w:val="32"/>
                <w:szCs w:val="32"/>
              </w:rPr>
              <w:t>264</w:t>
            </w:r>
          </w:p>
        </w:tc>
        <w:tc>
          <w:tcPr>
            <w:tcW w:w="1548" w:type="dxa"/>
          </w:tcPr>
          <w:p w:rsidR="00753901" w:rsidRPr="00C95ADC" w:rsidRDefault="00753901" w:rsidP="00753901">
            <w:pPr>
              <w:rPr>
                <w:sz w:val="28"/>
                <w:szCs w:val="28"/>
              </w:rPr>
            </w:pPr>
            <w:r w:rsidRPr="00C95ADC">
              <w:rPr>
                <w:sz w:val="28"/>
                <w:szCs w:val="28"/>
              </w:rPr>
              <w:t>Расчет для построения чертежа.</w:t>
            </w:r>
          </w:p>
        </w:tc>
        <w:tc>
          <w:tcPr>
            <w:tcW w:w="1984" w:type="dxa"/>
          </w:tcPr>
          <w:p w:rsidR="00753901" w:rsidRPr="00C95ADC" w:rsidRDefault="00753901" w:rsidP="00753901">
            <w:pPr>
              <w:rPr>
                <w:sz w:val="28"/>
                <w:szCs w:val="28"/>
              </w:rPr>
            </w:pPr>
            <w:r w:rsidRPr="00C95ADC">
              <w:rPr>
                <w:sz w:val="28"/>
                <w:szCs w:val="28"/>
              </w:rPr>
              <w:t>Расчет для построения чертежа.</w:t>
            </w:r>
          </w:p>
        </w:tc>
        <w:tc>
          <w:tcPr>
            <w:tcW w:w="2049" w:type="dxa"/>
          </w:tcPr>
          <w:p w:rsidR="00753901" w:rsidRPr="00C95ADC" w:rsidRDefault="00753901" w:rsidP="00753901">
            <w:pPr>
              <w:jc w:val="center"/>
              <w:rPr>
                <w:sz w:val="28"/>
                <w:szCs w:val="28"/>
              </w:rPr>
            </w:pPr>
            <w:r w:rsidRPr="00C95ADC">
              <w:rPr>
                <w:sz w:val="28"/>
                <w:szCs w:val="28"/>
              </w:rPr>
              <w:t>_</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«Швейное дело» 6 класс. Инструк</w:t>
            </w:r>
          </w:p>
          <w:p w:rsidR="00753901" w:rsidRPr="00C95ADC" w:rsidRDefault="00753901" w:rsidP="00753901">
            <w:pPr>
              <w:rPr>
                <w:sz w:val="28"/>
                <w:szCs w:val="28"/>
              </w:rPr>
            </w:pPr>
            <w:r w:rsidRPr="00C95ADC">
              <w:rPr>
                <w:sz w:val="28"/>
                <w:szCs w:val="28"/>
              </w:rPr>
              <w:t>ционная</w:t>
            </w:r>
          </w:p>
          <w:p w:rsidR="00753901" w:rsidRPr="00C95ADC" w:rsidRDefault="00753901" w:rsidP="00753901">
            <w:pPr>
              <w:rPr>
                <w:sz w:val="28"/>
                <w:szCs w:val="28"/>
              </w:rPr>
            </w:pPr>
            <w:r w:rsidRPr="00C95ADC">
              <w:rPr>
                <w:sz w:val="28"/>
                <w:szCs w:val="28"/>
              </w:rPr>
              <w:t>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96"/>
        </w:trPr>
        <w:tc>
          <w:tcPr>
            <w:tcW w:w="999" w:type="dxa"/>
          </w:tcPr>
          <w:p w:rsidR="00753901" w:rsidRDefault="00753901" w:rsidP="0004069B">
            <w:pPr>
              <w:spacing w:line="276" w:lineRule="auto"/>
              <w:jc w:val="center"/>
              <w:rPr>
                <w:b/>
                <w:sz w:val="32"/>
                <w:szCs w:val="32"/>
              </w:rPr>
            </w:pPr>
            <w:r>
              <w:rPr>
                <w:b/>
                <w:sz w:val="32"/>
                <w:szCs w:val="32"/>
              </w:rPr>
              <w:lastRenderedPageBreak/>
              <w:t>26</w:t>
            </w:r>
            <w:r w:rsidR="0004069B">
              <w:rPr>
                <w:b/>
                <w:sz w:val="32"/>
                <w:szCs w:val="32"/>
              </w:rPr>
              <w:t>5</w:t>
            </w:r>
          </w:p>
        </w:tc>
        <w:tc>
          <w:tcPr>
            <w:tcW w:w="1548" w:type="dxa"/>
          </w:tcPr>
          <w:p w:rsidR="00753901" w:rsidRPr="00C95ADC" w:rsidRDefault="00753901" w:rsidP="00753901">
            <w:pPr>
              <w:rPr>
                <w:sz w:val="28"/>
                <w:szCs w:val="28"/>
              </w:rPr>
            </w:pPr>
            <w:r w:rsidRPr="00C95ADC">
              <w:rPr>
                <w:sz w:val="28"/>
                <w:szCs w:val="28"/>
              </w:rPr>
              <w:t>Построение чертежа кепи в масштабе 1:4 на свой размер.</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Построение чертежа кепи в масштабе 1:4 на свой размер.</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«Швейное дело» 6 класс. Инструк</w:t>
            </w:r>
          </w:p>
          <w:p w:rsidR="00753901" w:rsidRPr="00C95ADC" w:rsidRDefault="00753901" w:rsidP="00753901">
            <w:pPr>
              <w:rPr>
                <w:sz w:val="28"/>
                <w:szCs w:val="28"/>
              </w:rPr>
            </w:pPr>
            <w:r w:rsidRPr="00C95ADC">
              <w:rPr>
                <w:sz w:val="28"/>
                <w:szCs w:val="28"/>
              </w:rPr>
              <w:t>ционная</w:t>
            </w:r>
          </w:p>
          <w:p w:rsidR="00753901" w:rsidRPr="00C95ADC" w:rsidRDefault="00753901" w:rsidP="00753901">
            <w:pPr>
              <w:rPr>
                <w:sz w:val="28"/>
                <w:szCs w:val="28"/>
              </w:rPr>
            </w:pPr>
            <w:r w:rsidRPr="00C95ADC">
              <w:rPr>
                <w:sz w:val="28"/>
                <w:szCs w:val="28"/>
              </w:rPr>
              <w:t>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32"/>
        </w:trPr>
        <w:tc>
          <w:tcPr>
            <w:tcW w:w="999" w:type="dxa"/>
          </w:tcPr>
          <w:p w:rsidR="00753901" w:rsidRDefault="00753901" w:rsidP="0004069B">
            <w:pPr>
              <w:spacing w:line="276" w:lineRule="auto"/>
              <w:jc w:val="center"/>
              <w:rPr>
                <w:b/>
                <w:sz w:val="32"/>
                <w:szCs w:val="32"/>
              </w:rPr>
            </w:pPr>
            <w:r>
              <w:rPr>
                <w:b/>
                <w:sz w:val="32"/>
                <w:szCs w:val="32"/>
              </w:rPr>
              <w:t>26</w:t>
            </w:r>
            <w:r w:rsidR="0004069B">
              <w:rPr>
                <w:b/>
                <w:sz w:val="32"/>
                <w:szCs w:val="32"/>
              </w:rPr>
              <w:t>6</w:t>
            </w:r>
          </w:p>
        </w:tc>
        <w:tc>
          <w:tcPr>
            <w:tcW w:w="1548" w:type="dxa"/>
          </w:tcPr>
          <w:p w:rsidR="00753901" w:rsidRPr="00C95ADC" w:rsidRDefault="00753901" w:rsidP="00753901">
            <w:pPr>
              <w:rPr>
                <w:sz w:val="28"/>
                <w:szCs w:val="28"/>
              </w:rPr>
            </w:pPr>
            <w:r w:rsidRPr="00C95ADC">
              <w:rPr>
                <w:sz w:val="28"/>
                <w:szCs w:val="28"/>
              </w:rPr>
              <w:t>Подготовка деталей выкройки к раскрою.</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Подготовка деталей выкройки к раскрою.</w:t>
            </w:r>
          </w:p>
        </w:tc>
        <w:tc>
          <w:tcPr>
            <w:tcW w:w="930" w:type="dxa"/>
          </w:tcPr>
          <w:p w:rsidR="00753901" w:rsidRPr="00C95ADC" w:rsidRDefault="00753901" w:rsidP="00753901">
            <w:pPr>
              <w:jc w:val="center"/>
              <w:rPr>
                <w:sz w:val="28"/>
                <w:szCs w:val="28"/>
              </w:rPr>
            </w:pPr>
            <w:r w:rsidRPr="00C95ADC">
              <w:rPr>
                <w:sz w:val="28"/>
                <w:szCs w:val="28"/>
              </w:rPr>
              <w:t>1</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«Швейное дело» 6 класс. Инструк</w:t>
            </w:r>
          </w:p>
          <w:p w:rsidR="00753901" w:rsidRPr="00C95ADC" w:rsidRDefault="00753901" w:rsidP="00753901">
            <w:pPr>
              <w:rPr>
                <w:sz w:val="28"/>
                <w:szCs w:val="28"/>
              </w:rPr>
            </w:pPr>
            <w:r w:rsidRPr="00C95ADC">
              <w:rPr>
                <w:sz w:val="28"/>
                <w:szCs w:val="28"/>
              </w:rPr>
              <w:t>ционная</w:t>
            </w:r>
          </w:p>
          <w:p w:rsidR="00753901" w:rsidRPr="00C95ADC" w:rsidRDefault="00753901" w:rsidP="00753901">
            <w:pPr>
              <w:rPr>
                <w:sz w:val="28"/>
                <w:szCs w:val="28"/>
              </w:rPr>
            </w:pPr>
            <w:r w:rsidRPr="00C95ADC">
              <w:rPr>
                <w:sz w:val="28"/>
                <w:szCs w:val="28"/>
              </w:rPr>
              <w:t>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75"/>
        </w:trPr>
        <w:tc>
          <w:tcPr>
            <w:tcW w:w="999" w:type="dxa"/>
          </w:tcPr>
          <w:p w:rsidR="00753901" w:rsidRDefault="00753901" w:rsidP="0004069B">
            <w:pPr>
              <w:spacing w:line="276" w:lineRule="auto"/>
              <w:jc w:val="center"/>
              <w:rPr>
                <w:b/>
                <w:sz w:val="32"/>
                <w:szCs w:val="32"/>
              </w:rPr>
            </w:pPr>
            <w:r>
              <w:rPr>
                <w:b/>
                <w:sz w:val="32"/>
                <w:szCs w:val="32"/>
              </w:rPr>
              <w:t>26</w:t>
            </w:r>
            <w:r w:rsidR="0004069B">
              <w:rPr>
                <w:b/>
                <w:sz w:val="32"/>
                <w:szCs w:val="32"/>
              </w:rPr>
              <w:t>7</w:t>
            </w:r>
          </w:p>
        </w:tc>
        <w:tc>
          <w:tcPr>
            <w:tcW w:w="1548" w:type="dxa"/>
          </w:tcPr>
          <w:p w:rsidR="00753901" w:rsidRPr="00C95ADC" w:rsidRDefault="00753901" w:rsidP="00753901">
            <w:pPr>
              <w:rPr>
                <w:sz w:val="28"/>
                <w:szCs w:val="28"/>
              </w:rPr>
            </w:pPr>
            <w:r w:rsidRPr="00C95ADC">
              <w:rPr>
                <w:sz w:val="28"/>
                <w:szCs w:val="28"/>
              </w:rPr>
              <w:t>Раскладка деталей и раскрой.</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Раскладка деталей и раскрой.</w:t>
            </w:r>
          </w:p>
        </w:tc>
        <w:tc>
          <w:tcPr>
            <w:tcW w:w="930" w:type="dxa"/>
          </w:tcPr>
          <w:p w:rsidR="00753901" w:rsidRPr="00C95ADC" w:rsidRDefault="00753901" w:rsidP="00753901">
            <w:pPr>
              <w:jc w:val="center"/>
              <w:rPr>
                <w:sz w:val="28"/>
                <w:szCs w:val="28"/>
              </w:rPr>
            </w:pPr>
            <w:r w:rsidRPr="00C95ADC">
              <w:rPr>
                <w:sz w:val="28"/>
                <w:szCs w:val="28"/>
              </w:rPr>
              <w:t>2</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«Швейное дело» 6 класс. Инструк</w:t>
            </w:r>
          </w:p>
          <w:p w:rsidR="00753901" w:rsidRPr="00C95ADC" w:rsidRDefault="00753901" w:rsidP="00753901">
            <w:pPr>
              <w:rPr>
                <w:sz w:val="28"/>
                <w:szCs w:val="28"/>
              </w:rPr>
            </w:pPr>
            <w:r w:rsidRPr="00C95ADC">
              <w:rPr>
                <w:sz w:val="28"/>
                <w:szCs w:val="28"/>
              </w:rPr>
              <w:t>ционная</w:t>
            </w:r>
          </w:p>
          <w:p w:rsidR="00753901" w:rsidRPr="00C95ADC" w:rsidRDefault="00753901" w:rsidP="00753901">
            <w:pPr>
              <w:rPr>
                <w:sz w:val="28"/>
                <w:szCs w:val="28"/>
              </w:rPr>
            </w:pPr>
            <w:r w:rsidRPr="00C95ADC">
              <w:rPr>
                <w:sz w:val="28"/>
                <w:szCs w:val="28"/>
              </w:rPr>
              <w:t>карта.</w:t>
            </w: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Нет задания</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243"/>
        </w:trPr>
        <w:tc>
          <w:tcPr>
            <w:tcW w:w="999" w:type="dxa"/>
          </w:tcPr>
          <w:p w:rsidR="00753901" w:rsidRDefault="00753901" w:rsidP="00753901">
            <w:pPr>
              <w:spacing w:line="276" w:lineRule="auto"/>
              <w:jc w:val="center"/>
              <w:rPr>
                <w:b/>
                <w:sz w:val="32"/>
                <w:szCs w:val="32"/>
              </w:rPr>
            </w:pPr>
          </w:p>
        </w:tc>
        <w:tc>
          <w:tcPr>
            <w:tcW w:w="1548" w:type="dxa"/>
          </w:tcPr>
          <w:p w:rsidR="00753901" w:rsidRPr="00C95ADC" w:rsidRDefault="00753901" w:rsidP="00753901">
            <w:pPr>
              <w:rPr>
                <w:b/>
                <w:sz w:val="28"/>
                <w:szCs w:val="28"/>
              </w:rPr>
            </w:pPr>
            <w:r w:rsidRPr="00C95ADC">
              <w:rPr>
                <w:b/>
                <w:sz w:val="28"/>
                <w:szCs w:val="28"/>
              </w:rPr>
              <w:t>Пошив летнего головного убора. Кепи.</w:t>
            </w:r>
          </w:p>
        </w:tc>
        <w:tc>
          <w:tcPr>
            <w:tcW w:w="1984" w:type="dxa"/>
          </w:tcPr>
          <w:p w:rsidR="00753901" w:rsidRPr="00C95ADC" w:rsidRDefault="00753901" w:rsidP="00753901">
            <w:pPr>
              <w:rPr>
                <w:sz w:val="28"/>
                <w:szCs w:val="28"/>
              </w:rPr>
            </w:pPr>
          </w:p>
        </w:tc>
        <w:tc>
          <w:tcPr>
            <w:tcW w:w="2049" w:type="dxa"/>
          </w:tcPr>
          <w:p w:rsidR="00753901" w:rsidRPr="00C95ADC" w:rsidRDefault="00753901" w:rsidP="00753901">
            <w:pPr>
              <w:rPr>
                <w:sz w:val="28"/>
                <w:szCs w:val="28"/>
              </w:rPr>
            </w:pPr>
          </w:p>
        </w:tc>
        <w:tc>
          <w:tcPr>
            <w:tcW w:w="930" w:type="dxa"/>
          </w:tcPr>
          <w:p w:rsidR="00753901" w:rsidRPr="00C95ADC" w:rsidRDefault="00753901" w:rsidP="00753901">
            <w:pPr>
              <w:jc w:val="center"/>
              <w:rPr>
                <w:sz w:val="28"/>
                <w:szCs w:val="28"/>
              </w:rPr>
            </w:pPr>
          </w:p>
        </w:tc>
        <w:tc>
          <w:tcPr>
            <w:tcW w:w="1416" w:type="dxa"/>
          </w:tcPr>
          <w:p w:rsidR="00753901" w:rsidRPr="00C95ADC" w:rsidRDefault="00753901" w:rsidP="00753901">
            <w:pPr>
              <w:rPr>
                <w:sz w:val="28"/>
                <w:szCs w:val="28"/>
              </w:rPr>
            </w:pPr>
          </w:p>
        </w:tc>
        <w:tc>
          <w:tcPr>
            <w:tcW w:w="1417" w:type="dxa"/>
          </w:tcPr>
          <w:p w:rsidR="00753901" w:rsidRPr="00C95ADC" w:rsidRDefault="00753901" w:rsidP="00753901">
            <w:pPr>
              <w:rPr>
                <w:sz w:val="28"/>
                <w:szCs w:val="28"/>
              </w:rPr>
            </w:pPr>
          </w:p>
        </w:tc>
        <w:tc>
          <w:tcPr>
            <w:tcW w:w="1418" w:type="dxa"/>
          </w:tcPr>
          <w:p w:rsidR="00753901" w:rsidRPr="00C95ADC" w:rsidRDefault="00753901" w:rsidP="00753901">
            <w:pPr>
              <w:rPr>
                <w:sz w:val="28"/>
                <w:szCs w:val="28"/>
              </w:rPr>
            </w:pPr>
          </w:p>
        </w:tc>
        <w:tc>
          <w:tcPr>
            <w:tcW w:w="2551" w:type="dxa"/>
            <w:tcBorders>
              <w:right w:val="single" w:sz="4" w:space="0" w:color="auto"/>
            </w:tcBorders>
          </w:tcPr>
          <w:p w:rsidR="00753901" w:rsidRPr="00C95ADC" w:rsidRDefault="00753901" w:rsidP="00753901">
            <w:pPr>
              <w:jc w:val="center"/>
              <w:rPr>
                <w:sz w:val="28"/>
                <w:szCs w:val="28"/>
              </w:rPr>
            </w:pP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753901" w:rsidTr="00751B6E">
        <w:trPr>
          <w:trHeight w:val="164"/>
        </w:trPr>
        <w:tc>
          <w:tcPr>
            <w:tcW w:w="999" w:type="dxa"/>
          </w:tcPr>
          <w:p w:rsidR="00753901" w:rsidRDefault="0004069B" w:rsidP="0004069B">
            <w:pPr>
              <w:spacing w:line="276" w:lineRule="auto"/>
              <w:jc w:val="center"/>
              <w:rPr>
                <w:b/>
                <w:sz w:val="32"/>
                <w:szCs w:val="32"/>
              </w:rPr>
            </w:pPr>
            <w:r>
              <w:rPr>
                <w:b/>
                <w:sz w:val="32"/>
                <w:szCs w:val="32"/>
              </w:rPr>
              <w:lastRenderedPageBreak/>
              <w:t>268</w:t>
            </w:r>
          </w:p>
        </w:tc>
        <w:tc>
          <w:tcPr>
            <w:tcW w:w="1548" w:type="dxa"/>
          </w:tcPr>
          <w:p w:rsidR="00753901" w:rsidRPr="00C95ADC" w:rsidRDefault="00753901" w:rsidP="00753901">
            <w:pPr>
              <w:rPr>
                <w:sz w:val="28"/>
                <w:szCs w:val="28"/>
              </w:rPr>
            </w:pPr>
            <w:r w:rsidRPr="00C95ADC">
              <w:rPr>
                <w:sz w:val="28"/>
                <w:szCs w:val="28"/>
              </w:rPr>
              <w:t>Соединение клиньев.</w:t>
            </w:r>
          </w:p>
        </w:tc>
        <w:tc>
          <w:tcPr>
            <w:tcW w:w="1984" w:type="dxa"/>
          </w:tcPr>
          <w:p w:rsidR="00753901" w:rsidRPr="00C95ADC" w:rsidRDefault="00753901" w:rsidP="00753901">
            <w:pPr>
              <w:jc w:val="center"/>
              <w:rPr>
                <w:sz w:val="28"/>
                <w:szCs w:val="28"/>
              </w:rPr>
            </w:pPr>
            <w:r w:rsidRPr="00C95ADC">
              <w:rPr>
                <w:sz w:val="28"/>
                <w:szCs w:val="28"/>
              </w:rPr>
              <w:t>_</w:t>
            </w:r>
          </w:p>
        </w:tc>
        <w:tc>
          <w:tcPr>
            <w:tcW w:w="2049" w:type="dxa"/>
          </w:tcPr>
          <w:p w:rsidR="00753901" w:rsidRPr="00C95ADC" w:rsidRDefault="00753901" w:rsidP="00753901">
            <w:pPr>
              <w:rPr>
                <w:sz w:val="28"/>
                <w:szCs w:val="28"/>
              </w:rPr>
            </w:pPr>
            <w:r w:rsidRPr="00C95ADC">
              <w:rPr>
                <w:sz w:val="28"/>
                <w:szCs w:val="28"/>
              </w:rPr>
              <w:t>Соединение клиньев.</w:t>
            </w:r>
          </w:p>
        </w:tc>
        <w:tc>
          <w:tcPr>
            <w:tcW w:w="930" w:type="dxa"/>
          </w:tcPr>
          <w:p w:rsidR="00753901" w:rsidRPr="00C95ADC" w:rsidRDefault="00753901" w:rsidP="00753901">
            <w:pPr>
              <w:jc w:val="center"/>
              <w:rPr>
                <w:sz w:val="28"/>
                <w:szCs w:val="28"/>
              </w:rPr>
            </w:pPr>
            <w:r w:rsidRPr="00C95ADC">
              <w:rPr>
                <w:sz w:val="28"/>
                <w:szCs w:val="28"/>
              </w:rPr>
              <w:t>2</w:t>
            </w:r>
          </w:p>
        </w:tc>
        <w:tc>
          <w:tcPr>
            <w:tcW w:w="1416" w:type="dxa"/>
          </w:tcPr>
          <w:p w:rsidR="00753901" w:rsidRPr="00C95ADC" w:rsidRDefault="00753901" w:rsidP="00753901">
            <w:pPr>
              <w:rPr>
                <w:sz w:val="28"/>
                <w:szCs w:val="28"/>
              </w:rPr>
            </w:pPr>
            <w:r w:rsidRPr="00C95ADC">
              <w:rPr>
                <w:sz w:val="28"/>
                <w:szCs w:val="28"/>
              </w:rPr>
              <w:t>Комби</w:t>
            </w:r>
          </w:p>
          <w:p w:rsidR="00753901" w:rsidRPr="00C95ADC" w:rsidRDefault="00753901" w:rsidP="00753901">
            <w:pPr>
              <w:rPr>
                <w:sz w:val="28"/>
                <w:szCs w:val="28"/>
              </w:rPr>
            </w:pPr>
            <w:r w:rsidRPr="00C95ADC">
              <w:rPr>
                <w:sz w:val="28"/>
                <w:szCs w:val="28"/>
              </w:rPr>
              <w:t>нирован</w:t>
            </w:r>
          </w:p>
          <w:p w:rsidR="00753901" w:rsidRPr="00C95ADC" w:rsidRDefault="00753901" w:rsidP="00753901">
            <w:pPr>
              <w:rPr>
                <w:sz w:val="28"/>
                <w:szCs w:val="28"/>
              </w:rPr>
            </w:pPr>
            <w:r w:rsidRPr="00C95ADC">
              <w:rPr>
                <w:sz w:val="28"/>
                <w:szCs w:val="28"/>
              </w:rPr>
              <w:t>ный</w:t>
            </w:r>
          </w:p>
        </w:tc>
        <w:tc>
          <w:tcPr>
            <w:tcW w:w="1417" w:type="dxa"/>
          </w:tcPr>
          <w:p w:rsidR="00753901" w:rsidRPr="00C95ADC" w:rsidRDefault="00753901" w:rsidP="00753901">
            <w:pPr>
              <w:rPr>
                <w:sz w:val="28"/>
                <w:szCs w:val="28"/>
              </w:rPr>
            </w:pPr>
            <w:r w:rsidRPr="00C95ADC">
              <w:rPr>
                <w:sz w:val="28"/>
                <w:szCs w:val="28"/>
              </w:rPr>
              <w:t>Практи</w:t>
            </w:r>
          </w:p>
          <w:p w:rsidR="00753901" w:rsidRPr="00C95ADC" w:rsidRDefault="00753901" w:rsidP="00753901">
            <w:pPr>
              <w:rPr>
                <w:sz w:val="28"/>
                <w:szCs w:val="28"/>
              </w:rPr>
            </w:pPr>
            <w:r w:rsidRPr="00C95ADC">
              <w:rPr>
                <w:sz w:val="28"/>
                <w:szCs w:val="28"/>
              </w:rPr>
              <w:t>кум.</w:t>
            </w:r>
          </w:p>
        </w:tc>
        <w:tc>
          <w:tcPr>
            <w:tcW w:w="1418" w:type="dxa"/>
          </w:tcPr>
          <w:p w:rsidR="00753901" w:rsidRPr="00C95ADC" w:rsidRDefault="00753901" w:rsidP="00753901">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p w:rsidR="00753901" w:rsidRPr="00C95ADC" w:rsidRDefault="00753901" w:rsidP="00753901">
            <w:pPr>
              <w:rPr>
                <w:sz w:val="28"/>
                <w:szCs w:val="28"/>
              </w:rPr>
            </w:pPr>
          </w:p>
        </w:tc>
        <w:tc>
          <w:tcPr>
            <w:tcW w:w="2551" w:type="dxa"/>
            <w:tcBorders>
              <w:right w:val="single" w:sz="4" w:space="0" w:color="auto"/>
            </w:tcBorders>
          </w:tcPr>
          <w:p w:rsidR="00753901" w:rsidRPr="00C95ADC" w:rsidRDefault="00753901" w:rsidP="00753901">
            <w:pPr>
              <w:jc w:val="center"/>
              <w:rPr>
                <w:sz w:val="28"/>
                <w:szCs w:val="28"/>
              </w:rPr>
            </w:pPr>
            <w:r>
              <w:rPr>
                <w:sz w:val="28"/>
                <w:szCs w:val="28"/>
              </w:rPr>
              <w:t>Схемы соединительных швов</w:t>
            </w:r>
          </w:p>
        </w:tc>
        <w:tc>
          <w:tcPr>
            <w:tcW w:w="425" w:type="dxa"/>
          </w:tcPr>
          <w:p w:rsidR="00753901" w:rsidRDefault="00753901" w:rsidP="00753901">
            <w:pPr>
              <w:spacing w:line="276" w:lineRule="auto"/>
              <w:jc w:val="center"/>
              <w:rPr>
                <w:b/>
                <w:sz w:val="32"/>
                <w:szCs w:val="32"/>
              </w:rPr>
            </w:pPr>
          </w:p>
        </w:tc>
        <w:tc>
          <w:tcPr>
            <w:tcW w:w="567" w:type="dxa"/>
          </w:tcPr>
          <w:p w:rsidR="00753901" w:rsidRDefault="00753901" w:rsidP="00753901">
            <w:pPr>
              <w:spacing w:line="276" w:lineRule="auto"/>
              <w:jc w:val="center"/>
              <w:rPr>
                <w:b/>
                <w:sz w:val="32"/>
                <w:szCs w:val="32"/>
              </w:rPr>
            </w:pPr>
          </w:p>
        </w:tc>
      </w:tr>
      <w:tr w:rsidR="009B3E42" w:rsidTr="00751B6E">
        <w:trPr>
          <w:trHeight w:val="243"/>
        </w:trPr>
        <w:tc>
          <w:tcPr>
            <w:tcW w:w="999" w:type="dxa"/>
          </w:tcPr>
          <w:p w:rsidR="009B3E42" w:rsidRDefault="009B3E42" w:rsidP="0004069B">
            <w:pPr>
              <w:spacing w:line="276" w:lineRule="auto"/>
              <w:jc w:val="center"/>
              <w:rPr>
                <w:b/>
                <w:sz w:val="32"/>
                <w:szCs w:val="32"/>
              </w:rPr>
            </w:pPr>
            <w:r>
              <w:rPr>
                <w:b/>
                <w:sz w:val="32"/>
                <w:szCs w:val="32"/>
              </w:rPr>
              <w:t>2</w:t>
            </w:r>
            <w:r w:rsidR="0004069B">
              <w:rPr>
                <w:b/>
                <w:sz w:val="32"/>
                <w:szCs w:val="32"/>
              </w:rPr>
              <w:t>69</w:t>
            </w:r>
          </w:p>
        </w:tc>
        <w:tc>
          <w:tcPr>
            <w:tcW w:w="1548" w:type="dxa"/>
          </w:tcPr>
          <w:p w:rsidR="009B3E42" w:rsidRPr="00C95ADC" w:rsidRDefault="009B3E42" w:rsidP="009B3E42">
            <w:pPr>
              <w:rPr>
                <w:sz w:val="28"/>
                <w:szCs w:val="28"/>
              </w:rPr>
            </w:pPr>
            <w:r w:rsidRPr="00C95ADC">
              <w:rPr>
                <w:sz w:val="28"/>
                <w:szCs w:val="28"/>
              </w:rPr>
              <w:t>Соединение козырька.</w:t>
            </w:r>
          </w:p>
        </w:tc>
        <w:tc>
          <w:tcPr>
            <w:tcW w:w="1984" w:type="dxa"/>
          </w:tcPr>
          <w:p w:rsidR="009B3E42" w:rsidRPr="00C95ADC" w:rsidRDefault="009B3E42" w:rsidP="009B3E42">
            <w:pPr>
              <w:jc w:val="center"/>
              <w:rPr>
                <w:sz w:val="28"/>
                <w:szCs w:val="28"/>
              </w:rPr>
            </w:pPr>
            <w:r w:rsidRPr="00C95ADC">
              <w:rPr>
                <w:sz w:val="28"/>
                <w:szCs w:val="28"/>
              </w:rPr>
              <w:t>_</w:t>
            </w:r>
          </w:p>
        </w:tc>
        <w:tc>
          <w:tcPr>
            <w:tcW w:w="2049" w:type="dxa"/>
          </w:tcPr>
          <w:p w:rsidR="009B3E42" w:rsidRPr="00C95ADC" w:rsidRDefault="009B3E42" w:rsidP="009B3E42">
            <w:pPr>
              <w:rPr>
                <w:sz w:val="28"/>
                <w:szCs w:val="28"/>
              </w:rPr>
            </w:pPr>
            <w:r w:rsidRPr="00C95ADC">
              <w:rPr>
                <w:sz w:val="28"/>
                <w:szCs w:val="28"/>
              </w:rPr>
              <w:t>Соединение козырька.</w:t>
            </w:r>
          </w:p>
        </w:tc>
        <w:tc>
          <w:tcPr>
            <w:tcW w:w="930" w:type="dxa"/>
          </w:tcPr>
          <w:p w:rsidR="009B3E42" w:rsidRPr="00C95ADC" w:rsidRDefault="009B3E42" w:rsidP="009B3E42">
            <w:pPr>
              <w:jc w:val="center"/>
              <w:rPr>
                <w:sz w:val="28"/>
                <w:szCs w:val="28"/>
              </w:rPr>
            </w:pPr>
            <w:r w:rsidRPr="00C95ADC">
              <w:rPr>
                <w:sz w:val="28"/>
                <w:szCs w:val="28"/>
              </w:rPr>
              <w:t>2</w:t>
            </w:r>
          </w:p>
        </w:tc>
        <w:tc>
          <w:tcPr>
            <w:tcW w:w="1416" w:type="dxa"/>
          </w:tcPr>
          <w:p w:rsidR="009B3E42" w:rsidRPr="00C95ADC" w:rsidRDefault="009B3E42" w:rsidP="009B3E42">
            <w:pPr>
              <w:rPr>
                <w:sz w:val="28"/>
                <w:szCs w:val="28"/>
              </w:rPr>
            </w:pPr>
            <w:r w:rsidRPr="00C95ADC">
              <w:rPr>
                <w:sz w:val="28"/>
                <w:szCs w:val="28"/>
              </w:rPr>
              <w:t>Комби</w:t>
            </w:r>
          </w:p>
          <w:p w:rsidR="009B3E42" w:rsidRPr="00C95ADC" w:rsidRDefault="009B3E42" w:rsidP="009B3E42">
            <w:pPr>
              <w:rPr>
                <w:sz w:val="28"/>
                <w:szCs w:val="28"/>
              </w:rPr>
            </w:pPr>
            <w:r w:rsidRPr="00C95ADC">
              <w:rPr>
                <w:sz w:val="28"/>
                <w:szCs w:val="28"/>
              </w:rPr>
              <w:t>нирован</w:t>
            </w:r>
          </w:p>
          <w:p w:rsidR="009B3E42" w:rsidRPr="00C95ADC" w:rsidRDefault="009B3E42" w:rsidP="009B3E42">
            <w:pPr>
              <w:rPr>
                <w:sz w:val="28"/>
                <w:szCs w:val="28"/>
              </w:rPr>
            </w:pPr>
            <w:r w:rsidRPr="00C95ADC">
              <w:rPr>
                <w:sz w:val="28"/>
                <w:szCs w:val="28"/>
              </w:rPr>
              <w:t>ный</w:t>
            </w:r>
          </w:p>
        </w:tc>
        <w:tc>
          <w:tcPr>
            <w:tcW w:w="1417" w:type="dxa"/>
          </w:tcPr>
          <w:p w:rsidR="009B3E42" w:rsidRPr="00C95ADC" w:rsidRDefault="009B3E42" w:rsidP="009B3E42">
            <w:pPr>
              <w:rPr>
                <w:sz w:val="28"/>
                <w:szCs w:val="28"/>
              </w:rPr>
            </w:pPr>
            <w:r w:rsidRPr="00C95ADC">
              <w:rPr>
                <w:sz w:val="28"/>
                <w:szCs w:val="28"/>
              </w:rPr>
              <w:t>Практи</w:t>
            </w:r>
          </w:p>
          <w:p w:rsidR="009B3E42" w:rsidRPr="00C95ADC" w:rsidRDefault="009B3E42" w:rsidP="009B3E42">
            <w:pPr>
              <w:rPr>
                <w:sz w:val="28"/>
                <w:szCs w:val="28"/>
              </w:rPr>
            </w:pPr>
            <w:r w:rsidRPr="00C95ADC">
              <w:rPr>
                <w:sz w:val="28"/>
                <w:szCs w:val="28"/>
              </w:rPr>
              <w:t>кум.</w:t>
            </w:r>
          </w:p>
        </w:tc>
        <w:tc>
          <w:tcPr>
            <w:tcW w:w="1418" w:type="dxa"/>
          </w:tcPr>
          <w:p w:rsidR="009B3E42" w:rsidRPr="00C95ADC" w:rsidRDefault="009B3E42" w:rsidP="009B3E42">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9B3E42" w:rsidRPr="00C95ADC" w:rsidRDefault="009B3E42" w:rsidP="009B3E42">
            <w:pPr>
              <w:jc w:val="center"/>
              <w:rPr>
                <w:sz w:val="28"/>
                <w:szCs w:val="28"/>
              </w:rPr>
            </w:pPr>
            <w:r>
              <w:rPr>
                <w:sz w:val="28"/>
                <w:szCs w:val="28"/>
              </w:rPr>
              <w:t>Технология соединения козырька с кепи</w:t>
            </w:r>
          </w:p>
        </w:tc>
        <w:tc>
          <w:tcPr>
            <w:tcW w:w="425" w:type="dxa"/>
          </w:tcPr>
          <w:p w:rsidR="009B3E42" w:rsidRDefault="009B3E42" w:rsidP="009B3E42">
            <w:pPr>
              <w:spacing w:line="276" w:lineRule="auto"/>
              <w:jc w:val="center"/>
              <w:rPr>
                <w:b/>
                <w:sz w:val="32"/>
                <w:szCs w:val="32"/>
              </w:rPr>
            </w:pPr>
          </w:p>
        </w:tc>
        <w:tc>
          <w:tcPr>
            <w:tcW w:w="567" w:type="dxa"/>
          </w:tcPr>
          <w:p w:rsidR="009B3E42" w:rsidRDefault="009B3E42" w:rsidP="009B3E42">
            <w:pPr>
              <w:spacing w:line="276" w:lineRule="auto"/>
              <w:jc w:val="center"/>
              <w:rPr>
                <w:b/>
                <w:sz w:val="32"/>
                <w:szCs w:val="32"/>
              </w:rPr>
            </w:pPr>
          </w:p>
        </w:tc>
      </w:tr>
      <w:tr w:rsidR="009B3E42" w:rsidTr="00751B6E">
        <w:trPr>
          <w:trHeight w:val="211"/>
        </w:trPr>
        <w:tc>
          <w:tcPr>
            <w:tcW w:w="999" w:type="dxa"/>
          </w:tcPr>
          <w:p w:rsidR="009B3E42" w:rsidRDefault="009B3E42" w:rsidP="0004069B">
            <w:pPr>
              <w:spacing w:line="276" w:lineRule="auto"/>
              <w:jc w:val="center"/>
              <w:rPr>
                <w:b/>
                <w:sz w:val="32"/>
                <w:szCs w:val="32"/>
              </w:rPr>
            </w:pPr>
            <w:r>
              <w:rPr>
                <w:b/>
                <w:sz w:val="32"/>
                <w:szCs w:val="32"/>
              </w:rPr>
              <w:t>27</w:t>
            </w:r>
            <w:r w:rsidR="0004069B">
              <w:rPr>
                <w:b/>
                <w:sz w:val="32"/>
                <w:szCs w:val="32"/>
              </w:rPr>
              <w:t>0</w:t>
            </w:r>
          </w:p>
        </w:tc>
        <w:tc>
          <w:tcPr>
            <w:tcW w:w="1548" w:type="dxa"/>
          </w:tcPr>
          <w:p w:rsidR="009B3E42" w:rsidRPr="00C95ADC" w:rsidRDefault="009B3E42" w:rsidP="009B3E42">
            <w:pPr>
              <w:rPr>
                <w:sz w:val="28"/>
                <w:szCs w:val="28"/>
              </w:rPr>
            </w:pPr>
            <w:r w:rsidRPr="00C95ADC">
              <w:rPr>
                <w:sz w:val="28"/>
                <w:szCs w:val="28"/>
              </w:rPr>
              <w:t>Соединение клиньев головки и козырька с подкладкой.</w:t>
            </w:r>
          </w:p>
        </w:tc>
        <w:tc>
          <w:tcPr>
            <w:tcW w:w="1984" w:type="dxa"/>
          </w:tcPr>
          <w:p w:rsidR="009B3E42" w:rsidRPr="00C95ADC" w:rsidRDefault="009B3E42" w:rsidP="009B3E42">
            <w:pPr>
              <w:jc w:val="center"/>
              <w:rPr>
                <w:sz w:val="28"/>
                <w:szCs w:val="28"/>
              </w:rPr>
            </w:pPr>
            <w:r w:rsidRPr="00C95ADC">
              <w:rPr>
                <w:sz w:val="28"/>
                <w:szCs w:val="28"/>
              </w:rPr>
              <w:t>_</w:t>
            </w:r>
          </w:p>
        </w:tc>
        <w:tc>
          <w:tcPr>
            <w:tcW w:w="2049" w:type="dxa"/>
          </w:tcPr>
          <w:p w:rsidR="009B3E42" w:rsidRPr="00C95ADC" w:rsidRDefault="009B3E42" w:rsidP="009B3E42">
            <w:pPr>
              <w:rPr>
                <w:sz w:val="28"/>
                <w:szCs w:val="28"/>
              </w:rPr>
            </w:pPr>
            <w:r w:rsidRPr="00C95ADC">
              <w:rPr>
                <w:sz w:val="28"/>
                <w:szCs w:val="28"/>
              </w:rPr>
              <w:t>Соединение клиньев головки и козырька с подкладкой.</w:t>
            </w:r>
          </w:p>
        </w:tc>
        <w:tc>
          <w:tcPr>
            <w:tcW w:w="930" w:type="dxa"/>
          </w:tcPr>
          <w:p w:rsidR="009B3E42" w:rsidRPr="00C95ADC" w:rsidRDefault="009B3E42" w:rsidP="009B3E42">
            <w:pPr>
              <w:jc w:val="center"/>
              <w:rPr>
                <w:sz w:val="28"/>
                <w:szCs w:val="28"/>
              </w:rPr>
            </w:pPr>
            <w:r>
              <w:rPr>
                <w:sz w:val="28"/>
                <w:szCs w:val="28"/>
              </w:rPr>
              <w:t>1</w:t>
            </w:r>
          </w:p>
        </w:tc>
        <w:tc>
          <w:tcPr>
            <w:tcW w:w="1416" w:type="dxa"/>
          </w:tcPr>
          <w:p w:rsidR="009B3E42" w:rsidRPr="00C95ADC" w:rsidRDefault="009B3E42" w:rsidP="009B3E42">
            <w:pPr>
              <w:rPr>
                <w:sz w:val="28"/>
                <w:szCs w:val="28"/>
              </w:rPr>
            </w:pPr>
            <w:r w:rsidRPr="00C95ADC">
              <w:rPr>
                <w:sz w:val="28"/>
                <w:szCs w:val="28"/>
              </w:rPr>
              <w:t>Комби</w:t>
            </w:r>
          </w:p>
          <w:p w:rsidR="009B3E42" w:rsidRPr="00C95ADC" w:rsidRDefault="009B3E42" w:rsidP="009B3E42">
            <w:pPr>
              <w:rPr>
                <w:sz w:val="28"/>
                <w:szCs w:val="28"/>
              </w:rPr>
            </w:pPr>
            <w:r w:rsidRPr="00C95ADC">
              <w:rPr>
                <w:sz w:val="28"/>
                <w:szCs w:val="28"/>
              </w:rPr>
              <w:t>нирован</w:t>
            </w:r>
          </w:p>
          <w:p w:rsidR="009B3E42" w:rsidRPr="00C95ADC" w:rsidRDefault="009B3E42" w:rsidP="009B3E42">
            <w:pPr>
              <w:rPr>
                <w:sz w:val="28"/>
                <w:szCs w:val="28"/>
              </w:rPr>
            </w:pPr>
            <w:r w:rsidRPr="00C95ADC">
              <w:rPr>
                <w:sz w:val="28"/>
                <w:szCs w:val="28"/>
              </w:rPr>
              <w:t>ный</w:t>
            </w:r>
          </w:p>
        </w:tc>
        <w:tc>
          <w:tcPr>
            <w:tcW w:w="1417" w:type="dxa"/>
          </w:tcPr>
          <w:p w:rsidR="009B3E42" w:rsidRPr="00C95ADC" w:rsidRDefault="009B3E42" w:rsidP="009B3E42">
            <w:pPr>
              <w:rPr>
                <w:sz w:val="28"/>
                <w:szCs w:val="28"/>
              </w:rPr>
            </w:pPr>
            <w:r w:rsidRPr="00C95ADC">
              <w:rPr>
                <w:sz w:val="28"/>
                <w:szCs w:val="28"/>
              </w:rPr>
              <w:t>Практи</w:t>
            </w:r>
          </w:p>
          <w:p w:rsidR="009B3E42" w:rsidRPr="00C95ADC" w:rsidRDefault="009B3E42" w:rsidP="009B3E42">
            <w:pPr>
              <w:rPr>
                <w:sz w:val="28"/>
                <w:szCs w:val="28"/>
              </w:rPr>
            </w:pPr>
            <w:r w:rsidRPr="00C95ADC">
              <w:rPr>
                <w:sz w:val="28"/>
                <w:szCs w:val="28"/>
              </w:rPr>
              <w:t>кум.</w:t>
            </w:r>
          </w:p>
        </w:tc>
        <w:tc>
          <w:tcPr>
            <w:tcW w:w="1418" w:type="dxa"/>
          </w:tcPr>
          <w:p w:rsidR="009B3E42" w:rsidRPr="00C95ADC" w:rsidRDefault="009B3E42" w:rsidP="009B3E42">
            <w:pPr>
              <w:rPr>
                <w:sz w:val="28"/>
                <w:szCs w:val="28"/>
              </w:rPr>
            </w:pPr>
            <w:r w:rsidRPr="00C95ADC">
              <w:rPr>
                <w:sz w:val="28"/>
                <w:szCs w:val="28"/>
              </w:rPr>
              <w:t>Учебник «Ш</w:t>
            </w:r>
            <w:r w:rsidR="00751B6E">
              <w:rPr>
                <w:sz w:val="28"/>
                <w:szCs w:val="28"/>
              </w:rPr>
              <w:t>вейное дело» 6 класс. Технологи</w:t>
            </w:r>
            <w:r w:rsidRPr="00C95ADC">
              <w:rPr>
                <w:sz w:val="28"/>
                <w:szCs w:val="28"/>
              </w:rPr>
              <w:t>ческая карта.</w:t>
            </w:r>
          </w:p>
        </w:tc>
        <w:tc>
          <w:tcPr>
            <w:tcW w:w="2551" w:type="dxa"/>
            <w:tcBorders>
              <w:right w:val="single" w:sz="4" w:space="0" w:color="auto"/>
            </w:tcBorders>
          </w:tcPr>
          <w:p w:rsidR="009B3E42" w:rsidRPr="00C95ADC" w:rsidRDefault="009B3E42" w:rsidP="009B3E42">
            <w:pPr>
              <w:jc w:val="center"/>
              <w:rPr>
                <w:sz w:val="28"/>
                <w:szCs w:val="28"/>
              </w:rPr>
            </w:pPr>
            <w:r>
              <w:rPr>
                <w:sz w:val="28"/>
                <w:szCs w:val="28"/>
              </w:rPr>
              <w:t>Технология соединения головки с подкладкой</w:t>
            </w:r>
          </w:p>
        </w:tc>
        <w:tc>
          <w:tcPr>
            <w:tcW w:w="425" w:type="dxa"/>
          </w:tcPr>
          <w:p w:rsidR="009B3E42" w:rsidRDefault="009B3E42" w:rsidP="009B3E42">
            <w:pPr>
              <w:spacing w:line="276" w:lineRule="auto"/>
              <w:jc w:val="center"/>
              <w:rPr>
                <w:b/>
                <w:sz w:val="32"/>
                <w:szCs w:val="32"/>
              </w:rPr>
            </w:pPr>
          </w:p>
        </w:tc>
        <w:tc>
          <w:tcPr>
            <w:tcW w:w="567" w:type="dxa"/>
          </w:tcPr>
          <w:p w:rsidR="009B3E42" w:rsidRDefault="009B3E42" w:rsidP="009B3E42">
            <w:pPr>
              <w:spacing w:line="276" w:lineRule="auto"/>
              <w:jc w:val="center"/>
              <w:rPr>
                <w:b/>
                <w:sz w:val="32"/>
                <w:szCs w:val="32"/>
              </w:rPr>
            </w:pPr>
          </w:p>
        </w:tc>
      </w:tr>
      <w:tr w:rsidR="009B3E42" w:rsidTr="00751B6E">
        <w:trPr>
          <w:trHeight w:val="196"/>
        </w:trPr>
        <w:tc>
          <w:tcPr>
            <w:tcW w:w="999" w:type="dxa"/>
          </w:tcPr>
          <w:p w:rsidR="009B3E42" w:rsidRDefault="009B3E42" w:rsidP="0004069B">
            <w:pPr>
              <w:spacing w:line="276" w:lineRule="auto"/>
              <w:jc w:val="center"/>
              <w:rPr>
                <w:b/>
                <w:sz w:val="32"/>
                <w:szCs w:val="32"/>
              </w:rPr>
            </w:pPr>
            <w:r>
              <w:rPr>
                <w:b/>
                <w:sz w:val="32"/>
                <w:szCs w:val="32"/>
              </w:rPr>
              <w:t>27</w:t>
            </w:r>
            <w:r w:rsidR="0004069B">
              <w:rPr>
                <w:b/>
                <w:sz w:val="32"/>
                <w:szCs w:val="32"/>
              </w:rPr>
              <w:t>1</w:t>
            </w:r>
          </w:p>
        </w:tc>
        <w:tc>
          <w:tcPr>
            <w:tcW w:w="1548" w:type="dxa"/>
          </w:tcPr>
          <w:p w:rsidR="009B3E42" w:rsidRPr="00C95ADC" w:rsidRDefault="009B3E42" w:rsidP="009B3E42">
            <w:pPr>
              <w:rPr>
                <w:sz w:val="28"/>
                <w:szCs w:val="28"/>
              </w:rPr>
            </w:pPr>
            <w:r w:rsidRPr="00C95ADC">
              <w:rPr>
                <w:sz w:val="28"/>
                <w:szCs w:val="28"/>
              </w:rPr>
              <w:t>Окончательная отделка.</w:t>
            </w:r>
          </w:p>
        </w:tc>
        <w:tc>
          <w:tcPr>
            <w:tcW w:w="1984" w:type="dxa"/>
          </w:tcPr>
          <w:p w:rsidR="009B3E42" w:rsidRPr="00C95ADC" w:rsidRDefault="009B3E42" w:rsidP="009B3E42">
            <w:pPr>
              <w:jc w:val="center"/>
              <w:rPr>
                <w:sz w:val="28"/>
                <w:szCs w:val="28"/>
              </w:rPr>
            </w:pPr>
            <w:r w:rsidRPr="00C95ADC">
              <w:rPr>
                <w:sz w:val="28"/>
                <w:szCs w:val="28"/>
              </w:rPr>
              <w:t>_</w:t>
            </w:r>
          </w:p>
        </w:tc>
        <w:tc>
          <w:tcPr>
            <w:tcW w:w="2049" w:type="dxa"/>
          </w:tcPr>
          <w:p w:rsidR="009B3E42" w:rsidRPr="00C95ADC" w:rsidRDefault="00751B6E" w:rsidP="009B3E42">
            <w:pPr>
              <w:rPr>
                <w:sz w:val="28"/>
                <w:szCs w:val="28"/>
              </w:rPr>
            </w:pPr>
            <w:r w:rsidRPr="00C95ADC">
              <w:rPr>
                <w:sz w:val="28"/>
                <w:szCs w:val="28"/>
              </w:rPr>
              <w:t>Окончательна</w:t>
            </w:r>
            <w:r>
              <w:rPr>
                <w:sz w:val="28"/>
                <w:szCs w:val="28"/>
              </w:rPr>
              <w:t>я</w:t>
            </w:r>
          </w:p>
          <w:p w:rsidR="009B3E42" w:rsidRPr="00C95ADC" w:rsidRDefault="009B3E42" w:rsidP="009B3E42">
            <w:pPr>
              <w:rPr>
                <w:sz w:val="28"/>
                <w:szCs w:val="28"/>
              </w:rPr>
            </w:pPr>
            <w:r w:rsidRPr="00C95ADC">
              <w:rPr>
                <w:sz w:val="28"/>
                <w:szCs w:val="28"/>
              </w:rPr>
              <w:t xml:space="preserve"> отделка.</w:t>
            </w:r>
          </w:p>
        </w:tc>
        <w:tc>
          <w:tcPr>
            <w:tcW w:w="930" w:type="dxa"/>
          </w:tcPr>
          <w:p w:rsidR="009B3E42" w:rsidRPr="00C95ADC" w:rsidRDefault="009B3E42" w:rsidP="009B3E42">
            <w:pPr>
              <w:jc w:val="center"/>
              <w:rPr>
                <w:sz w:val="28"/>
                <w:szCs w:val="28"/>
              </w:rPr>
            </w:pPr>
            <w:r>
              <w:rPr>
                <w:sz w:val="28"/>
                <w:szCs w:val="28"/>
              </w:rPr>
              <w:t>1</w:t>
            </w:r>
          </w:p>
        </w:tc>
        <w:tc>
          <w:tcPr>
            <w:tcW w:w="1416" w:type="dxa"/>
          </w:tcPr>
          <w:p w:rsidR="009B3E42" w:rsidRPr="00C95ADC" w:rsidRDefault="009B3E42" w:rsidP="009B3E42">
            <w:pPr>
              <w:rPr>
                <w:sz w:val="28"/>
                <w:szCs w:val="28"/>
              </w:rPr>
            </w:pPr>
            <w:r w:rsidRPr="00C95ADC">
              <w:rPr>
                <w:sz w:val="28"/>
                <w:szCs w:val="28"/>
              </w:rPr>
              <w:t>Комби</w:t>
            </w:r>
          </w:p>
          <w:p w:rsidR="009B3E42" w:rsidRPr="00C95ADC" w:rsidRDefault="009B3E42" w:rsidP="009B3E42">
            <w:pPr>
              <w:rPr>
                <w:sz w:val="28"/>
                <w:szCs w:val="28"/>
              </w:rPr>
            </w:pPr>
            <w:r w:rsidRPr="00C95ADC">
              <w:rPr>
                <w:sz w:val="28"/>
                <w:szCs w:val="28"/>
              </w:rPr>
              <w:t>нирован</w:t>
            </w:r>
          </w:p>
          <w:p w:rsidR="009B3E42" w:rsidRPr="00C95ADC" w:rsidRDefault="009B3E42" w:rsidP="009B3E42">
            <w:pPr>
              <w:rPr>
                <w:sz w:val="28"/>
                <w:szCs w:val="28"/>
              </w:rPr>
            </w:pPr>
            <w:r w:rsidRPr="00C95ADC">
              <w:rPr>
                <w:sz w:val="28"/>
                <w:szCs w:val="28"/>
              </w:rPr>
              <w:t>ный</w:t>
            </w:r>
          </w:p>
        </w:tc>
        <w:tc>
          <w:tcPr>
            <w:tcW w:w="1417" w:type="dxa"/>
          </w:tcPr>
          <w:p w:rsidR="009B3E42" w:rsidRPr="00C95ADC" w:rsidRDefault="009B3E42" w:rsidP="009B3E42">
            <w:pPr>
              <w:rPr>
                <w:sz w:val="28"/>
                <w:szCs w:val="28"/>
              </w:rPr>
            </w:pPr>
            <w:r w:rsidRPr="00C95ADC">
              <w:rPr>
                <w:sz w:val="28"/>
                <w:szCs w:val="28"/>
              </w:rPr>
              <w:t>Практи</w:t>
            </w:r>
          </w:p>
          <w:p w:rsidR="009B3E42" w:rsidRPr="00C95ADC" w:rsidRDefault="009B3E42" w:rsidP="009B3E42">
            <w:pPr>
              <w:rPr>
                <w:sz w:val="28"/>
                <w:szCs w:val="28"/>
              </w:rPr>
            </w:pPr>
            <w:r w:rsidRPr="00C95ADC">
              <w:rPr>
                <w:sz w:val="28"/>
                <w:szCs w:val="28"/>
              </w:rPr>
              <w:t>кум.</w:t>
            </w:r>
          </w:p>
        </w:tc>
        <w:tc>
          <w:tcPr>
            <w:tcW w:w="1418" w:type="dxa"/>
          </w:tcPr>
          <w:p w:rsidR="009B3E42" w:rsidRPr="00C95ADC" w:rsidRDefault="009B3E42" w:rsidP="009B3E42">
            <w:pPr>
              <w:rPr>
                <w:sz w:val="28"/>
                <w:szCs w:val="28"/>
              </w:rPr>
            </w:pPr>
            <w:r w:rsidRPr="00C95ADC">
              <w:rPr>
                <w:sz w:val="28"/>
                <w:szCs w:val="28"/>
              </w:rPr>
              <w:t>Учебник «Ш</w:t>
            </w:r>
            <w:r w:rsidR="00751B6E">
              <w:rPr>
                <w:sz w:val="28"/>
                <w:szCs w:val="28"/>
              </w:rPr>
              <w:t>вейное дело» 6 класс. Технолог</w:t>
            </w:r>
            <w:r w:rsidR="00751B6E">
              <w:rPr>
                <w:sz w:val="28"/>
                <w:szCs w:val="28"/>
              </w:rPr>
              <w:lastRenderedPageBreak/>
              <w:t>и</w:t>
            </w:r>
            <w:r w:rsidRPr="00C95ADC">
              <w:rPr>
                <w:sz w:val="28"/>
                <w:szCs w:val="28"/>
              </w:rPr>
              <w:t>ческая карта.</w:t>
            </w:r>
          </w:p>
        </w:tc>
        <w:tc>
          <w:tcPr>
            <w:tcW w:w="2551" w:type="dxa"/>
            <w:tcBorders>
              <w:right w:val="single" w:sz="4" w:space="0" w:color="auto"/>
            </w:tcBorders>
          </w:tcPr>
          <w:p w:rsidR="009B3E42" w:rsidRPr="00C95ADC" w:rsidRDefault="009B3E42" w:rsidP="009B3E42">
            <w:pPr>
              <w:jc w:val="center"/>
              <w:rPr>
                <w:sz w:val="28"/>
                <w:szCs w:val="28"/>
              </w:rPr>
            </w:pPr>
            <w:r>
              <w:rPr>
                <w:sz w:val="28"/>
                <w:szCs w:val="28"/>
              </w:rPr>
              <w:lastRenderedPageBreak/>
              <w:t>Нет задания</w:t>
            </w:r>
          </w:p>
        </w:tc>
        <w:tc>
          <w:tcPr>
            <w:tcW w:w="425" w:type="dxa"/>
          </w:tcPr>
          <w:p w:rsidR="009B3E42" w:rsidRDefault="009B3E42" w:rsidP="009B3E42">
            <w:pPr>
              <w:spacing w:line="276" w:lineRule="auto"/>
              <w:jc w:val="center"/>
              <w:rPr>
                <w:b/>
                <w:sz w:val="32"/>
                <w:szCs w:val="32"/>
              </w:rPr>
            </w:pPr>
          </w:p>
        </w:tc>
        <w:tc>
          <w:tcPr>
            <w:tcW w:w="567" w:type="dxa"/>
          </w:tcPr>
          <w:p w:rsidR="009B3E42" w:rsidRDefault="009B3E42" w:rsidP="009B3E42">
            <w:pPr>
              <w:spacing w:line="276" w:lineRule="auto"/>
              <w:jc w:val="center"/>
              <w:rPr>
                <w:b/>
                <w:sz w:val="32"/>
                <w:szCs w:val="32"/>
              </w:rPr>
            </w:pPr>
          </w:p>
        </w:tc>
      </w:tr>
      <w:tr w:rsidR="009B3E42" w:rsidTr="00751B6E">
        <w:trPr>
          <w:trHeight w:val="1692"/>
        </w:trPr>
        <w:tc>
          <w:tcPr>
            <w:tcW w:w="999" w:type="dxa"/>
          </w:tcPr>
          <w:p w:rsidR="009B3E42" w:rsidRDefault="009B3E42" w:rsidP="0004069B">
            <w:pPr>
              <w:spacing w:line="276" w:lineRule="auto"/>
              <w:jc w:val="center"/>
              <w:rPr>
                <w:b/>
                <w:sz w:val="32"/>
                <w:szCs w:val="32"/>
              </w:rPr>
            </w:pPr>
            <w:r>
              <w:rPr>
                <w:b/>
                <w:sz w:val="32"/>
                <w:szCs w:val="32"/>
              </w:rPr>
              <w:t>27</w:t>
            </w:r>
            <w:r w:rsidR="0004069B">
              <w:rPr>
                <w:b/>
                <w:sz w:val="32"/>
                <w:szCs w:val="32"/>
              </w:rPr>
              <w:t>2</w:t>
            </w:r>
          </w:p>
        </w:tc>
        <w:tc>
          <w:tcPr>
            <w:tcW w:w="1548" w:type="dxa"/>
          </w:tcPr>
          <w:p w:rsidR="009B3E42" w:rsidRPr="00C95ADC" w:rsidRDefault="009B3E42" w:rsidP="009B3E42">
            <w:pPr>
              <w:rPr>
                <w:b/>
                <w:sz w:val="28"/>
                <w:szCs w:val="28"/>
              </w:rPr>
            </w:pPr>
            <w:r w:rsidRPr="00C95ADC">
              <w:rPr>
                <w:b/>
                <w:sz w:val="28"/>
                <w:szCs w:val="28"/>
              </w:rPr>
              <w:t>Контроль</w:t>
            </w:r>
          </w:p>
          <w:p w:rsidR="009B3E42" w:rsidRPr="00C95ADC" w:rsidRDefault="009B3E42" w:rsidP="009B3E42">
            <w:pPr>
              <w:rPr>
                <w:b/>
                <w:sz w:val="28"/>
                <w:szCs w:val="28"/>
              </w:rPr>
            </w:pPr>
            <w:r w:rsidRPr="00C95ADC">
              <w:rPr>
                <w:b/>
                <w:sz w:val="28"/>
                <w:szCs w:val="28"/>
              </w:rPr>
              <w:t>ная работа по пройденным темам.</w:t>
            </w:r>
          </w:p>
        </w:tc>
        <w:tc>
          <w:tcPr>
            <w:tcW w:w="1984" w:type="dxa"/>
          </w:tcPr>
          <w:p w:rsidR="009B3E42" w:rsidRPr="00C95ADC" w:rsidRDefault="009B3E42" w:rsidP="009B3E42">
            <w:pPr>
              <w:rPr>
                <w:sz w:val="28"/>
                <w:szCs w:val="28"/>
              </w:rPr>
            </w:pPr>
            <w:r w:rsidRPr="00C95ADC">
              <w:rPr>
                <w:sz w:val="28"/>
                <w:szCs w:val="28"/>
              </w:rPr>
              <w:t xml:space="preserve">Обработка косынки, обработка фартука с закругленными срезами, обработка фартука для работы, обработка запошивочного шва, обработка ночной сорочки </w:t>
            </w:r>
            <w:r w:rsidR="00751B6E" w:rsidRPr="00C95ADC">
              <w:rPr>
                <w:sz w:val="28"/>
                <w:szCs w:val="28"/>
              </w:rPr>
              <w:t>с закругленным</w:t>
            </w:r>
            <w:r w:rsidRPr="00C95ADC">
              <w:rPr>
                <w:sz w:val="28"/>
                <w:szCs w:val="28"/>
              </w:rPr>
              <w:t xml:space="preserve"> срезом, обработка накладного кармана, обработка трусов-плавок, обработка кепи. </w:t>
            </w:r>
          </w:p>
        </w:tc>
        <w:tc>
          <w:tcPr>
            <w:tcW w:w="2049" w:type="dxa"/>
          </w:tcPr>
          <w:p w:rsidR="009B3E42" w:rsidRPr="00C95ADC" w:rsidRDefault="009B3E42" w:rsidP="009B3E42">
            <w:pPr>
              <w:jc w:val="center"/>
              <w:rPr>
                <w:sz w:val="28"/>
                <w:szCs w:val="28"/>
              </w:rPr>
            </w:pPr>
            <w:r w:rsidRPr="00C95ADC">
              <w:rPr>
                <w:sz w:val="28"/>
                <w:szCs w:val="28"/>
              </w:rPr>
              <w:t>_</w:t>
            </w:r>
          </w:p>
        </w:tc>
        <w:tc>
          <w:tcPr>
            <w:tcW w:w="930" w:type="dxa"/>
          </w:tcPr>
          <w:p w:rsidR="009B3E42" w:rsidRPr="00C95ADC" w:rsidRDefault="009B3E42" w:rsidP="009B3E42">
            <w:pPr>
              <w:jc w:val="center"/>
              <w:rPr>
                <w:sz w:val="28"/>
                <w:szCs w:val="28"/>
              </w:rPr>
            </w:pPr>
            <w:r w:rsidRPr="00C95ADC">
              <w:rPr>
                <w:sz w:val="28"/>
                <w:szCs w:val="28"/>
              </w:rPr>
              <w:t>2</w:t>
            </w:r>
          </w:p>
        </w:tc>
        <w:tc>
          <w:tcPr>
            <w:tcW w:w="1416" w:type="dxa"/>
          </w:tcPr>
          <w:p w:rsidR="009B3E42" w:rsidRPr="00C95ADC" w:rsidRDefault="009B3E42" w:rsidP="009B3E42">
            <w:pPr>
              <w:rPr>
                <w:sz w:val="28"/>
                <w:szCs w:val="28"/>
              </w:rPr>
            </w:pPr>
            <w:r w:rsidRPr="00C95ADC">
              <w:rPr>
                <w:sz w:val="28"/>
                <w:szCs w:val="28"/>
              </w:rPr>
              <w:t>Закрепление полученных знаний.</w:t>
            </w:r>
          </w:p>
        </w:tc>
        <w:tc>
          <w:tcPr>
            <w:tcW w:w="1417" w:type="dxa"/>
          </w:tcPr>
          <w:p w:rsidR="009B3E42" w:rsidRPr="00C95ADC" w:rsidRDefault="009B3E42" w:rsidP="009B3E42">
            <w:pPr>
              <w:rPr>
                <w:sz w:val="28"/>
                <w:szCs w:val="28"/>
              </w:rPr>
            </w:pPr>
            <w:r w:rsidRPr="00C95ADC">
              <w:rPr>
                <w:sz w:val="28"/>
                <w:szCs w:val="28"/>
              </w:rPr>
              <w:t>Тест.</w:t>
            </w:r>
          </w:p>
        </w:tc>
        <w:tc>
          <w:tcPr>
            <w:tcW w:w="1418" w:type="dxa"/>
          </w:tcPr>
          <w:p w:rsidR="009B3E42" w:rsidRPr="00C95ADC" w:rsidRDefault="009B3E42" w:rsidP="009B3E42">
            <w:pPr>
              <w:rPr>
                <w:sz w:val="28"/>
                <w:szCs w:val="28"/>
              </w:rPr>
            </w:pPr>
            <w:r w:rsidRPr="00C95ADC">
              <w:rPr>
                <w:sz w:val="28"/>
                <w:szCs w:val="28"/>
              </w:rPr>
              <w:t xml:space="preserve">Учебник «Швейное дело» 6 класс. </w:t>
            </w:r>
          </w:p>
          <w:p w:rsidR="009B3E42" w:rsidRPr="00C95ADC" w:rsidRDefault="009B3E42" w:rsidP="009B3E42">
            <w:pPr>
              <w:rPr>
                <w:sz w:val="28"/>
                <w:szCs w:val="28"/>
              </w:rPr>
            </w:pPr>
          </w:p>
        </w:tc>
        <w:tc>
          <w:tcPr>
            <w:tcW w:w="2551" w:type="dxa"/>
            <w:tcBorders>
              <w:right w:val="single" w:sz="4" w:space="0" w:color="auto"/>
            </w:tcBorders>
          </w:tcPr>
          <w:p w:rsidR="009B3E42" w:rsidRPr="00C95ADC" w:rsidRDefault="009B3E42" w:rsidP="009B3E42">
            <w:pPr>
              <w:jc w:val="center"/>
              <w:rPr>
                <w:sz w:val="28"/>
                <w:szCs w:val="28"/>
              </w:rPr>
            </w:pPr>
            <w:r>
              <w:rPr>
                <w:sz w:val="28"/>
                <w:szCs w:val="28"/>
              </w:rPr>
              <w:t>Нет задания</w:t>
            </w:r>
          </w:p>
        </w:tc>
        <w:tc>
          <w:tcPr>
            <w:tcW w:w="425" w:type="dxa"/>
            <w:tcBorders>
              <w:right w:val="single" w:sz="4" w:space="0" w:color="auto"/>
            </w:tcBorders>
          </w:tcPr>
          <w:p w:rsidR="009B3E42" w:rsidRPr="00C95ADC" w:rsidRDefault="009B3E42" w:rsidP="009B3E42">
            <w:pPr>
              <w:jc w:val="center"/>
              <w:rPr>
                <w:sz w:val="28"/>
                <w:szCs w:val="28"/>
              </w:rPr>
            </w:pPr>
          </w:p>
        </w:tc>
        <w:tc>
          <w:tcPr>
            <w:tcW w:w="567" w:type="dxa"/>
          </w:tcPr>
          <w:p w:rsidR="009B3E42" w:rsidRDefault="009B3E42" w:rsidP="009B3E42">
            <w:pPr>
              <w:spacing w:line="276" w:lineRule="auto"/>
              <w:jc w:val="center"/>
              <w:rPr>
                <w:b/>
                <w:sz w:val="32"/>
                <w:szCs w:val="32"/>
              </w:rPr>
            </w:pPr>
          </w:p>
        </w:tc>
      </w:tr>
    </w:tbl>
    <w:p w:rsidR="00E64804" w:rsidRDefault="00E64804"/>
    <w:p w:rsidR="009B3E42" w:rsidRDefault="009B3E42" w:rsidP="009B3E42">
      <w:pPr>
        <w:spacing w:line="276" w:lineRule="auto"/>
        <w:rPr>
          <w:sz w:val="28"/>
          <w:szCs w:val="28"/>
        </w:rPr>
      </w:pPr>
      <w:r>
        <w:rPr>
          <w:sz w:val="28"/>
          <w:szCs w:val="28"/>
        </w:rPr>
        <w:t xml:space="preserve">                                                   </w:t>
      </w:r>
    </w:p>
    <w:p w:rsidR="009B3E42" w:rsidRPr="00835852" w:rsidRDefault="009B3E42" w:rsidP="009B3E42">
      <w:pPr>
        <w:spacing w:line="276" w:lineRule="auto"/>
        <w:rPr>
          <w:b/>
          <w:sz w:val="32"/>
          <w:szCs w:val="32"/>
        </w:rPr>
      </w:pPr>
      <w:r>
        <w:rPr>
          <w:sz w:val="28"/>
          <w:szCs w:val="28"/>
        </w:rPr>
        <w:lastRenderedPageBreak/>
        <w:t xml:space="preserve">                                                     </w:t>
      </w:r>
      <w:r w:rsidRPr="00835852">
        <w:rPr>
          <w:sz w:val="28"/>
          <w:szCs w:val="28"/>
        </w:rPr>
        <w:t xml:space="preserve">  </w:t>
      </w:r>
      <w:r w:rsidRPr="00835852">
        <w:rPr>
          <w:sz w:val="32"/>
          <w:szCs w:val="32"/>
        </w:rPr>
        <w:t xml:space="preserve">  </w:t>
      </w:r>
      <w:r w:rsidRPr="00835852">
        <w:rPr>
          <w:b/>
          <w:sz w:val="32"/>
          <w:szCs w:val="32"/>
        </w:rPr>
        <w:t>Ресурсное обеспечение программы.</w:t>
      </w:r>
    </w:p>
    <w:p w:rsidR="009B3E42" w:rsidRPr="00835852" w:rsidRDefault="009B3E42" w:rsidP="009B3E42">
      <w:pPr>
        <w:spacing w:line="276" w:lineRule="auto"/>
        <w:rPr>
          <w:b/>
          <w:sz w:val="32"/>
          <w:szCs w:val="32"/>
        </w:rPr>
      </w:pPr>
    </w:p>
    <w:p w:rsidR="009B3E42" w:rsidRPr="00835852" w:rsidRDefault="009B3E42" w:rsidP="009B3E42">
      <w:pPr>
        <w:rPr>
          <w:b/>
          <w:sz w:val="32"/>
          <w:szCs w:val="32"/>
        </w:rPr>
      </w:pPr>
    </w:p>
    <w:p w:rsidR="009B3E42" w:rsidRPr="00835852" w:rsidRDefault="009B3E42" w:rsidP="009B3E42">
      <w:pPr>
        <w:rPr>
          <w:spacing w:val="-26"/>
          <w:sz w:val="28"/>
          <w:szCs w:val="28"/>
        </w:rPr>
      </w:pPr>
      <w:r w:rsidRPr="00835852">
        <w:rPr>
          <w:sz w:val="28"/>
          <w:szCs w:val="28"/>
        </w:rPr>
        <w:t xml:space="preserve">1.Технология. Швейное дело: учеб, для 5 кл. спец. (коррекц.) образоват. учереждений </w:t>
      </w:r>
      <w:r w:rsidRPr="00835852">
        <w:rPr>
          <w:sz w:val="28"/>
          <w:szCs w:val="28"/>
          <w:lang w:val="en-US"/>
        </w:rPr>
        <w:t>VIII</w:t>
      </w:r>
      <w:r w:rsidRPr="00835852">
        <w:rPr>
          <w:sz w:val="28"/>
          <w:szCs w:val="28"/>
        </w:rPr>
        <w:t xml:space="preserve"> вида/ Г.Б. Картушина, Г.Г.</w:t>
      </w:r>
      <w:r w:rsidRPr="00835852">
        <w:rPr>
          <w:spacing w:val="1"/>
          <w:sz w:val="28"/>
          <w:szCs w:val="28"/>
        </w:rPr>
        <w:t>Мозговая 5-е изд.- М: Просвещение, 2009г.</w:t>
      </w:r>
    </w:p>
    <w:p w:rsidR="009B3E42" w:rsidRPr="00835852" w:rsidRDefault="009B3E42" w:rsidP="009B3E42">
      <w:pPr>
        <w:rPr>
          <w:sz w:val="28"/>
          <w:szCs w:val="28"/>
        </w:rPr>
      </w:pPr>
      <w:r w:rsidRPr="00835852">
        <w:rPr>
          <w:sz w:val="28"/>
          <w:szCs w:val="28"/>
        </w:rPr>
        <w:t>2. Швейное дело: учеб, для 6 кл. спе</w:t>
      </w:r>
      <w:r w:rsidRPr="009B3E42">
        <w:rPr>
          <w:sz w:val="28"/>
          <w:szCs w:val="28"/>
        </w:rPr>
        <w:t xml:space="preserve"> </w:t>
      </w:r>
      <w:r w:rsidRPr="00835852">
        <w:rPr>
          <w:sz w:val="28"/>
          <w:szCs w:val="28"/>
        </w:rPr>
        <w:t>еизд.- М.: Просвещение, 2007г.</w:t>
      </w:r>
    </w:p>
    <w:p w:rsidR="009B3E42" w:rsidRPr="00835852" w:rsidRDefault="009B3E42" w:rsidP="009B3E42">
      <w:pPr>
        <w:rPr>
          <w:sz w:val="28"/>
          <w:szCs w:val="28"/>
        </w:rPr>
      </w:pPr>
      <w:r w:rsidRPr="00835852">
        <w:rPr>
          <w:sz w:val="28"/>
          <w:szCs w:val="28"/>
        </w:rPr>
        <w:t>3. Технология. 5 класс. Швейное дело : разработки уроков / Л.В.Боброва.- Волгоград : Учитель, 2010.</w:t>
      </w:r>
    </w:p>
    <w:p w:rsidR="009B3E42" w:rsidRPr="00835852" w:rsidRDefault="009B3E42" w:rsidP="009B3E42">
      <w:pPr>
        <w:rPr>
          <w:sz w:val="28"/>
          <w:szCs w:val="28"/>
        </w:rPr>
      </w:pPr>
      <w:r w:rsidRPr="00835852">
        <w:rPr>
          <w:sz w:val="28"/>
          <w:szCs w:val="28"/>
        </w:rPr>
        <w:t>4. Трудовое обучение. Швейное дело. 5-9 классы : контрольно-измерительные материалы, вариативные тестовые задания / Н.А.Бородкина. – Волгоград : Учитель, 2011.</w:t>
      </w:r>
    </w:p>
    <w:p w:rsidR="009B3E42" w:rsidRDefault="009B3E42" w:rsidP="009B3E42">
      <w:pPr>
        <w:rPr>
          <w:sz w:val="28"/>
          <w:szCs w:val="28"/>
        </w:rPr>
      </w:pPr>
    </w:p>
    <w:p w:rsidR="009B3E42" w:rsidRPr="00835852" w:rsidRDefault="009B3E42" w:rsidP="009B3E42">
      <w:pPr>
        <w:rPr>
          <w:sz w:val="28"/>
          <w:szCs w:val="28"/>
        </w:rPr>
      </w:pPr>
    </w:p>
    <w:p w:rsidR="009B3E42" w:rsidRPr="00835852" w:rsidRDefault="009B3E42" w:rsidP="009B3E42">
      <w:pPr>
        <w:spacing w:line="276" w:lineRule="auto"/>
        <w:rPr>
          <w:b/>
          <w:sz w:val="32"/>
          <w:szCs w:val="32"/>
        </w:rPr>
      </w:pPr>
      <w:r w:rsidRPr="00835852">
        <w:rPr>
          <w:b/>
          <w:sz w:val="32"/>
          <w:szCs w:val="32"/>
        </w:rPr>
        <w:t xml:space="preserve">                         Демонстрационный материал.</w:t>
      </w:r>
    </w:p>
    <w:p w:rsidR="009B3E42" w:rsidRPr="00835852" w:rsidRDefault="009B3E42" w:rsidP="009B3E42">
      <w:pPr>
        <w:spacing w:line="276" w:lineRule="auto"/>
        <w:rPr>
          <w:b/>
          <w:sz w:val="32"/>
          <w:szCs w:val="32"/>
        </w:rPr>
      </w:pPr>
    </w:p>
    <w:p w:rsidR="009B3E42" w:rsidRPr="00835852" w:rsidRDefault="009B3E42" w:rsidP="009B3E42">
      <w:pPr>
        <w:spacing w:line="276" w:lineRule="auto"/>
        <w:rPr>
          <w:b/>
          <w:sz w:val="32"/>
          <w:szCs w:val="32"/>
        </w:rPr>
      </w:pPr>
      <w:r w:rsidRPr="00835852">
        <w:rPr>
          <w:b/>
          <w:sz w:val="32"/>
          <w:szCs w:val="32"/>
        </w:rPr>
        <w:t xml:space="preserve">           Таблицы.</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Технологическая карта: «Обработка обтачкой среза ткани».</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Инструкционная карта: «Построение чертежа косынки».</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Технологическая карта: «Обработка косынки».</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Технологическая карта: «Обработка игольницы».</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Инструкционная карта: «Построение чертежа фартука с закругленными срезами».</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Технологическая карта: «Обработка заплаты»</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Технологическая карта: «Обработка запошивочного шва».</w:t>
      </w:r>
    </w:p>
    <w:p w:rsidR="009B3E42" w:rsidRPr="00835852" w:rsidRDefault="009B3E42" w:rsidP="009B3E42">
      <w:pPr>
        <w:pStyle w:val="a4"/>
        <w:numPr>
          <w:ilvl w:val="0"/>
          <w:numId w:val="1"/>
        </w:numPr>
        <w:rPr>
          <w:rFonts w:ascii="Times New Roman" w:hAnsi="Times New Roman" w:cs="Times New Roman"/>
          <w:b/>
          <w:sz w:val="32"/>
          <w:szCs w:val="32"/>
        </w:rPr>
      </w:pPr>
      <w:r w:rsidRPr="00835852">
        <w:rPr>
          <w:rFonts w:ascii="Times New Roman" w:hAnsi="Times New Roman" w:cs="Times New Roman"/>
          <w:sz w:val="28"/>
          <w:szCs w:val="28"/>
        </w:rPr>
        <w:t>Инструкционная карта: «Построение чертежа ночной сорочки с закругленным срезом».</w:t>
      </w:r>
    </w:p>
    <w:p w:rsidR="009B3E42" w:rsidRPr="00835852" w:rsidRDefault="009B3E42" w:rsidP="009B3E42">
      <w:pPr>
        <w:rPr>
          <w:sz w:val="28"/>
          <w:szCs w:val="28"/>
        </w:rPr>
      </w:pPr>
      <w:r w:rsidRPr="00835852">
        <w:rPr>
          <w:sz w:val="28"/>
          <w:szCs w:val="28"/>
        </w:rPr>
        <w:t xml:space="preserve">   </w:t>
      </w:r>
      <w:r>
        <w:rPr>
          <w:sz w:val="28"/>
          <w:szCs w:val="28"/>
        </w:rPr>
        <w:t xml:space="preserve">  </w:t>
      </w:r>
      <w:r w:rsidRPr="00835852">
        <w:rPr>
          <w:sz w:val="28"/>
          <w:szCs w:val="28"/>
        </w:rPr>
        <w:t xml:space="preserve"> </w:t>
      </w:r>
      <w:r>
        <w:rPr>
          <w:b/>
          <w:sz w:val="28"/>
          <w:szCs w:val="28"/>
        </w:rPr>
        <w:t>9.</w:t>
      </w:r>
      <w:r w:rsidRPr="00835852">
        <w:rPr>
          <w:sz w:val="28"/>
          <w:szCs w:val="28"/>
        </w:rPr>
        <w:t xml:space="preserve">  Технологическая карта: «Обработка ночной сорочки с закругленным срезом».</w:t>
      </w:r>
    </w:p>
    <w:p w:rsidR="009B3E42" w:rsidRPr="00835852" w:rsidRDefault="009B3E42" w:rsidP="009B3E42">
      <w:pPr>
        <w:rPr>
          <w:b/>
          <w:sz w:val="32"/>
          <w:szCs w:val="32"/>
        </w:rPr>
      </w:pPr>
      <w:r w:rsidRPr="00835852">
        <w:rPr>
          <w:sz w:val="28"/>
          <w:szCs w:val="28"/>
        </w:rPr>
        <w:t xml:space="preserve">    </w:t>
      </w:r>
      <w:r>
        <w:rPr>
          <w:b/>
          <w:sz w:val="28"/>
          <w:szCs w:val="28"/>
        </w:rPr>
        <w:t>10</w:t>
      </w:r>
      <w:r w:rsidRPr="00835852">
        <w:rPr>
          <w:b/>
          <w:sz w:val="28"/>
          <w:szCs w:val="28"/>
        </w:rPr>
        <w:t xml:space="preserve">. </w:t>
      </w:r>
      <w:r w:rsidRPr="00835852">
        <w:rPr>
          <w:sz w:val="28"/>
          <w:szCs w:val="28"/>
        </w:rPr>
        <w:t>Технологическая карта: «Обработка и соединение накладного кармана с основной деталью»</w:t>
      </w:r>
    </w:p>
    <w:p w:rsidR="009B3E42" w:rsidRPr="00835852" w:rsidRDefault="009B3E42" w:rsidP="009B3E42">
      <w:pPr>
        <w:spacing w:line="276" w:lineRule="auto"/>
        <w:rPr>
          <w:sz w:val="28"/>
          <w:szCs w:val="28"/>
        </w:rPr>
      </w:pPr>
      <w:r w:rsidRPr="00835852">
        <w:rPr>
          <w:sz w:val="28"/>
          <w:szCs w:val="28"/>
        </w:rPr>
        <w:t xml:space="preserve">    </w:t>
      </w:r>
      <w:r>
        <w:rPr>
          <w:b/>
          <w:sz w:val="28"/>
          <w:szCs w:val="28"/>
        </w:rPr>
        <w:t>11.</w:t>
      </w:r>
      <w:r w:rsidRPr="00835852">
        <w:rPr>
          <w:b/>
          <w:sz w:val="28"/>
          <w:szCs w:val="28"/>
        </w:rPr>
        <w:t xml:space="preserve">  </w:t>
      </w:r>
      <w:r w:rsidRPr="00835852">
        <w:rPr>
          <w:sz w:val="28"/>
          <w:szCs w:val="28"/>
        </w:rPr>
        <w:t xml:space="preserve"> Инструкционная карта: «Построение чертежа фартука с грудкой».</w:t>
      </w:r>
    </w:p>
    <w:p w:rsidR="009B3E42" w:rsidRPr="00835852" w:rsidRDefault="009B3E42" w:rsidP="009B3E42">
      <w:pPr>
        <w:spacing w:line="276" w:lineRule="auto"/>
        <w:rPr>
          <w:sz w:val="28"/>
          <w:szCs w:val="28"/>
        </w:rPr>
      </w:pPr>
      <w:r w:rsidRPr="00835852">
        <w:rPr>
          <w:sz w:val="28"/>
          <w:szCs w:val="28"/>
        </w:rPr>
        <w:t xml:space="preserve">    </w:t>
      </w:r>
      <w:r>
        <w:rPr>
          <w:b/>
          <w:sz w:val="28"/>
          <w:szCs w:val="28"/>
        </w:rPr>
        <w:t>12</w:t>
      </w:r>
      <w:r w:rsidRPr="00835852">
        <w:rPr>
          <w:b/>
          <w:sz w:val="28"/>
          <w:szCs w:val="28"/>
        </w:rPr>
        <w:t xml:space="preserve">. </w:t>
      </w:r>
      <w:r w:rsidRPr="00835852">
        <w:rPr>
          <w:sz w:val="28"/>
          <w:szCs w:val="28"/>
        </w:rPr>
        <w:t>Технологическая карта: «Обработка фартука с грудкой».</w:t>
      </w:r>
    </w:p>
    <w:p w:rsidR="009B3E42" w:rsidRPr="00835852" w:rsidRDefault="009B3E42" w:rsidP="009B3E42">
      <w:pPr>
        <w:spacing w:line="276" w:lineRule="auto"/>
        <w:rPr>
          <w:sz w:val="28"/>
          <w:szCs w:val="28"/>
        </w:rPr>
      </w:pPr>
      <w:r w:rsidRPr="00835852">
        <w:rPr>
          <w:sz w:val="28"/>
          <w:szCs w:val="28"/>
        </w:rPr>
        <w:lastRenderedPageBreak/>
        <w:t xml:space="preserve">    </w:t>
      </w:r>
      <w:r w:rsidRPr="00835852">
        <w:rPr>
          <w:b/>
          <w:sz w:val="28"/>
          <w:szCs w:val="28"/>
        </w:rPr>
        <w:t>1</w:t>
      </w:r>
      <w:r>
        <w:rPr>
          <w:b/>
          <w:sz w:val="28"/>
          <w:szCs w:val="28"/>
        </w:rPr>
        <w:t>3</w:t>
      </w:r>
      <w:r w:rsidRPr="00835852">
        <w:rPr>
          <w:sz w:val="28"/>
          <w:szCs w:val="28"/>
        </w:rPr>
        <w:t xml:space="preserve">. </w:t>
      </w:r>
      <w:r w:rsidRPr="00835852">
        <w:rPr>
          <w:b/>
          <w:sz w:val="28"/>
          <w:szCs w:val="28"/>
        </w:rPr>
        <w:t xml:space="preserve"> </w:t>
      </w:r>
      <w:r w:rsidRPr="00835852">
        <w:rPr>
          <w:sz w:val="28"/>
          <w:szCs w:val="28"/>
        </w:rPr>
        <w:t>Инструкционная карта: «Построение чертежа трусов-плавок».</w:t>
      </w:r>
    </w:p>
    <w:p w:rsidR="009B3E42" w:rsidRPr="00835852" w:rsidRDefault="009B3E42" w:rsidP="009B3E42">
      <w:pPr>
        <w:spacing w:line="276" w:lineRule="auto"/>
        <w:rPr>
          <w:sz w:val="28"/>
          <w:szCs w:val="28"/>
        </w:rPr>
      </w:pPr>
      <w:r w:rsidRPr="00835852">
        <w:rPr>
          <w:sz w:val="28"/>
          <w:szCs w:val="28"/>
        </w:rPr>
        <w:t xml:space="preserve">   </w:t>
      </w:r>
      <w:r>
        <w:rPr>
          <w:b/>
          <w:sz w:val="28"/>
          <w:szCs w:val="28"/>
        </w:rPr>
        <w:t xml:space="preserve"> 14</w:t>
      </w:r>
      <w:r w:rsidRPr="00835852">
        <w:rPr>
          <w:b/>
          <w:sz w:val="28"/>
          <w:szCs w:val="28"/>
        </w:rPr>
        <w:t>.</w:t>
      </w:r>
      <w:r w:rsidRPr="00835852">
        <w:rPr>
          <w:sz w:val="28"/>
          <w:szCs w:val="28"/>
        </w:rPr>
        <w:t xml:space="preserve">  Технологическая карта: «Обработка трусов-плавок».</w:t>
      </w:r>
    </w:p>
    <w:p w:rsidR="009B3E42" w:rsidRPr="00835852" w:rsidRDefault="009B3E42" w:rsidP="009B3E42">
      <w:pPr>
        <w:spacing w:line="276" w:lineRule="auto"/>
        <w:rPr>
          <w:sz w:val="28"/>
          <w:szCs w:val="28"/>
        </w:rPr>
      </w:pPr>
      <w:r w:rsidRPr="00835852">
        <w:rPr>
          <w:sz w:val="28"/>
          <w:szCs w:val="28"/>
        </w:rPr>
        <w:t xml:space="preserve">    </w:t>
      </w:r>
      <w:r>
        <w:rPr>
          <w:b/>
          <w:sz w:val="28"/>
          <w:szCs w:val="28"/>
        </w:rPr>
        <w:t>15</w:t>
      </w:r>
      <w:r w:rsidRPr="00835852">
        <w:rPr>
          <w:b/>
          <w:sz w:val="28"/>
          <w:szCs w:val="28"/>
        </w:rPr>
        <w:t xml:space="preserve">.  </w:t>
      </w:r>
      <w:r w:rsidRPr="00835852">
        <w:rPr>
          <w:sz w:val="28"/>
          <w:szCs w:val="28"/>
        </w:rPr>
        <w:t>Инструкционная карта: «Построение чертежа кепи»</w:t>
      </w:r>
    </w:p>
    <w:p w:rsidR="009B3E42" w:rsidRPr="00835852" w:rsidRDefault="009B3E42" w:rsidP="009B3E42">
      <w:pPr>
        <w:spacing w:line="276" w:lineRule="auto"/>
        <w:rPr>
          <w:sz w:val="28"/>
          <w:szCs w:val="28"/>
        </w:rPr>
      </w:pPr>
      <w:r w:rsidRPr="00835852">
        <w:rPr>
          <w:b/>
          <w:sz w:val="28"/>
          <w:szCs w:val="28"/>
        </w:rPr>
        <w:t xml:space="preserve">    </w:t>
      </w:r>
      <w:r>
        <w:rPr>
          <w:b/>
          <w:sz w:val="28"/>
          <w:szCs w:val="28"/>
        </w:rPr>
        <w:t>16</w:t>
      </w:r>
      <w:r w:rsidRPr="00835852">
        <w:rPr>
          <w:b/>
          <w:sz w:val="28"/>
          <w:szCs w:val="28"/>
        </w:rPr>
        <w:t xml:space="preserve">. </w:t>
      </w:r>
      <w:r w:rsidRPr="00835852">
        <w:rPr>
          <w:sz w:val="28"/>
          <w:szCs w:val="28"/>
        </w:rPr>
        <w:t>Технологическая карта: «Обработка кепи».</w:t>
      </w:r>
    </w:p>
    <w:p w:rsidR="009B3E42" w:rsidRPr="00835852" w:rsidRDefault="009B3E42" w:rsidP="009B3E42">
      <w:pPr>
        <w:spacing w:line="276" w:lineRule="auto"/>
        <w:rPr>
          <w:sz w:val="28"/>
          <w:szCs w:val="28"/>
        </w:rPr>
      </w:pPr>
      <w:r>
        <w:rPr>
          <w:b/>
          <w:sz w:val="28"/>
          <w:szCs w:val="28"/>
        </w:rPr>
        <w:t xml:space="preserve">    17</w:t>
      </w:r>
      <w:r w:rsidRPr="00835852">
        <w:rPr>
          <w:b/>
          <w:sz w:val="28"/>
          <w:szCs w:val="28"/>
        </w:rPr>
        <w:t xml:space="preserve">.  </w:t>
      </w:r>
      <w:r w:rsidRPr="00835852">
        <w:rPr>
          <w:sz w:val="28"/>
          <w:szCs w:val="28"/>
        </w:rPr>
        <w:t>Технологическая карта: «Обработка прихватки в стиле пэчворк».</w:t>
      </w:r>
    </w:p>
    <w:p w:rsidR="009B3E42" w:rsidRPr="00835852" w:rsidRDefault="009B3E42" w:rsidP="009B3E42">
      <w:pPr>
        <w:spacing w:line="276" w:lineRule="auto"/>
        <w:rPr>
          <w:sz w:val="28"/>
          <w:szCs w:val="28"/>
        </w:rPr>
      </w:pPr>
    </w:p>
    <w:p w:rsidR="009B3E42" w:rsidRPr="00835852" w:rsidRDefault="009B3E42" w:rsidP="009B3E42">
      <w:pPr>
        <w:spacing w:line="276" w:lineRule="auto"/>
        <w:rPr>
          <w:sz w:val="28"/>
          <w:szCs w:val="28"/>
        </w:rPr>
      </w:pPr>
      <w:r w:rsidRPr="00835852">
        <w:rPr>
          <w:sz w:val="28"/>
          <w:szCs w:val="28"/>
        </w:rPr>
        <w:t xml:space="preserve">    </w:t>
      </w:r>
    </w:p>
    <w:p w:rsidR="009B3E42" w:rsidRPr="00835852" w:rsidRDefault="009B3E42" w:rsidP="009B3E42">
      <w:pPr>
        <w:spacing w:line="276" w:lineRule="auto"/>
        <w:rPr>
          <w:b/>
          <w:sz w:val="32"/>
          <w:szCs w:val="32"/>
        </w:rPr>
      </w:pPr>
      <w:r w:rsidRPr="00835852">
        <w:rPr>
          <w:sz w:val="28"/>
          <w:szCs w:val="28"/>
        </w:rPr>
        <w:t xml:space="preserve">                                                    </w:t>
      </w:r>
      <w:r w:rsidRPr="00835852">
        <w:rPr>
          <w:b/>
          <w:sz w:val="32"/>
          <w:szCs w:val="32"/>
        </w:rPr>
        <w:t>Медиаресурсы.</w:t>
      </w:r>
    </w:p>
    <w:p w:rsidR="009B3E42" w:rsidRPr="00835852" w:rsidRDefault="009B3E42" w:rsidP="009B3E42">
      <w:pPr>
        <w:spacing w:line="276" w:lineRule="auto"/>
        <w:rPr>
          <w:sz w:val="28"/>
          <w:szCs w:val="28"/>
        </w:rPr>
      </w:pPr>
      <w:r w:rsidRPr="00835852">
        <w:rPr>
          <w:sz w:val="28"/>
          <w:szCs w:val="28"/>
          <w:lang w:val="en-US"/>
        </w:rPr>
        <w:t>DVD</w:t>
      </w:r>
      <w:r w:rsidRPr="00835852">
        <w:rPr>
          <w:sz w:val="28"/>
          <w:szCs w:val="28"/>
        </w:rPr>
        <w:t xml:space="preserve"> </w:t>
      </w:r>
      <w:r w:rsidR="00751B6E" w:rsidRPr="00835852">
        <w:rPr>
          <w:sz w:val="28"/>
          <w:szCs w:val="28"/>
        </w:rPr>
        <w:t>фильм:</w:t>
      </w:r>
      <w:r w:rsidRPr="00835852">
        <w:rPr>
          <w:sz w:val="28"/>
          <w:szCs w:val="28"/>
        </w:rPr>
        <w:t xml:space="preserve"> « Производство льняных тканей».</w:t>
      </w:r>
    </w:p>
    <w:p w:rsidR="009B3E42" w:rsidRPr="00835852" w:rsidRDefault="009B3E42" w:rsidP="009B3E42">
      <w:pPr>
        <w:spacing w:line="276" w:lineRule="auto"/>
        <w:rPr>
          <w:sz w:val="28"/>
          <w:szCs w:val="28"/>
        </w:rPr>
      </w:pPr>
      <w:r w:rsidRPr="00835852">
        <w:rPr>
          <w:sz w:val="28"/>
          <w:szCs w:val="28"/>
          <w:lang w:val="en-US"/>
        </w:rPr>
        <w:t>DVD</w:t>
      </w:r>
      <w:r w:rsidRPr="00835852">
        <w:rPr>
          <w:sz w:val="28"/>
          <w:szCs w:val="28"/>
        </w:rPr>
        <w:t xml:space="preserve"> </w:t>
      </w:r>
      <w:r w:rsidR="00751B6E" w:rsidRPr="00835852">
        <w:rPr>
          <w:sz w:val="28"/>
          <w:szCs w:val="28"/>
        </w:rPr>
        <w:t>фильм:</w:t>
      </w:r>
      <w:r w:rsidRPr="00835852">
        <w:rPr>
          <w:sz w:val="28"/>
          <w:szCs w:val="28"/>
        </w:rPr>
        <w:t xml:space="preserve"> « Производство льняного волокна».</w:t>
      </w:r>
    </w:p>
    <w:p w:rsidR="009B3E42" w:rsidRPr="00835852" w:rsidRDefault="009B3E42" w:rsidP="009B3E42">
      <w:pPr>
        <w:spacing w:line="276" w:lineRule="auto"/>
        <w:rPr>
          <w:sz w:val="28"/>
          <w:szCs w:val="28"/>
        </w:rPr>
      </w:pPr>
      <w:r w:rsidRPr="00835852">
        <w:rPr>
          <w:sz w:val="28"/>
          <w:szCs w:val="28"/>
        </w:rPr>
        <w:t>Презентация: «Изготовление прихватки в стиле пэчворк».</w:t>
      </w:r>
    </w:p>
    <w:p w:rsidR="009B3E42" w:rsidRPr="00835852" w:rsidRDefault="009B3E42" w:rsidP="009B3E42">
      <w:pPr>
        <w:spacing w:line="276" w:lineRule="auto"/>
        <w:rPr>
          <w:sz w:val="28"/>
          <w:szCs w:val="28"/>
        </w:rPr>
      </w:pPr>
    </w:p>
    <w:p w:rsidR="009B3E42" w:rsidRPr="006349CE" w:rsidRDefault="009B3E42" w:rsidP="009B3E42">
      <w:pPr>
        <w:pStyle w:val="1"/>
      </w:pPr>
      <w:r w:rsidRPr="006349CE">
        <w:t>Пояснительная записка.</w:t>
      </w:r>
    </w:p>
    <w:p w:rsidR="009B3E42" w:rsidRPr="006349CE" w:rsidRDefault="009B3E42" w:rsidP="009B3E42">
      <w:pPr>
        <w:spacing w:line="276" w:lineRule="auto"/>
        <w:rPr>
          <w:sz w:val="28"/>
          <w:szCs w:val="28"/>
        </w:rPr>
      </w:pPr>
    </w:p>
    <w:p w:rsidR="009B3E42" w:rsidRPr="006349CE" w:rsidRDefault="009B3E42" w:rsidP="009B3E42">
      <w:pPr>
        <w:spacing w:line="276" w:lineRule="auto"/>
        <w:jc w:val="both"/>
        <w:rPr>
          <w:sz w:val="28"/>
          <w:szCs w:val="28"/>
        </w:rPr>
      </w:pPr>
      <w:r w:rsidRPr="006349CE">
        <w:rPr>
          <w:sz w:val="28"/>
          <w:szCs w:val="28"/>
        </w:rPr>
        <w:t>Рабочая программа</w:t>
      </w:r>
      <w:r>
        <w:rPr>
          <w:sz w:val="28"/>
          <w:szCs w:val="28"/>
        </w:rPr>
        <w:t xml:space="preserve"> по профессионально-трудовому обучению </w:t>
      </w:r>
      <w:r w:rsidR="00751B6E">
        <w:rPr>
          <w:sz w:val="28"/>
          <w:szCs w:val="28"/>
        </w:rPr>
        <w:t>(швейное</w:t>
      </w:r>
      <w:r>
        <w:rPr>
          <w:sz w:val="28"/>
          <w:szCs w:val="28"/>
        </w:rPr>
        <w:t xml:space="preserve"> дело)</w:t>
      </w:r>
      <w:r w:rsidRPr="006349CE">
        <w:rPr>
          <w:sz w:val="28"/>
          <w:szCs w:val="28"/>
        </w:rPr>
        <w:t xml:space="preserve"> составлена на основе программы В. В. Воронковой, под редакцией Г.Г.Мозговая, </w:t>
      </w:r>
      <w:r w:rsidRPr="006349CE">
        <w:rPr>
          <w:spacing w:val="-3"/>
          <w:sz w:val="28"/>
          <w:szCs w:val="28"/>
        </w:rPr>
        <w:t xml:space="preserve">Г.Б. Картушина для специальных (коррекционных) школ </w:t>
      </w:r>
      <w:r w:rsidRPr="006349CE">
        <w:rPr>
          <w:spacing w:val="-3"/>
          <w:sz w:val="28"/>
          <w:szCs w:val="28"/>
          <w:lang w:val="en-US"/>
        </w:rPr>
        <w:t>VIII</w:t>
      </w:r>
      <w:r>
        <w:rPr>
          <w:spacing w:val="-3"/>
          <w:sz w:val="28"/>
          <w:szCs w:val="28"/>
        </w:rPr>
        <w:t xml:space="preserve"> вида для 7 класса 350 часов</w:t>
      </w:r>
      <w:r w:rsidRPr="006349CE">
        <w:rPr>
          <w:spacing w:val="-3"/>
          <w:sz w:val="28"/>
          <w:szCs w:val="28"/>
        </w:rPr>
        <w:t>.</w:t>
      </w:r>
    </w:p>
    <w:p w:rsidR="009B3E42" w:rsidRPr="006349CE" w:rsidRDefault="009B3E42" w:rsidP="009B3E42">
      <w:pPr>
        <w:spacing w:line="276" w:lineRule="auto"/>
        <w:jc w:val="both"/>
        <w:rPr>
          <w:sz w:val="28"/>
          <w:szCs w:val="28"/>
        </w:rPr>
      </w:pPr>
      <w:r w:rsidRPr="006349CE">
        <w:rPr>
          <w:sz w:val="28"/>
          <w:szCs w:val="28"/>
        </w:rPr>
        <w:t xml:space="preserve">Цели </w:t>
      </w:r>
      <w:r w:rsidR="00751B6E" w:rsidRPr="006349CE">
        <w:rPr>
          <w:sz w:val="28"/>
          <w:szCs w:val="28"/>
        </w:rPr>
        <w:t>профессионально</w:t>
      </w:r>
      <w:r w:rsidRPr="006349CE">
        <w:rPr>
          <w:sz w:val="28"/>
          <w:szCs w:val="28"/>
        </w:rPr>
        <w:t>-трудового обучения:</w:t>
      </w:r>
    </w:p>
    <w:p w:rsidR="009B3E42" w:rsidRPr="006349CE" w:rsidRDefault="009B3E42" w:rsidP="009B3E42">
      <w:pPr>
        <w:spacing w:line="276" w:lineRule="auto"/>
        <w:jc w:val="both"/>
        <w:rPr>
          <w:sz w:val="28"/>
          <w:szCs w:val="28"/>
        </w:rPr>
      </w:pPr>
      <w:r w:rsidRPr="006349CE">
        <w:rPr>
          <w:sz w:val="28"/>
          <w:szCs w:val="28"/>
        </w:rPr>
        <w:t>освоение технологических знаний, технологической культуры на основе включения учащихся в разнообразные виды</w:t>
      </w:r>
      <w:r w:rsidRPr="006349CE">
        <w:rPr>
          <w:sz w:val="28"/>
          <w:szCs w:val="28"/>
        </w:rPr>
        <w:br/>
      </w:r>
      <w:r w:rsidRPr="006349CE">
        <w:rPr>
          <w:spacing w:val="-5"/>
          <w:sz w:val="28"/>
          <w:szCs w:val="28"/>
        </w:rPr>
        <w:t>технологической деятельности по созданию личностно или общественно значимых продуктов труда;</w:t>
      </w:r>
    </w:p>
    <w:p w:rsidR="009B3E42" w:rsidRPr="006349CE" w:rsidRDefault="009B3E42" w:rsidP="009B3E42">
      <w:pPr>
        <w:spacing w:line="276" w:lineRule="auto"/>
        <w:jc w:val="both"/>
        <w:rPr>
          <w:sz w:val="28"/>
          <w:szCs w:val="28"/>
        </w:rPr>
      </w:pPr>
      <w:r w:rsidRPr="006349CE">
        <w:rPr>
          <w:spacing w:val="-6"/>
          <w:sz w:val="28"/>
          <w:szCs w:val="28"/>
        </w:rPr>
        <w:t>овладение общетрудовыми и специальными умениями, необходимыми для поиска и использования технологической</w:t>
      </w:r>
      <w:r w:rsidRPr="006349CE">
        <w:rPr>
          <w:spacing w:val="-6"/>
          <w:sz w:val="28"/>
          <w:szCs w:val="28"/>
        </w:rPr>
        <w:br/>
      </w:r>
      <w:r w:rsidRPr="006349CE">
        <w:rPr>
          <w:sz w:val="28"/>
          <w:szCs w:val="28"/>
        </w:rPr>
        <w:t xml:space="preserve">информации, </w:t>
      </w:r>
      <w:r>
        <w:rPr>
          <w:sz w:val="28"/>
          <w:szCs w:val="28"/>
        </w:rPr>
        <w:t>создания продуктов труда</w:t>
      </w:r>
      <w:r>
        <w:rPr>
          <w:sz w:val="28"/>
          <w:szCs w:val="28"/>
        </w:rPr>
        <w:br/>
      </w:r>
      <w:r w:rsidRPr="006349CE">
        <w:rPr>
          <w:sz w:val="28"/>
          <w:szCs w:val="28"/>
        </w:rPr>
        <w:t>; безопасными приемами труда;</w:t>
      </w:r>
    </w:p>
    <w:p w:rsidR="009B3E42" w:rsidRPr="006349CE" w:rsidRDefault="009B3E42" w:rsidP="009B3E42">
      <w:pPr>
        <w:spacing w:line="276" w:lineRule="auto"/>
        <w:jc w:val="both"/>
        <w:rPr>
          <w:sz w:val="28"/>
          <w:szCs w:val="28"/>
        </w:rPr>
      </w:pPr>
      <w:r w:rsidRPr="006349CE">
        <w:rPr>
          <w:sz w:val="28"/>
          <w:szCs w:val="28"/>
        </w:rPr>
        <w:lastRenderedPageBreak/>
        <w:t xml:space="preserve">развитие познавательных интересов, технического мышления пространственного воображения, </w:t>
      </w:r>
      <w:r w:rsidR="00751B6E" w:rsidRPr="006349CE">
        <w:rPr>
          <w:sz w:val="28"/>
          <w:szCs w:val="28"/>
        </w:rPr>
        <w:t>интеллектуальных, творческих</w:t>
      </w:r>
      <w:r w:rsidR="00751B6E" w:rsidRPr="006349CE">
        <w:rPr>
          <w:spacing w:val="-8"/>
          <w:sz w:val="28"/>
          <w:szCs w:val="28"/>
        </w:rPr>
        <w:t>,</w:t>
      </w:r>
      <w:r w:rsidR="00751B6E" w:rsidRPr="006349CE">
        <w:rPr>
          <w:sz w:val="28"/>
          <w:szCs w:val="28"/>
        </w:rPr>
        <w:t xml:space="preserve"> </w:t>
      </w:r>
      <w:r w:rsidR="00751B6E" w:rsidRPr="006349CE">
        <w:rPr>
          <w:sz w:val="28"/>
          <w:szCs w:val="28"/>
        </w:rPr>
        <w:tab/>
      </w:r>
      <w:r w:rsidRPr="006349CE">
        <w:rPr>
          <w:spacing w:val="-4"/>
          <w:sz w:val="28"/>
          <w:szCs w:val="28"/>
        </w:rPr>
        <w:t>коммуникативных        и       организаторских</w:t>
      </w:r>
      <w:r w:rsidRPr="006349CE">
        <w:rPr>
          <w:sz w:val="28"/>
          <w:szCs w:val="28"/>
        </w:rPr>
        <w:tab/>
        <w:t>способностей;</w:t>
      </w:r>
    </w:p>
    <w:p w:rsidR="009B3E42" w:rsidRPr="006349CE" w:rsidRDefault="009B3E42" w:rsidP="009B3E42">
      <w:pPr>
        <w:spacing w:line="276" w:lineRule="auto"/>
        <w:jc w:val="both"/>
        <w:rPr>
          <w:sz w:val="28"/>
          <w:szCs w:val="28"/>
        </w:rPr>
      </w:pPr>
      <w:r w:rsidRPr="006349CE">
        <w:rPr>
          <w:sz w:val="28"/>
          <w:szCs w:val="28"/>
        </w:rPr>
        <w:t>воспитания трудолюбия, бережливости, аккуратности, целеустремленности, предприимчивости, ответственности за</w:t>
      </w:r>
      <w:r w:rsidRPr="006349CE">
        <w:rPr>
          <w:sz w:val="28"/>
          <w:szCs w:val="28"/>
        </w:rPr>
        <w:br/>
        <w:t>результаты своей деятельности, уважительного отношения к людям различных профессий и результатам их труда;</w:t>
      </w:r>
    </w:p>
    <w:p w:rsidR="009B3E42" w:rsidRPr="006349CE" w:rsidRDefault="009B3E42" w:rsidP="009B3E42">
      <w:pPr>
        <w:spacing w:line="276" w:lineRule="auto"/>
        <w:jc w:val="both"/>
        <w:rPr>
          <w:sz w:val="28"/>
          <w:szCs w:val="28"/>
        </w:rPr>
      </w:pPr>
      <w:r w:rsidRPr="006349CE">
        <w:rPr>
          <w:sz w:val="28"/>
          <w:szCs w:val="28"/>
        </w:rPr>
        <w:t>получение опыта применения технологических знаний и умений в самостоятельной практической деятельности.</w:t>
      </w:r>
    </w:p>
    <w:p w:rsidR="009B3E42" w:rsidRPr="006349CE" w:rsidRDefault="009B3E42" w:rsidP="009B3E42">
      <w:pPr>
        <w:spacing w:line="276" w:lineRule="auto"/>
        <w:jc w:val="both"/>
        <w:rPr>
          <w:sz w:val="28"/>
          <w:szCs w:val="28"/>
        </w:rPr>
      </w:pPr>
      <w:r w:rsidRPr="006349CE">
        <w:rPr>
          <w:sz w:val="28"/>
          <w:szCs w:val="28"/>
        </w:rPr>
        <w:t>Задачи:</w:t>
      </w:r>
    </w:p>
    <w:p w:rsidR="009B3E42" w:rsidRPr="006349CE" w:rsidRDefault="009B3E42" w:rsidP="009B3E42">
      <w:pPr>
        <w:spacing w:line="276" w:lineRule="auto"/>
        <w:jc w:val="both"/>
        <w:rPr>
          <w:sz w:val="28"/>
          <w:szCs w:val="28"/>
        </w:rPr>
      </w:pPr>
      <w:r>
        <w:rPr>
          <w:sz w:val="28"/>
          <w:szCs w:val="28"/>
        </w:rPr>
        <w:t>-</w:t>
      </w:r>
      <w:r w:rsidRPr="006349CE">
        <w:rPr>
          <w:spacing w:val="-5"/>
          <w:sz w:val="28"/>
          <w:szCs w:val="28"/>
        </w:rPr>
        <w:t xml:space="preserve"> элементах машиноведения, технологии обработки ткани, художественной обработке</w:t>
      </w:r>
    </w:p>
    <w:p w:rsidR="009B3E42" w:rsidRPr="006349CE" w:rsidRDefault="009B3E42" w:rsidP="009B3E42">
      <w:pPr>
        <w:spacing w:line="276" w:lineRule="auto"/>
        <w:jc w:val="both"/>
        <w:rPr>
          <w:sz w:val="28"/>
          <w:szCs w:val="28"/>
        </w:rPr>
      </w:pPr>
      <w:r w:rsidRPr="006349CE">
        <w:rPr>
          <w:sz w:val="28"/>
          <w:szCs w:val="28"/>
        </w:rPr>
        <w:t>материалов;</w:t>
      </w:r>
    </w:p>
    <w:p w:rsidR="009B3E42" w:rsidRPr="006349CE" w:rsidRDefault="009B3E42" w:rsidP="009B3E42">
      <w:pPr>
        <w:spacing w:line="276" w:lineRule="auto"/>
        <w:jc w:val="both"/>
        <w:rPr>
          <w:sz w:val="28"/>
          <w:szCs w:val="28"/>
        </w:rPr>
      </w:pPr>
      <w:r w:rsidRPr="006349CE">
        <w:rPr>
          <w:sz w:val="28"/>
          <w:szCs w:val="28"/>
        </w:rPr>
        <w:t>-</w:t>
      </w:r>
      <w:r w:rsidRPr="006349CE">
        <w:rPr>
          <w:sz w:val="28"/>
          <w:szCs w:val="28"/>
        </w:rPr>
        <w:tab/>
        <w:t>воспитание трудолюбия, бережливости, аккуратности, целеустремленности, предприимчивости, ответственности за</w:t>
      </w:r>
      <w:r w:rsidRPr="006349CE">
        <w:rPr>
          <w:sz w:val="28"/>
          <w:szCs w:val="28"/>
        </w:rPr>
        <w:br/>
      </w:r>
      <w:r w:rsidRPr="006349CE">
        <w:rPr>
          <w:spacing w:val="-5"/>
          <w:sz w:val="28"/>
          <w:szCs w:val="28"/>
        </w:rPr>
        <w:t>результаты своей деятельности, уважительного отношения к людям различных профессий и результатам их</w:t>
      </w:r>
    </w:p>
    <w:p w:rsidR="009B3E42" w:rsidRPr="006349CE" w:rsidRDefault="009B3E42" w:rsidP="009B3E42">
      <w:pPr>
        <w:spacing w:line="276" w:lineRule="auto"/>
        <w:jc w:val="both"/>
        <w:rPr>
          <w:sz w:val="28"/>
          <w:szCs w:val="28"/>
        </w:rPr>
      </w:pPr>
      <w:r w:rsidRPr="006349CE">
        <w:rPr>
          <w:sz w:val="28"/>
          <w:szCs w:val="28"/>
        </w:rPr>
        <w:t>труда;</w:t>
      </w:r>
    </w:p>
    <w:p w:rsidR="009B3E42" w:rsidRPr="006349CE" w:rsidRDefault="009B3E42" w:rsidP="009B3E42">
      <w:pPr>
        <w:spacing w:line="276" w:lineRule="auto"/>
        <w:jc w:val="both"/>
        <w:rPr>
          <w:sz w:val="28"/>
          <w:szCs w:val="28"/>
        </w:rPr>
      </w:pPr>
      <w:r w:rsidRPr="006349CE">
        <w:rPr>
          <w:sz w:val="28"/>
          <w:szCs w:val="28"/>
        </w:rPr>
        <w:t>•овладеть   способами деятельностей:</w:t>
      </w:r>
    </w:p>
    <w:p w:rsidR="009B3E42" w:rsidRPr="006349CE" w:rsidRDefault="009B3E42" w:rsidP="009B3E42">
      <w:pPr>
        <w:spacing w:line="276" w:lineRule="auto"/>
        <w:jc w:val="both"/>
        <w:rPr>
          <w:sz w:val="28"/>
          <w:szCs w:val="28"/>
        </w:rPr>
      </w:pPr>
      <w:r w:rsidRPr="006349CE">
        <w:rPr>
          <w:sz w:val="28"/>
          <w:szCs w:val="28"/>
        </w:rPr>
        <w:t>умение действовать автономно: защищать свои права, интересы, проявлять ответственность, планировать и</w:t>
      </w:r>
      <w:r w:rsidRPr="006349CE">
        <w:rPr>
          <w:sz w:val="28"/>
          <w:szCs w:val="28"/>
        </w:rPr>
        <w:br/>
      </w:r>
      <w:r w:rsidRPr="006349CE">
        <w:rPr>
          <w:spacing w:val="-5"/>
          <w:sz w:val="28"/>
          <w:szCs w:val="28"/>
        </w:rPr>
        <w:t>организовывать личностные планы, самостоятельно приобретать знания, используя различные источники;</w:t>
      </w:r>
    </w:p>
    <w:p w:rsidR="009B3E42" w:rsidRPr="006349CE" w:rsidRDefault="009B3E42" w:rsidP="009B3E42">
      <w:pPr>
        <w:spacing w:line="276" w:lineRule="auto"/>
        <w:jc w:val="both"/>
        <w:rPr>
          <w:sz w:val="28"/>
          <w:szCs w:val="28"/>
        </w:rPr>
      </w:pPr>
      <w:r w:rsidRPr="006349CE">
        <w:rPr>
          <w:sz w:val="28"/>
          <w:szCs w:val="28"/>
        </w:rPr>
        <w:t>умение работать в группе: устанавливать хорошие взаимоотноше</w:t>
      </w:r>
      <w:r>
        <w:rPr>
          <w:sz w:val="28"/>
          <w:szCs w:val="28"/>
        </w:rPr>
        <w:t>ния.</w:t>
      </w:r>
      <w:r w:rsidR="00751B6E">
        <w:rPr>
          <w:sz w:val="28"/>
          <w:szCs w:val="28"/>
        </w:rPr>
        <w:t xml:space="preserve"> </w:t>
      </w:r>
      <w:r w:rsidRPr="006349CE">
        <w:rPr>
          <w:sz w:val="28"/>
          <w:szCs w:val="28"/>
        </w:rPr>
        <w:t xml:space="preserve">Учащиеся на занятиях осваивают компетенции - коммуникативную, ценностно-смысловую, культурно-эстетическую, </w:t>
      </w:r>
      <w:r w:rsidRPr="006349CE">
        <w:rPr>
          <w:spacing w:val="1"/>
          <w:sz w:val="28"/>
          <w:szCs w:val="28"/>
        </w:rPr>
        <w:t>социально-трудовую, личностно-саморазвивающую.</w:t>
      </w:r>
    </w:p>
    <w:p w:rsidR="009B3E42" w:rsidRDefault="009B3E42" w:rsidP="009B3E42">
      <w:pPr>
        <w:spacing w:line="276" w:lineRule="auto"/>
        <w:jc w:val="both"/>
        <w:rPr>
          <w:sz w:val="28"/>
          <w:szCs w:val="28"/>
        </w:rPr>
      </w:pPr>
      <w:r w:rsidRPr="006349CE">
        <w:rPr>
          <w:sz w:val="28"/>
          <w:szCs w:val="28"/>
        </w:rPr>
        <w:t xml:space="preserve">Учатся формировать собственный алгоритм решения познавательных задач, формулировать проблему и цели своей работы, определять способы и методы решения задачи, прогнозировать ожидаемый результат и сопоставлять его с собственными знаниями в области технологии. </w:t>
      </w:r>
    </w:p>
    <w:p w:rsidR="009B3E42" w:rsidRPr="006349CE" w:rsidRDefault="009B3E42" w:rsidP="009B3E42">
      <w:pPr>
        <w:spacing w:line="276" w:lineRule="auto"/>
        <w:jc w:val="both"/>
        <w:rPr>
          <w:sz w:val="28"/>
          <w:szCs w:val="28"/>
        </w:rPr>
      </w:pPr>
      <w:r w:rsidRPr="006349CE">
        <w:rPr>
          <w:sz w:val="28"/>
          <w:szCs w:val="28"/>
        </w:rPr>
        <w:t xml:space="preserve">Учащиеся учатся представлять результаты индивидуальной и групповой </w:t>
      </w:r>
      <w:r w:rsidRPr="006349CE">
        <w:rPr>
          <w:spacing w:val="1"/>
          <w:sz w:val="28"/>
          <w:szCs w:val="28"/>
        </w:rPr>
        <w:t xml:space="preserve">познавательной деятельности. На уроках учащиеся овладевают монологической и диалогической речью, умением </w:t>
      </w:r>
      <w:r w:rsidRPr="006349CE">
        <w:rPr>
          <w:sz w:val="28"/>
          <w:szCs w:val="28"/>
        </w:rPr>
        <w:t>вступать в речевое общение, участвовать в диало</w:t>
      </w:r>
      <w:r>
        <w:rPr>
          <w:sz w:val="28"/>
          <w:szCs w:val="28"/>
        </w:rPr>
        <w:t>ге</w:t>
      </w:r>
      <w:r w:rsidRPr="006349CE">
        <w:rPr>
          <w:spacing w:val="-3"/>
          <w:sz w:val="28"/>
          <w:szCs w:val="28"/>
        </w:rPr>
        <w:t>.</w:t>
      </w:r>
    </w:p>
    <w:p w:rsidR="009B3E42" w:rsidRPr="006349CE" w:rsidRDefault="009B3E42" w:rsidP="009B3E42">
      <w:pPr>
        <w:spacing w:line="276" w:lineRule="auto"/>
        <w:jc w:val="both"/>
        <w:rPr>
          <w:sz w:val="28"/>
          <w:szCs w:val="28"/>
        </w:rPr>
      </w:pPr>
      <w:r w:rsidRPr="006349CE">
        <w:rPr>
          <w:sz w:val="28"/>
          <w:szCs w:val="28"/>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 другие базы данных; в соответствии с коммуникативной задачей, </w:t>
      </w:r>
      <w:r w:rsidRPr="006349CE">
        <w:rPr>
          <w:spacing w:val="-1"/>
          <w:sz w:val="28"/>
          <w:szCs w:val="28"/>
        </w:rPr>
        <w:t xml:space="preserve">сферой </w:t>
      </w:r>
      <w:r w:rsidRPr="006349CE">
        <w:rPr>
          <w:spacing w:val="-1"/>
          <w:sz w:val="28"/>
          <w:szCs w:val="28"/>
        </w:rPr>
        <w:lastRenderedPageBreak/>
        <w:t>и ситуацией общения осознанно выбирать выразительные средства языка и знаковые системы (текст, таблица, схемы, инструкционная карта).</w:t>
      </w:r>
    </w:p>
    <w:p w:rsidR="009B3E42" w:rsidRDefault="009B3E42" w:rsidP="009B3E42">
      <w:pPr>
        <w:spacing w:line="276" w:lineRule="auto"/>
        <w:jc w:val="both"/>
        <w:rPr>
          <w:spacing w:val="-2"/>
          <w:sz w:val="28"/>
          <w:szCs w:val="28"/>
        </w:rPr>
      </w:pPr>
      <w:r w:rsidRPr="006349CE">
        <w:rPr>
          <w:sz w:val="28"/>
          <w:szCs w:val="28"/>
        </w:rPr>
        <w:t xml:space="preserve">Большую значимость на этой ступени образования сохраняет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w:t>
      </w:r>
      <w:r w:rsidRPr="006349CE">
        <w:rPr>
          <w:spacing w:val="-2"/>
          <w:sz w:val="28"/>
          <w:szCs w:val="28"/>
        </w:rPr>
        <w:t>график и др).</w:t>
      </w:r>
    </w:p>
    <w:p w:rsidR="009B3E42" w:rsidRPr="006349CE" w:rsidRDefault="009B3E42" w:rsidP="009B3E42">
      <w:pPr>
        <w:spacing w:line="276" w:lineRule="auto"/>
        <w:jc w:val="both"/>
        <w:rPr>
          <w:sz w:val="28"/>
          <w:szCs w:val="28"/>
        </w:rPr>
      </w:pPr>
    </w:p>
    <w:p w:rsidR="009B3E42" w:rsidRDefault="009B3E42" w:rsidP="009B3E42">
      <w:pPr>
        <w:spacing w:line="276" w:lineRule="auto"/>
        <w:jc w:val="both"/>
        <w:rPr>
          <w:sz w:val="28"/>
          <w:szCs w:val="28"/>
        </w:rPr>
      </w:pPr>
      <w:r w:rsidRPr="006349CE">
        <w:rPr>
          <w:sz w:val="28"/>
          <w:szCs w:val="28"/>
        </w:rPr>
        <w:t xml:space="preserve">Перечень знаний и умений» формируемых </w:t>
      </w:r>
      <w:r>
        <w:rPr>
          <w:sz w:val="28"/>
          <w:szCs w:val="28"/>
        </w:rPr>
        <w:t>у школьников 7</w:t>
      </w:r>
      <w:r w:rsidRPr="006349CE">
        <w:rPr>
          <w:sz w:val="28"/>
          <w:szCs w:val="28"/>
        </w:rPr>
        <w:t>классов</w:t>
      </w:r>
      <w:r>
        <w:rPr>
          <w:sz w:val="28"/>
          <w:szCs w:val="28"/>
        </w:rPr>
        <w:t>:</w:t>
      </w:r>
    </w:p>
    <w:p w:rsidR="009B3E42" w:rsidRPr="006349CE" w:rsidRDefault="009B3E42" w:rsidP="009B3E42">
      <w:pPr>
        <w:spacing w:line="276" w:lineRule="auto"/>
        <w:jc w:val="both"/>
        <w:rPr>
          <w:sz w:val="28"/>
          <w:szCs w:val="28"/>
        </w:rPr>
      </w:pPr>
    </w:p>
    <w:p w:rsidR="009B3E42" w:rsidRPr="006349CE" w:rsidRDefault="009B3E42" w:rsidP="009B3E42">
      <w:pPr>
        <w:spacing w:line="276" w:lineRule="auto"/>
        <w:jc w:val="both"/>
        <w:rPr>
          <w:sz w:val="28"/>
          <w:szCs w:val="28"/>
        </w:rPr>
      </w:pPr>
      <w:r w:rsidRPr="006349CE">
        <w:rPr>
          <w:sz w:val="28"/>
          <w:szCs w:val="28"/>
        </w:rPr>
        <w:t>Должны знать:</w:t>
      </w:r>
    </w:p>
    <w:p w:rsidR="009B3E42" w:rsidRPr="006349CE" w:rsidRDefault="009B3E42" w:rsidP="009B3E42">
      <w:pPr>
        <w:spacing w:line="276" w:lineRule="auto"/>
        <w:jc w:val="both"/>
        <w:rPr>
          <w:sz w:val="28"/>
          <w:szCs w:val="28"/>
        </w:rPr>
      </w:pPr>
      <w:r>
        <w:rPr>
          <w:sz w:val="28"/>
          <w:szCs w:val="28"/>
        </w:rPr>
        <w:t>-</w:t>
      </w:r>
      <w:r w:rsidRPr="006349CE">
        <w:rPr>
          <w:sz w:val="28"/>
          <w:szCs w:val="28"/>
        </w:rPr>
        <w:t>правила безопасной работы с ручными инструментами и на швейной машине, принцип изготовления пряжи, нитей и</w:t>
      </w:r>
      <w:r w:rsidRPr="006349CE">
        <w:rPr>
          <w:sz w:val="28"/>
          <w:szCs w:val="28"/>
        </w:rPr>
        <w:br/>
        <w:t>тканей, классификацию текстильных волокон, свойство нитей основы и утка, свойства тканей из натуральных</w:t>
      </w:r>
      <w:r w:rsidRPr="006349CE">
        <w:rPr>
          <w:sz w:val="28"/>
          <w:szCs w:val="28"/>
        </w:rPr>
        <w:br/>
        <w:t>растительных волокон;</w:t>
      </w:r>
    </w:p>
    <w:p w:rsidR="009B3E42" w:rsidRPr="006349CE" w:rsidRDefault="009B3E42" w:rsidP="009B3E42">
      <w:pPr>
        <w:spacing w:line="276" w:lineRule="auto"/>
        <w:jc w:val="both"/>
        <w:rPr>
          <w:sz w:val="28"/>
          <w:szCs w:val="28"/>
        </w:rPr>
      </w:pPr>
      <w:r>
        <w:rPr>
          <w:sz w:val="28"/>
          <w:szCs w:val="28"/>
        </w:rPr>
        <w:t>-</w:t>
      </w:r>
      <w:r w:rsidRPr="006349CE">
        <w:rPr>
          <w:sz w:val="28"/>
          <w:szCs w:val="28"/>
        </w:rPr>
        <w:t>виды приводов швейной машины, правила подготовки универсальной швейной машины к работе;</w:t>
      </w:r>
    </w:p>
    <w:p w:rsidR="009B3E42" w:rsidRPr="006349CE" w:rsidRDefault="009B3E42" w:rsidP="009B3E42">
      <w:pPr>
        <w:spacing w:line="276" w:lineRule="auto"/>
        <w:jc w:val="both"/>
        <w:rPr>
          <w:sz w:val="28"/>
          <w:szCs w:val="28"/>
        </w:rPr>
      </w:pPr>
      <w:r>
        <w:rPr>
          <w:sz w:val="28"/>
          <w:szCs w:val="28"/>
        </w:rPr>
        <w:t>-</w:t>
      </w:r>
      <w:r w:rsidRPr="006349CE">
        <w:rPr>
          <w:sz w:val="28"/>
          <w:szCs w:val="28"/>
        </w:rPr>
        <w:t>виды декоративно-прикладного искусства народов нашей страны, различные материалы и приспособления, применяемые в традиционных художественных ремёслах;</w:t>
      </w:r>
    </w:p>
    <w:p w:rsidR="009B3E42" w:rsidRPr="006349CE" w:rsidRDefault="009B3E42" w:rsidP="009B3E42">
      <w:pPr>
        <w:spacing w:line="276" w:lineRule="auto"/>
        <w:jc w:val="both"/>
        <w:rPr>
          <w:sz w:val="28"/>
          <w:szCs w:val="28"/>
        </w:rPr>
      </w:pPr>
      <w:r>
        <w:rPr>
          <w:sz w:val="28"/>
          <w:szCs w:val="28"/>
        </w:rPr>
        <w:t>-</w:t>
      </w:r>
      <w:r w:rsidRPr="006349CE">
        <w:rPr>
          <w:sz w:val="28"/>
          <w:szCs w:val="28"/>
        </w:rPr>
        <w:t>возможности лоскутной пластики, основные приёмы и материалы, применяемые в лоскутной пластике;</w:t>
      </w:r>
    </w:p>
    <w:p w:rsidR="009B3E42" w:rsidRPr="006349CE" w:rsidRDefault="009B3E42" w:rsidP="009B3E42">
      <w:pPr>
        <w:spacing w:line="276" w:lineRule="auto"/>
        <w:jc w:val="both"/>
        <w:rPr>
          <w:sz w:val="28"/>
          <w:szCs w:val="28"/>
        </w:rPr>
      </w:pPr>
      <w:r>
        <w:rPr>
          <w:sz w:val="28"/>
          <w:szCs w:val="28"/>
        </w:rPr>
        <w:t>-</w:t>
      </w:r>
      <w:r w:rsidRPr="006349CE">
        <w:rPr>
          <w:sz w:val="28"/>
          <w:szCs w:val="28"/>
        </w:rPr>
        <w:t>правила заправки изделия в пяльцы, виды простейших ручных швов;</w:t>
      </w:r>
    </w:p>
    <w:p w:rsidR="009B3E42" w:rsidRPr="006349CE" w:rsidRDefault="009B3E42" w:rsidP="009B3E42">
      <w:pPr>
        <w:spacing w:line="276" w:lineRule="auto"/>
        <w:jc w:val="both"/>
        <w:rPr>
          <w:sz w:val="28"/>
          <w:szCs w:val="28"/>
        </w:rPr>
      </w:pPr>
      <w:r>
        <w:rPr>
          <w:sz w:val="28"/>
          <w:szCs w:val="28"/>
        </w:rPr>
        <w:t>-</w:t>
      </w:r>
      <w:r w:rsidRPr="006349CE">
        <w:rPr>
          <w:sz w:val="28"/>
          <w:szCs w:val="28"/>
        </w:rPr>
        <w:t>эксплуатационные, гигиенические и эстетические требования, предъявляемые к одежде, общие сведения о системах</w:t>
      </w:r>
    </w:p>
    <w:p w:rsidR="009B3E42" w:rsidRPr="006349CE" w:rsidRDefault="009B3E42" w:rsidP="009B3E42">
      <w:pPr>
        <w:spacing w:line="276" w:lineRule="auto"/>
        <w:jc w:val="both"/>
        <w:rPr>
          <w:sz w:val="28"/>
          <w:szCs w:val="28"/>
        </w:rPr>
      </w:pPr>
      <w:r w:rsidRPr="006349CE">
        <w:rPr>
          <w:sz w:val="28"/>
          <w:szCs w:val="28"/>
        </w:rPr>
        <w:t>конструирования одежды, правила построения и оформления чертежей швейных изделий;</w:t>
      </w:r>
    </w:p>
    <w:p w:rsidR="009B3E42" w:rsidRDefault="009B3E42" w:rsidP="009B3E42">
      <w:pPr>
        <w:spacing w:line="276" w:lineRule="auto"/>
        <w:jc w:val="both"/>
        <w:rPr>
          <w:sz w:val="28"/>
          <w:szCs w:val="28"/>
        </w:rPr>
      </w:pPr>
      <w:r>
        <w:rPr>
          <w:sz w:val="28"/>
          <w:szCs w:val="28"/>
        </w:rPr>
        <w:t>-</w:t>
      </w:r>
      <w:r w:rsidRPr="006349CE">
        <w:rPr>
          <w:sz w:val="28"/>
          <w:szCs w:val="28"/>
        </w:rPr>
        <w:t xml:space="preserve">правила снятия мерок для построения чертежа и условные обозначения; </w:t>
      </w:r>
    </w:p>
    <w:p w:rsidR="009B3E42" w:rsidRDefault="009B3E42" w:rsidP="009B3E42">
      <w:pPr>
        <w:spacing w:line="276" w:lineRule="auto"/>
        <w:jc w:val="both"/>
        <w:rPr>
          <w:sz w:val="28"/>
          <w:szCs w:val="28"/>
        </w:rPr>
      </w:pPr>
      <w:r>
        <w:rPr>
          <w:sz w:val="28"/>
          <w:szCs w:val="28"/>
        </w:rPr>
        <w:t>-</w:t>
      </w:r>
      <w:r w:rsidRPr="006349CE">
        <w:rPr>
          <w:sz w:val="28"/>
          <w:szCs w:val="28"/>
        </w:rPr>
        <w:t>понятия о комп</w:t>
      </w:r>
      <w:r>
        <w:rPr>
          <w:sz w:val="28"/>
          <w:szCs w:val="28"/>
        </w:rPr>
        <w:t xml:space="preserve">озиции в одежде, </w:t>
      </w:r>
    </w:p>
    <w:p w:rsidR="009B3E42" w:rsidRDefault="009B3E42" w:rsidP="009B3E42">
      <w:pPr>
        <w:spacing w:line="276" w:lineRule="auto"/>
        <w:jc w:val="both"/>
        <w:rPr>
          <w:sz w:val="28"/>
          <w:szCs w:val="28"/>
        </w:rPr>
      </w:pPr>
      <w:r>
        <w:rPr>
          <w:sz w:val="28"/>
          <w:szCs w:val="28"/>
        </w:rPr>
        <w:t xml:space="preserve">-виды отделки в </w:t>
      </w:r>
      <w:r w:rsidRPr="006349CE">
        <w:rPr>
          <w:sz w:val="28"/>
          <w:szCs w:val="28"/>
        </w:rPr>
        <w:t xml:space="preserve">швейных изделиях, </w:t>
      </w:r>
    </w:p>
    <w:p w:rsidR="009B3E42" w:rsidRDefault="009B3E42" w:rsidP="009B3E42">
      <w:pPr>
        <w:spacing w:line="276" w:lineRule="auto"/>
        <w:jc w:val="both"/>
        <w:rPr>
          <w:sz w:val="28"/>
          <w:szCs w:val="28"/>
        </w:rPr>
      </w:pPr>
      <w:r>
        <w:rPr>
          <w:sz w:val="28"/>
          <w:szCs w:val="28"/>
        </w:rPr>
        <w:t>-</w:t>
      </w:r>
      <w:r w:rsidRPr="006349CE">
        <w:rPr>
          <w:sz w:val="28"/>
          <w:szCs w:val="28"/>
        </w:rPr>
        <w:t>способы моделирования плечевого изделия и поясного изделия,</w:t>
      </w:r>
    </w:p>
    <w:p w:rsidR="009B3E42" w:rsidRDefault="009B3E42" w:rsidP="009B3E42">
      <w:pPr>
        <w:spacing w:line="276" w:lineRule="auto"/>
        <w:jc w:val="both"/>
        <w:rPr>
          <w:spacing w:val="-2"/>
          <w:sz w:val="28"/>
          <w:szCs w:val="28"/>
        </w:rPr>
      </w:pPr>
      <w:r>
        <w:rPr>
          <w:sz w:val="28"/>
          <w:szCs w:val="28"/>
        </w:rPr>
        <w:t>-</w:t>
      </w:r>
      <w:r w:rsidRPr="006349CE">
        <w:rPr>
          <w:sz w:val="28"/>
          <w:szCs w:val="28"/>
        </w:rPr>
        <w:t xml:space="preserve"> правила подготовки выкройки к</w:t>
      </w:r>
      <w:r>
        <w:rPr>
          <w:sz w:val="28"/>
          <w:szCs w:val="28"/>
        </w:rPr>
        <w:t xml:space="preserve"> </w:t>
      </w:r>
      <w:r w:rsidRPr="006349CE">
        <w:rPr>
          <w:spacing w:val="-2"/>
          <w:sz w:val="28"/>
          <w:szCs w:val="28"/>
        </w:rPr>
        <w:t>раскрою;</w:t>
      </w:r>
    </w:p>
    <w:p w:rsidR="009B3E42" w:rsidRDefault="009B3E42" w:rsidP="009B3E42">
      <w:pPr>
        <w:spacing w:line="276" w:lineRule="auto"/>
        <w:jc w:val="both"/>
        <w:rPr>
          <w:sz w:val="28"/>
          <w:szCs w:val="28"/>
        </w:rPr>
      </w:pPr>
      <w:r>
        <w:rPr>
          <w:spacing w:val="-2"/>
          <w:sz w:val="28"/>
          <w:szCs w:val="28"/>
        </w:rPr>
        <w:lastRenderedPageBreak/>
        <w:t>-</w:t>
      </w:r>
      <w:r>
        <w:rPr>
          <w:sz w:val="28"/>
          <w:szCs w:val="28"/>
        </w:rPr>
        <w:t xml:space="preserve"> </w:t>
      </w:r>
      <w:r w:rsidRPr="006349CE">
        <w:rPr>
          <w:sz w:val="28"/>
          <w:szCs w:val="28"/>
        </w:rPr>
        <w:t xml:space="preserve">технологию выполнения следующих швов: стачного взаутюжку, расстрочного, </w:t>
      </w:r>
      <w:r>
        <w:rPr>
          <w:sz w:val="28"/>
          <w:szCs w:val="28"/>
        </w:rPr>
        <w:t xml:space="preserve">накладного с закрытым срезом, в </w:t>
      </w:r>
      <w:r w:rsidRPr="006349CE">
        <w:rPr>
          <w:sz w:val="28"/>
          <w:szCs w:val="28"/>
        </w:rPr>
        <w:t xml:space="preserve">подгибку с открытым и закрытым срезом, </w:t>
      </w:r>
    </w:p>
    <w:p w:rsidR="009B3E42" w:rsidRPr="006349CE" w:rsidRDefault="009B3E42" w:rsidP="009B3E42">
      <w:pPr>
        <w:spacing w:line="276" w:lineRule="auto"/>
        <w:jc w:val="both"/>
        <w:rPr>
          <w:sz w:val="28"/>
          <w:szCs w:val="28"/>
        </w:rPr>
      </w:pPr>
      <w:r>
        <w:rPr>
          <w:sz w:val="28"/>
          <w:szCs w:val="28"/>
        </w:rPr>
        <w:t>-</w:t>
      </w:r>
      <w:r w:rsidRPr="006349CE">
        <w:rPr>
          <w:sz w:val="28"/>
          <w:szCs w:val="28"/>
        </w:rPr>
        <w:t>правила обработки накладных карманов и бретелей;</w:t>
      </w:r>
    </w:p>
    <w:p w:rsidR="009B3E42" w:rsidRDefault="009B3E42" w:rsidP="009B3E42">
      <w:pPr>
        <w:spacing w:line="276" w:lineRule="auto"/>
        <w:jc w:val="both"/>
        <w:rPr>
          <w:sz w:val="28"/>
          <w:szCs w:val="28"/>
        </w:rPr>
      </w:pPr>
    </w:p>
    <w:p w:rsidR="009B3E42" w:rsidRPr="006349CE" w:rsidRDefault="009B3E42" w:rsidP="009B3E42">
      <w:pPr>
        <w:spacing w:line="276" w:lineRule="auto"/>
        <w:jc w:val="both"/>
        <w:rPr>
          <w:sz w:val="28"/>
          <w:szCs w:val="28"/>
        </w:rPr>
      </w:pPr>
      <w:r w:rsidRPr="006349CE">
        <w:rPr>
          <w:sz w:val="28"/>
          <w:szCs w:val="28"/>
        </w:rPr>
        <w:t>Должны уметь:</w:t>
      </w:r>
    </w:p>
    <w:p w:rsidR="009B3E42" w:rsidRPr="006349CE" w:rsidRDefault="009B3E42" w:rsidP="009B3E42">
      <w:pPr>
        <w:spacing w:line="276" w:lineRule="auto"/>
        <w:jc w:val="both"/>
        <w:rPr>
          <w:sz w:val="28"/>
          <w:szCs w:val="28"/>
        </w:rPr>
      </w:pPr>
      <w:r>
        <w:rPr>
          <w:sz w:val="28"/>
          <w:szCs w:val="28"/>
        </w:rPr>
        <w:t>-</w:t>
      </w:r>
      <w:r w:rsidRPr="006349CE">
        <w:rPr>
          <w:sz w:val="28"/>
          <w:szCs w:val="28"/>
        </w:rPr>
        <w:t>осуществлять поиск необходимой информации в области обработки тканей;</w:t>
      </w:r>
    </w:p>
    <w:p w:rsidR="009B3E42" w:rsidRPr="006349CE" w:rsidRDefault="009B3E42" w:rsidP="009B3E42">
      <w:pPr>
        <w:spacing w:line="276" w:lineRule="auto"/>
        <w:jc w:val="both"/>
        <w:rPr>
          <w:sz w:val="28"/>
          <w:szCs w:val="28"/>
        </w:rPr>
      </w:pPr>
      <w:r>
        <w:rPr>
          <w:sz w:val="28"/>
          <w:szCs w:val="28"/>
        </w:rPr>
        <w:t>-</w:t>
      </w:r>
      <w:r w:rsidRPr="006349CE">
        <w:rPr>
          <w:sz w:val="28"/>
          <w:szCs w:val="28"/>
        </w:rPr>
        <w:t>определять в ткани нити основы и утка, лицевую и изнаночную стороны;</w:t>
      </w:r>
    </w:p>
    <w:p w:rsidR="009B3E42" w:rsidRPr="006349CE" w:rsidRDefault="009B3E42" w:rsidP="009B3E42">
      <w:pPr>
        <w:spacing w:line="276" w:lineRule="auto"/>
        <w:jc w:val="both"/>
        <w:rPr>
          <w:sz w:val="28"/>
          <w:szCs w:val="28"/>
        </w:rPr>
      </w:pPr>
      <w:r>
        <w:rPr>
          <w:sz w:val="28"/>
          <w:szCs w:val="28"/>
        </w:rPr>
        <w:t>-</w:t>
      </w:r>
      <w:r w:rsidRPr="006349CE">
        <w:rPr>
          <w:sz w:val="28"/>
          <w:szCs w:val="28"/>
        </w:rPr>
        <w:t>включать и отключать маховое колесо от механизма машины, наматывать на шпульку, заправлять верхнюю и н</w:t>
      </w:r>
      <w:r>
        <w:rPr>
          <w:sz w:val="28"/>
          <w:szCs w:val="28"/>
        </w:rPr>
        <w:t xml:space="preserve">ижнюю </w:t>
      </w:r>
      <w:r w:rsidRPr="006349CE">
        <w:rPr>
          <w:sz w:val="28"/>
          <w:szCs w:val="28"/>
        </w:rPr>
        <w:t>нитки, запускать швейную машину и регулировать её скорость, выполнять машинные с</w:t>
      </w:r>
      <w:r>
        <w:rPr>
          <w:sz w:val="28"/>
          <w:szCs w:val="28"/>
        </w:rPr>
        <w:t xml:space="preserve">трочки (по прямой, по кривой, с </w:t>
      </w:r>
      <w:r w:rsidRPr="006349CE">
        <w:rPr>
          <w:sz w:val="28"/>
          <w:szCs w:val="28"/>
        </w:rPr>
        <w:t>поворотом на определённый угол с подъёмом прижимной лапки, регулировать длину стежка;</w:t>
      </w:r>
    </w:p>
    <w:p w:rsidR="009B3E42" w:rsidRPr="006349CE" w:rsidRDefault="009B3E42" w:rsidP="009B3E42">
      <w:pPr>
        <w:spacing w:line="276" w:lineRule="auto"/>
        <w:jc w:val="both"/>
        <w:rPr>
          <w:sz w:val="28"/>
          <w:szCs w:val="28"/>
        </w:rPr>
      </w:pPr>
      <w:r>
        <w:rPr>
          <w:sz w:val="28"/>
          <w:szCs w:val="28"/>
        </w:rPr>
        <w:t>-</w:t>
      </w:r>
      <w:r w:rsidRPr="006349CE">
        <w:rPr>
          <w:sz w:val="28"/>
          <w:szCs w:val="28"/>
        </w:rPr>
        <w:t>переводить рисунок вышивки на ткань; подбирать иглы и нитки, заправлять изделие в п</w:t>
      </w:r>
      <w:r>
        <w:rPr>
          <w:sz w:val="28"/>
          <w:szCs w:val="28"/>
        </w:rPr>
        <w:t xml:space="preserve">яльцы, закреплять рабочую нитку </w:t>
      </w:r>
      <w:r w:rsidRPr="006349CE">
        <w:rPr>
          <w:sz w:val="28"/>
          <w:szCs w:val="28"/>
        </w:rPr>
        <w:t>на ткани без узла, выполнять простейшие ручные швы;</w:t>
      </w:r>
    </w:p>
    <w:p w:rsidR="009B3E42" w:rsidRPr="006349CE" w:rsidRDefault="009B3E42" w:rsidP="009B3E42">
      <w:pPr>
        <w:spacing w:line="276" w:lineRule="auto"/>
        <w:jc w:val="both"/>
        <w:rPr>
          <w:sz w:val="28"/>
          <w:szCs w:val="28"/>
        </w:rPr>
      </w:pPr>
      <w:r>
        <w:rPr>
          <w:sz w:val="28"/>
          <w:szCs w:val="28"/>
        </w:rPr>
        <w:t>-</w:t>
      </w:r>
      <w:r w:rsidRPr="006349CE">
        <w:rPr>
          <w:sz w:val="28"/>
          <w:szCs w:val="28"/>
        </w:rPr>
        <w:t>подготавливать материалы лоскутной пластики к работе, подбирать материалы по цвету, рисунку и фактуре,</w:t>
      </w:r>
      <w:r w:rsidRPr="006349CE">
        <w:rPr>
          <w:sz w:val="28"/>
          <w:szCs w:val="28"/>
        </w:rPr>
        <w:br/>
      </w:r>
      <w:r>
        <w:rPr>
          <w:sz w:val="28"/>
          <w:szCs w:val="28"/>
        </w:rPr>
        <w:t>-</w:t>
      </w:r>
      <w:r w:rsidRPr="006349CE">
        <w:rPr>
          <w:sz w:val="28"/>
          <w:szCs w:val="28"/>
        </w:rPr>
        <w:t>пользоваться инструментами и приспособлениями, шаблонами, соединять детали лоскутной пластики между собой,</w:t>
      </w:r>
      <w:r w:rsidRPr="006349CE">
        <w:rPr>
          <w:sz w:val="28"/>
          <w:szCs w:val="28"/>
        </w:rPr>
        <w:br/>
      </w:r>
      <w:r>
        <w:rPr>
          <w:sz w:val="28"/>
          <w:szCs w:val="28"/>
        </w:rPr>
        <w:t>-</w:t>
      </w:r>
      <w:r w:rsidRPr="006349CE">
        <w:rPr>
          <w:sz w:val="28"/>
          <w:szCs w:val="28"/>
        </w:rPr>
        <w:t>использовать прокладочные материалы;</w:t>
      </w:r>
    </w:p>
    <w:p w:rsidR="009B3E42" w:rsidRPr="006349CE" w:rsidRDefault="009B3E42" w:rsidP="009B3E42">
      <w:pPr>
        <w:spacing w:line="276" w:lineRule="auto"/>
        <w:jc w:val="both"/>
        <w:rPr>
          <w:sz w:val="28"/>
          <w:szCs w:val="28"/>
        </w:rPr>
      </w:pPr>
      <w:r>
        <w:rPr>
          <w:sz w:val="28"/>
          <w:szCs w:val="28"/>
        </w:rPr>
        <w:t>-</w:t>
      </w:r>
      <w:r w:rsidRPr="006349CE">
        <w:rPr>
          <w:sz w:val="28"/>
          <w:szCs w:val="28"/>
        </w:rPr>
        <w:t>читать и строить чертежи, снимать мерки, записывать результаты измерений, выполнят</w:t>
      </w:r>
      <w:r>
        <w:rPr>
          <w:sz w:val="28"/>
          <w:szCs w:val="28"/>
        </w:rPr>
        <w:t xml:space="preserve">ь моделирование, подготавливать </w:t>
      </w:r>
      <w:r w:rsidRPr="006349CE">
        <w:rPr>
          <w:sz w:val="28"/>
          <w:szCs w:val="28"/>
        </w:rPr>
        <w:t>выкройку к раскрою;</w:t>
      </w:r>
    </w:p>
    <w:p w:rsidR="009B3E42" w:rsidRDefault="009B3E42" w:rsidP="009B3E42">
      <w:pPr>
        <w:rPr>
          <w:spacing w:val="-1"/>
          <w:sz w:val="28"/>
          <w:szCs w:val="28"/>
        </w:rPr>
      </w:pPr>
      <w:r>
        <w:rPr>
          <w:sz w:val="28"/>
          <w:szCs w:val="28"/>
        </w:rPr>
        <w:t>-</w:t>
      </w:r>
      <w:r w:rsidRPr="006349CE">
        <w:rPr>
          <w:sz w:val="28"/>
          <w:szCs w:val="28"/>
        </w:rPr>
        <w:t>выполнять на швейной машине следующие швы: стачной взаутюжку, стачной вразутюжку, расстрочной, накладной с</w:t>
      </w:r>
      <w:r w:rsidRPr="006349CE">
        <w:rPr>
          <w:sz w:val="28"/>
          <w:szCs w:val="28"/>
        </w:rPr>
        <w:br/>
        <w:t>закрытым срезом, в подгибку с открытым и закрытым срезом, правила обработки накладных карманов и бретелей, подготавливать ткань к раскрою, переносить контурные и контрольные линии на ткань, намётывать и подстрачивать</w:t>
      </w:r>
      <w:r w:rsidRPr="006349CE">
        <w:rPr>
          <w:sz w:val="28"/>
          <w:szCs w:val="28"/>
        </w:rPr>
        <w:br/>
      </w:r>
      <w:r w:rsidRPr="006349CE">
        <w:rPr>
          <w:spacing w:val="-1"/>
          <w:sz w:val="28"/>
          <w:szCs w:val="28"/>
        </w:rPr>
        <w:t>карманы, обрабатывать срезы швов в подгибку с закрытым срезом, определять качество готового изделия,</w:t>
      </w:r>
      <w:r>
        <w:rPr>
          <w:spacing w:val="-1"/>
          <w:sz w:val="28"/>
          <w:szCs w:val="28"/>
        </w:rPr>
        <w:t xml:space="preserve"> ремонтировать </w:t>
      </w:r>
      <w:r w:rsidRPr="006349CE">
        <w:rPr>
          <w:spacing w:val="-1"/>
          <w:sz w:val="28"/>
          <w:szCs w:val="28"/>
        </w:rPr>
        <w:t>одежду заплатами</w:t>
      </w:r>
    </w:p>
    <w:p w:rsidR="00391949" w:rsidRDefault="00391949" w:rsidP="009B3E42">
      <w:pPr>
        <w:rPr>
          <w:spacing w:val="-1"/>
          <w:sz w:val="28"/>
          <w:szCs w:val="28"/>
        </w:rPr>
      </w:pPr>
    </w:p>
    <w:p w:rsidR="00391949" w:rsidRDefault="00391949" w:rsidP="009B3E42">
      <w:pPr>
        <w:rPr>
          <w:spacing w:val="-1"/>
          <w:sz w:val="28"/>
          <w:szCs w:val="28"/>
        </w:rPr>
      </w:pPr>
    </w:p>
    <w:p w:rsidR="00391949" w:rsidRPr="00B73276" w:rsidRDefault="00391949" w:rsidP="00391949">
      <w:pPr>
        <w:jc w:val="center"/>
        <w:rPr>
          <w:sz w:val="28"/>
          <w:szCs w:val="28"/>
        </w:rPr>
      </w:pPr>
      <w:r w:rsidRPr="006349CE">
        <w:rPr>
          <w:b/>
          <w:sz w:val="28"/>
          <w:szCs w:val="28"/>
        </w:rPr>
        <w:t>Содержание изучаемого курса.</w:t>
      </w:r>
    </w:p>
    <w:p w:rsidR="00391949" w:rsidRPr="006349CE" w:rsidRDefault="00391949" w:rsidP="00391949">
      <w:pPr>
        <w:rPr>
          <w:sz w:val="28"/>
          <w:szCs w:val="28"/>
        </w:rPr>
      </w:pPr>
    </w:p>
    <w:tbl>
      <w:tblPr>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38"/>
        <w:gridCol w:w="1602"/>
        <w:gridCol w:w="138"/>
        <w:gridCol w:w="4678"/>
        <w:gridCol w:w="4820"/>
      </w:tblGrid>
      <w:tr w:rsidR="00391949" w:rsidRPr="008D7F03" w:rsidTr="00916074">
        <w:trPr>
          <w:trHeight w:val="884"/>
        </w:trPr>
        <w:tc>
          <w:tcPr>
            <w:tcW w:w="3597" w:type="dxa"/>
          </w:tcPr>
          <w:p w:rsidR="00391949" w:rsidRPr="008D7F03" w:rsidRDefault="00391949" w:rsidP="00391949">
            <w:pPr>
              <w:rPr>
                <w:sz w:val="28"/>
                <w:szCs w:val="28"/>
              </w:rPr>
            </w:pPr>
            <w:r w:rsidRPr="008D7F03">
              <w:rPr>
                <w:sz w:val="28"/>
                <w:szCs w:val="28"/>
              </w:rPr>
              <w:lastRenderedPageBreak/>
              <w:t xml:space="preserve">     Раздел, тема </w:t>
            </w:r>
          </w:p>
        </w:tc>
        <w:tc>
          <w:tcPr>
            <w:tcW w:w="1640" w:type="dxa"/>
            <w:gridSpan w:val="2"/>
          </w:tcPr>
          <w:p w:rsidR="00391949" w:rsidRPr="008D7F03" w:rsidRDefault="00391949" w:rsidP="00391949">
            <w:pPr>
              <w:rPr>
                <w:sz w:val="28"/>
                <w:szCs w:val="28"/>
              </w:rPr>
            </w:pPr>
            <w:r w:rsidRPr="008D7F03">
              <w:rPr>
                <w:sz w:val="28"/>
                <w:szCs w:val="28"/>
              </w:rPr>
              <w:t>К ол-во                                                    часов</w:t>
            </w:r>
          </w:p>
        </w:tc>
        <w:tc>
          <w:tcPr>
            <w:tcW w:w="4816" w:type="dxa"/>
            <w:gridSpan w:val="2"/>
          </w:tcPr>
          <w:p w:rsidR="00391949" w:rsidRPr="008D7F03" w:rsidRDefault="00391949" w:rsidP="00391949">
            <w:pPr>
              <w:rPr>
                <w:sz w:val="28"/>
                <w:szCs w:val="28"/>
              </w:rPr>
            </w:pPr>
            <w:r w:rsidRPr="008D7F03">
              <w:rPr>
                <w:sz w:val="28"/>
                <w:szCs w:val="28"/>
              </w:rPr>
              <w:t xml:space="preserve">        Содержание темы.</w:t>
            </w:r>
          </w:p>
        </w:tc>
        <w:tc>
          <w:tcPr>
            <w:tcW w:w="4820" w:type="dxa"/>
          </w:tcPr>
          <w:p w:rsidR="00391949" w:rsidRPr="008D7F03" w:rsidRDefault="00391949" w:rsidP="00391949">
            <w:pPr>
              <w:rPr>
                <w:sz w:val="28"/>
                <w:szCs w:val="28"/>
              </w:rPr>
            </w:pPr>
            <w:r w:rsidRPr="008D7F03">
              <w:rPr>
                <w:sz w:val="28"/>
                <w:szCs w:val="28"/>
              </w:rPr>
              <w:t xml:space="preserve"> Требование к уровню подготовки учащихся (знать, уметь).</w:t>
            </w:r>
          </w:p>
        </w:tc>
      </w:tr>
      <w:tr w:rsidR="00391949" w:rsidRPr="008D7F03" w:rsidTr="00916074">
        <w:trPr>
          <w:trHeight w:val="884"/>
        </w:trPr>
        <w:tc>
          <w:tcPr>
            <w:tcW w:w="3597" w:type="dxa"/>
          </w:tcPr>
          <w:p w:rsidR="00391949" w:rsidRPr="008D7F03" w:rsidRDefault="00391949" w:rsidP="00391949">
            <w:pPr>
              <w:rPr>
                <w:b/>
                <w:sz w:val="28"/>
                <w:szCs w:val="28"/>
              </w:rPr>
            </w:pPr>
          </w:p>
          <w:p w:rsidR="00391949" w:rsidRPr="008D7F03" w:rsidRDefault="00391949" w:rsidP="00391949">
            <w:pPr>
              <w:rPr>
                <w:b/>
                <w:sz w:val="28"/>
                <w:szCs w:val="28"/>
              </w:rPr>
            </w:pPr>
            <w:r w:rsidRPr="008D7F03">
              <w:rPr>
                <w:b/>
                <w:sz w:val="28"/>
                <w:szCs w:val="28"/>
              </w:rPr>
              <w:t>Вводное занятие.</w:t>
            </w:r>
          </w:p>
        </w:tc>
        <w:tc>
          <w:tcPr>
            <w:tcW w:w="1640" w:type="dxa"/>
            <w:gridSpan w:val="2"/>
          </w:tcPr>
          <w:p w:rsidR="00391949" w:rsidRPr="008D7F03" w:rsidRDefault="00391949" w:rsidP="00391949">
            <w:pPr>
              <w:jc w:val="center"/>
              <w:rPr>
                <w:b/>
                <w:sz w:val="28"/>
                <w:szCs w:val="28"/>
              </w:rPr>
            </w:pPr>
          </w:p>
          <w:p w:rsidR="00391949" w:rsidRPr="008D7F03" w:rsidRDefault="00391949" w:rsidP="00391949">
            <w:pPr>
              <w:jc w:val="center"/>
              <w:rPr>
                <w:b/>
                <w:sz w:val="28"/>
                <w:szCs w:val="28"/>
              </w:rPr>
            </w:pPr>
            <w:r w:rsidRPr="008D7F03">
              <w:rPr>
                <w:b/>
                <w:sz w:val="28"/>
                <w:szCs w:val="28"/>
              </w:rPr>
              <w:t>2</w:t>
            </w:r>
          </w:p>
        </w:tc>
        <w:tc>
          <w:tcPr>
            <w:tcW w:w="4816" w:type="dxa"/>
            <w:gridSpan w:val="2"/>
          </w:tcPr>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Ознакомление с задачами и планом работы на год. Правила поведения и безопасной работы в швейной мастерской. Санитарно-гигиенические требования.</w:t>
            </w:r>
          </w:p>
          <w:p w:rsidR="00391949" w:rsidRPr="008D7F03" w:rsidRDefault="00391949" w:rsidP="00391949">
            <w:pPr>
              <w:rPr>
                <w:sz w:val="28"/>
                <w:szCs w:val="28"/>
              </w:rPr>
            </w:pPr>
          </w:p>
        </w:tc>
        <w:tc>
          <w:tcPr>
            <w:tcW w:w="4820" w:type="dxa"/>
          </w:tcPr>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Знать: план работы, правила поведения в швейной мастерской, санитарно-гигиенические требования.</w:t>
            </w:r>
          </w:p>
        </w:tc>
      </w:tr>
      <w:tr w:rsidR="00391949" w:rsidRPr="008D7F03" w:rsidTr="00916074">
        <w:trPr>
          <w:trHeight w:val="884"/>
        </w:trPr>
        <w:tc>
          <w:tcPr>
            <w:tcW w:w="3597" w:type="dxa"/>
          </w:tcPr>
          <w:p w:rsidR="00391949" w:rsidRPr="008D7F03" w:rsidRDefault="00391949" w:rsidP="00391949">
            <w:pPr>
              <w:rPr>
                <w:b/>
                <w:sz w:val="28"/>
                <w:szCs w:val="28"/>
              </w:rPr>
            </w:pPr>
          </w:p>
          <w:p w:rsidR="00391949" w:rsidRPr="008D7F03" w:rsidRDefault="00391949" w:rsidP="00391949">
            <w:pPr>
              <w:rPr>
                <w:b/>
                <w:sz w:val="28"/>
                <w:szCs w:val="28"/>
              </w:rPr>
            </w:pPr>
            <w:r w:rsidRPr="008D7F03">
              <w:rPr>
                <w:b/>
                <w:sz w:val="28"/>
                <w:szCs w:val="28"/>
              </w:rPr>
              <w:t>Промышленные швейные машины.</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Сведения о промышленных швейных машинах. Универсальная прмышленная швейная машина.</w:t>
            </w:r>
          </w:p>
          <w:p w:rsidR="00391949" w:rsidRPr="008D7F03" w:rsidRDefault="00391949" w:rsidP="00391949">
            <w:pPr>
              <w:rPr>
                <w:sz w:val="28"/>
                <w:szCs w:val="28"/>
              </w:rPr>
            </w:pPr>
            <w:r w:rsidRPr="008D7F03">
              <w:rPr>
                <w:sz w:val="28"/>
                <w:szCs w:val="28"/>
              </w:rPr>
              <w:t>Организация рабочего места.</w:t>
            </w:r>
          </w:p>
          <w:p w:rsidR="00391949" w:rsidRPr="008D7F03" w:rsidRDefault="00391949" w:rsidP="00391949">
            <w:pPr>
              <w:rPr>
                <w:sz w:val="28"/>
                <w:szCs w:val="28"/>
              </w:rPr>
            </w:pPr>
            <w:r w:rsidRPr="008D7F03">
              <w:rPr>
                <w:sz w:val="28"/>
                <w:szCs w:val="28"/>
              </w:rPr>
              <w:t>Краеобъметочная швейная машина.</w:t>
            </w:r>
          </w:p>
          <w:p w:rsidR="00391949" w:rsidRPr="008D7F03" w:rsidRDefault="00391949" w:rsidP="00391949">
            <w:pPr>
              <w:rPr>
                <w:sz w:val="28"/>
                <w:szCs w:val="28"/>
              </w:rPr>
            </w:pPr>
            <w:r w:rsidRPr="008D7F03">
              <w:rPr>
                <w:sz w:val="28"/>
                <w:szCs w:val="28"/>
              </w:rPr>
              <w:t>Заправка верхней и нижней нитей.</w:t>
            </w:r>
          </w:p>
        </w:tc>
        <w:tc>
          <w:tcPr>
            <w:tcW w:w="1640" w:type="dxa"/>
            <w:gridSpan w:val="2"/>
          </w:tcPr>
          <w:p w:rsidR="00391949" w:rsidRPr="008D7F03" w:rsidRDefault="00391949" w:rsidP="00391949">
            <w:pPr>
              <w:jc w:val="center"/>
              <w:rPr>
                <w:b/>
                <w:sz w:val="28"/>
                <w:szCs w:val="28"/>
              </w:rPr>
            </w:pPr>
            <w:r>
              <w:rPr>
                <w:b/>
                <w:sz w:val="28"/>
                <w:szCs w:val="28"/>
              </w:rPr>
              <w:t>5</w:t>
            </w:r>
          </w:p>
        </w:tc>
        <w:tc>
          <w:tcPr>
            <w:tcW w:w="4816" w:type="dxa"/>
            <w:gridSpan w:val="2"/>
          </w:tcPr>
          <w:p w:rsidR="00391949" w:rsidRPr="008D7F03" w:rsidRDefault="00391949" w:rsidP="00391949">
            <w:pPr>
              <w:rPr>
                <w:sz w:val="28"/>
                <w:szCs w:val="28"/>
              </w:rPr>
            </w:pPr>
            <w:r w:rsidRPr="008D7F03">
              <w:rPr>
                <w:sz w:val="28"/>
                <w:szCs w:val="28"/>
              </w:rPr>
              <w:t>Сведения о промышленных швейных машинах: специализированные швейные машины и машины- полуавтоматы, краеобъметочные швейные машины, оверлоки. Механизмы промышленной швейной машины. Заправка верхней и нижней ниток. Организация рабочего места. ТБ при работе на универсальной промышленной швейной машине.  Заправка верхней и нижней ниток на краеобметочной швейной машине. Организация рабочего места. ТБ при работе на швейной машине.</w:t>
            </w:r>
          </w:p>
        </w:tc>
        <w:tc>
          <w:tcPr>
            <w:tcW w:w="4820" w:type="dxa"/>
          </w:tcPr>
          <w:p w:rsidR="00391949" w:rsidRPr="008D7F03" w:rsidRDefault="00391949" w:rsidP="00391949">
            <w:pPr>
              <w:rPr>
                <w:sz w:val="28"/>
                <w:szCs w:val="28"/>
              </w:rPr>
            </w:pPr>
            <w:r w:rsidRPr="008D7F03">
              <w:rPr>
                <w:sz w:val="28"/>
                <w:szCs w:val="28"/>
              </w:rPr>
              <w:t>Знать: Универсальные швейные машины, специализированные швейные машины, машины-полуавтоматы, краеобъметочные швейные машины, оверлоки. Организация рабочего места, ТБ при работе на универсальной промышленной швейной машине.</w:t>
            </w:r>
          </w:p>
          <w:p w:rsidR="00391949" w:rsidRPr="008D7F03" w:rsidRDefault="00391949" w:rsidP="00391949">
            <w:pPr>
              <w:rPr>
                <w:sz w:val="28"/>
                <w:szCs w:val="28"/>
              </w:rPr>
            </w:pPr>
            <w:r w:rsidRPr="008D7F03">
              <w:rPr>
                <w:sz w:val="28"/>
                <w:szCs w:val="28"/>
              </w:rPr>
              <w:t>Уметь: заправка универсальной швейной машины, заправка в</w:t>
            </w:r>
            <w:r w:rsidR="00916074">
              <w:rPr>
                <w:sz w:val="28"/>
                <w:szCs w:val="28"/>
              </w:rPr>
              <w:t>ерхней и нижней ниток на краеоб</w:t>
            </w:r>
            <w:r w:rsidRPr="008D7F03">
              <w:rPr>
                <w:sz w:val="28"/>
                <w:szCs w:val="28"/>
              </w:rPr>
              <w:t>меточной швейной машине, соблюдать ТБ при работе на универсальной промышленной швейной машине.</w:t>
            </w:r>
          </w:p>
        </w:tc>
      </w:tr>
      <w:tr w:rsidR="00391949" w:rsidRPr="008D7F03" w:rsidTr="00391949">
        <w:trPr>
          <w:trHeight w:val="884"/>
        </w:trPr>
        <w:tc>
          <w:tcPr>
            <w:tcW w:w="3635" w:type="dxa"/>
            <w:gridSpan w:val="2"/>
          </w:tcPr>
          <w:p w:rsidR="00391949" w:rsidRPr="008D7F03" w:rsidRDefault="00391949" w:rsidP="00391949">
            <w:pPr>
              <w:rPr>
                <w:b/>
                <w:sz w:val="28"/>
                <w:szCs w:val="28"/>
              </w:rPr>
            </w:pPr>
          </w:p>
          <w:p w:rsidR="00391949" w:rsidRPr="008D7F03" w:rsidRDefault="00391949" w:rsidP="00391949">
            <w:pPr>
              <w:rPr>
                <w:b/>
                <w:sz w:val="28"/>
                <w:szCs w:val="28"/>
              </w:rPr>
            </w:pPr>
            <w:r w:rsidRPr="008D7F03">
              <w:rPr>
                <w:b/>
                <w:sz w:val="28"/>
                <w:szCs w:val="28"/>
              </w:rPr>
              <w:t>Промышленные швейные машины.</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lastRenderedPageBreak/>
              <w:t xml:space="preserve">Сведения о промышленных швейных машинах. Универсальная </w:t>
            </w:r>
            <w:r w:rsidR="00916074" w:rsidRPr="008D7F03">
              <w:rPr>
                <w:sz w:val="28"/>
                <w:szCs w:val="28"/>
              </w:rPr>
              <w:t>промышленная</w:t>
            </w:r>
            <w:r w:rsidRPr="008D7F03">
              <w:rPr>
                <w:sz w:val="28"/>
                <w:szCs w:val="28"/>
              </w:rPr>
              <w:t xml:space="preserve"> швейная машина.</w:t>
            </w:r>
          </w:p>
          <w:p w:rsidR="00391949" w:rsidRPr="008D7F03" w:rsidRDefault="00391949" w:rsidP="00391949">
            <w:pPr>
              <w:rPr>
                <w:sz w:val="28"/>
                <w:szCs w:val="28"/>
              </w:rPr>
            </w:pPr>
            <w:r w:rsidRPr="008D7F03">
              <w:rPr>
                <w:sz w:val="28"/>
                <w:szCs w:val="28"/>
              </w:rPr>
              <w:t>Организация рабочего места.</w:t>
            </w:r>
          </w:p>
          <w:p w:rsidR="00391949" w:rsidRPr="008D7F03" w:rsidRDefault="00391949" w:rsidP="00391949">
            <w:pPr>
              <w:rPr>
                <w:sz w:val="28"/>
                <w:szCs w:val="28"/>
              </w:rPr>
            </w:pPr>
            <w:r w:rsidRPr="008D7F03">
              <w:rPr>
                <w:sz w:val="28"/>
                <w:szCs w:val="28"/>
              </w:rPr>
              <w:t>Краеобъметочная швейная машина.</w:t>
            </w:r>
          </w:p>
          <w:p w:rsidR="00391949" w:rsidRPr="008D7F03" w:rsidRDefault="00391949" w:rsidP="00391949">
            <w:pPr>
              <w:rPr>
                <w:sz w:val="28"/>
                <w:szCs w:val="28"/>
              </w:rPr>
            </w:pPr>
            <w:r w:rsidRPr="008D7F03">
              <w:rPr>
                <w:sz w:val="28"/>
                <w:szCs w:val="28"/>
              </w:rPr>
              <w:t>Заправка верхней и нижней нитей.</w:t>
            </w:r>
          </w:p>
        </w:tc>
        <w:tc>
          <w:tcPr>
            <w:tcW w:w="1740" w:type="dxa"/>
            <w:gridSpan w:val="2"/>
          </w:tcPr>
          <w:p w:rsidR="00391949" w:rsidRPr="008D7F03" w:rsidRDefault="00391949" w:rsidP="00391949">
            <w:pPr>
              <w:jc w:val="center"/>
              <w:rPr>
                <w:b/>
                <w:sz w:val="28"/>
                <w:szCs w:val="28"/>
              </w:rPr>
            </w:pPr>
            <w:r>
              <w:rPr>
                <w:b/>
                <w:sz w:val="28"/>
                <w:szCs w:val="28"/>
              </w:rPr>
              <w:lastRenderedPageBreak/>
              <w:t>5</w:t>
            </w:r>
          </w:p>
        </w:tc>
        <w:tc>
          <w:tcPr>
            <w:tcW w:w="4678" w:type="dxa"/>
          </w:tcPr>
          <w:p w:rsidR="00391949" w:rsidRPr="008D7F03" w:rsidRDefault="00391949" w:rsidP="00391949">
            <w:pPr>
              <w:rPr>
                <w:sz w:val="28"/>
                <w:szCs w:val="28"/>
              </w:rPr>
            </w:pPr>
            <w:r w:rsidRPr="008D7F03">
              <w:rPr>
                <w:sz w:val="28"/>
                <w:szCs w:val="28"/>
              </w:rPr>
              <w:t>Сведения о промышленных швейных машинах: специализированные швейные машины</w:t>
            </w:r>
            <w:r w:rsidR="00916074">
              <w:rPr>
                <w:sz w:val="28"/>
                <w:szCs w:val="28"/>
              </w:rPr>
              <w:t xml:space="preserve"> и машины- полуавтоматы, </w:t>
            </w:r>
            <w:r w:rsidR="00916074">
              <w:rPr>
                <w:sz w:val="28"/>
                <w:szCs w:val="28"/>
              </w:rPr>
              <w:lastRenderedPageBreak/>
              <w:t>краеобмё</w:t>
            </w:r>
            <w:r w:rsidRPr="008D7F03">
              <w:rPr>
                <w:sz w:val="28"/>
                <w:szCs w:val="28"/>
              </w:rPr>
              <w:t>точные швейные машины, оверлоки. Механизмы промышленной швейной машины. Заправка верхней и нижней ниток. Организация рабочего места. ТБ при работе на универсальной промышленной швейной машине.  Заправка верхней и нижней ниток на краеобметочной швейной машине. Организация рабочего места. ТБ при работе на швейной машине.</w:t>
            </w:r>
          </w:p>
        </w:tc>
        <w:tc>
          <w:tcPr>
            <w:tcW w:w="4820" w:type="dxa"/>
          </w:tcPr>
          <w:p w:rsidR="00391949" w:rsidRPr="008D7F03" w:rsidRDefault="00391949" w:rsidP="00391949">
            <w:pPr>
              <w:rPr>
                <w:sz w:val="28"/>
                <w:szCs w:val="28"/>
              </w:rPr>
            </w:pPr>
            <w:r w:rsidRPr="008D7F03">
              <w:rPr>
                <w:sz w:val="28"/>
                <w:szCs w:val="28"/>
              </w:rPr>
              <w:lastRenderedPageBreak/>
              <w:t>Знать: Универсальные швейные машины, специализированные швейные маши</w:t>
            </w:r>
            <w:r w:rsidR="00916074">
              <w:rPr>
                <w:sz w:val="28"/>
                <w:szCs w:val="28"/>
              </w:rPr>
              <w:t>ны, машины-полуавтоматы, краеоб</w:t>
            </w:r>
            <w:r w:rsidRPr="008D7F03">
              <w:rPr>
                <w:sz w:val="28"/>
                <w:szCs w:val="28"/>
              </w:rPr>
              <w:t xml:space="preserve">меточные </w:t>
            </w:r>
            <w:r w:rsidRPr="008D7F03">
              <w:rPr>
                <w:sz w:val="28"/>
                <w:szCs w:val="28"/>
              </w:rPr>
              <w:lastRenderedPageBreak/>
              <w:t>швейные машины, оверлоки. Организация рабочего места, ТБ при работе на универсальной промышленной швейной машине.</w:t>
            </w:r>
          </w:p>
          <w:p w:rsidR="00391949" w:rsidRPr="008D7F03" w:rsidRDefault="00391949" w:rsidP="00391949">
            <w:pPr>
              <w:rPr>
                <w:sz w:val="28"/>
                <w:szCs w:val="28"/>
              </w:rPr>
            </w:pPr>
            <w:r w:rsidRPr="008D7F03">
              <w:rPr>
                <w:sz w:val="28"/>
                <w:szCs w:val="28"/>
              </w:rPr>
              <w:t>Уметь: заправка универсальной швейной машины, заправка верхней и нижней ниток н</w:t>
            </w:r>
            <w:r w:rsidR="00916074">
              <w:rPr>
                <w:sz w:val="28"/>
                <w:szCs w:val="28"/>
              </w:rPr>
              <w:t>а краеоб</w:t>
            </w:r>
            <w:r w:rsidRPr="008D7F03">
              <w:rPr>
                <w:sz w:val="28"/>
                <w:szCs w:val="28"/>
              </w:rPr>
              <w:t>меточной швейной машине, соблюдать ТБ при работе на универсальной промышленной швейной машине.</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lastRenderedPageBreak/>
              <w:t>Построение чертежа и раскрой женского и детского белья без плечевого шва.</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Ткани для пошива постельного белья. Бельевые швы. Выполнение двойного шва на образце.</w:t>
            </w:r>
          </w:p>
          <w:p w:rsidR="00391949" w:rsidRPr="008D7F03" w:rsidRDefault="00391949" w:rsidP="00391949">
            <w:pPr>
              <w:rPr>
                <w:sz w:val="28"/>
                <w:szCs w:val="28"/>
              </w:rPr>
            </w:pPr>
            <w:r w:rsidRPr="008D7F03">
              <w:rPr>
                <w:sz w:val="28"/>
                <w:szCs w:val="28"/>
              </w:rPr>
              <w:t xml:space="preserve"> Запошивочный шов.</w:t>
            </w:r>
          </w:p>
          <w:p w:rsidR="00391949" w:rsidRPr="008D7F03" w:rsidRDefault="00391949" w:rsidP="00391949">
            <w:pPr>
              <w:rPr>
                <w:sz w:val="28"/>
                <w:szCs w:val="28"/>
              </w:rPr>
            </w:pPr>
            <w:r w:rsidRPr="008D7F03">
              <w:rPr>
                <w:sz w:val="28"/>
                <w:szCs w:val="28"/>
              </w:rPr>
              <w:t xml:space="preserve">Выполнение запошивочного шва на образце. </w:t>
            </w:r>
          </w:p>
          <w:p w:rsidR="00391949" w:rsidRPr="008D7F03" w:rsidRDefault="00391949" w:rsidP="00391949">
            <w:pPr>
              <w:rPr>
                <w:sz w:val="28"/>
                <w:szCs w:val="28"/>
              </w:rPr>
            </w:pPr>
            <w:r w:rsidRPr="008D7F03">
              <w:rPr>
                <w:sz w:val="28"/>
                <w:szCs w:val="28"/>
              </w:rPr>
              <w:t xml:space="preserve">Выполнение соединительного шва в подгибку с закрытым срезом на образце. </w:t>
            </w:r>
          </w:p>
          <w:p w:rsidR="00391949" w:rsidRPr="008D7F03" w:rsidRDefault="00391949" w:rsidP="00391949">
            <w:pPr>
              <w:rPr>
                <w:sz w:val="28"/>
                <w:szCs w:val="28"/>
              </w:rPr>
            </w:pPr>
            <w:r w:rsidRPr="008D7F03">
              <w:rPr>
                <w:sz w:val="28"/>
                <w:szCs w:val="28"/>
              </w:rPr>
              <w:lastRenderedPageBreak/>
              <w:t>Виды отделки.</w:t>
            </w:r>
          </w:p>
          <w:p w:rsidR="00391949" w:rsidRPr="008D7F03" w:rsidRDefault="00391949" w:rsidP="00391949">
            <w:pPr>
              <w:rPr>
                <w:sz w:val="28"/>
                <w:szCs w:val="28"/>
              </w:rPr>
            </w:pPr>
            <w:r w:rsidRPr="008D7F03">
              <w:rPr>
                <w:sz w:val="28"/>
                <w:szCs w:val="28"/>
              </w:rPr>
              <w:t>Окантовочный шов.</w:t>
            </w:r>
          </w:p>
          <w:p w:rsidR="00391949" w:rsidRPr="008D7F03" w:rsidRDefault="00391949" w:rsidP="00391949">
            <w:pPr>
              <w:rPr>
                <w:sz w:val="28"/>
                <w:szCs w:val="28"/>
              </w:rPr>
            </w:pPr>
            <w:r w:rsidRPr="008D7F03">
              <w:rPr>
                <w:sz w:val="28"/>
                <w:szCs w:val="28"/>
              </w:rPr>
              <w:t>Обработка среза детали окантовочным швом.</w:t>
            </w:r>
          </w:p>
          <w:p w:rsidR="00391949" w:rsidRPr="008D7F03" w:rsidRDefault="00391949" w:rsidP="00391949">
            <w:pPr>
              <w:rPr>
                <w:sz w:val="28"/>
                <w:szCs w:val="28"/>
              </w:rPr>
            </w:pPr>
            <w:r w:rsidRPr="008D7F03">
              <w:rPr>
                <w:sz w:val="28"/>
                <w:szCs w:val="28"/>
              </w:rPr>
              <w:t>Оборки.</w:t>
            </w:r>
          </w:p>
          <w:p w:rsidR="00391949" w:rsidRPr="008D7F03" w:rsidRDefault="00391949" w:rsidP="00391949">
            <w:pPr>
              <w:rPr>
                <w:sz w:val="28"/>
                <w:szCs w:val="28"/>
              </w:rPr>
            </w:pPr>
            <w:r w:rsidRPr="008D7F03">
              <w:rPr>
                <w:sz w:val="28"/>
                <w:szCs w:val="28"/>
              </w:rPr>
              <w:t>Виды обработки отлетного среза оборки.</w:t>
            </w:r>
          </w:p>
          <w:p w:rsidR="00391949" w:rsidRPr="008D7F03" w:rsidRDefault="00391949" w:rsidP="00391949">
            <w:pPr>
              <w:rPr>
                <w:sz w:val="28"/>
                <w:szCs w:val="28"/>
              </w:rPr>
            </w:pPr>
            <w:r w:rsidRPr="008D7F03">
              <w:rPr>
                <w:sz w:val="28"/>
                <w:szCs w:val="28"/>
              </w:rPr>
              <w:t>Соединение оборки с основной деталью стачным швом на образце.</w:t>
            </w:r>
          </w:p>
          <w:p w:rsidR="00391949" w:rsidRPr="008D7F03" w:rsidRDefault="00391949" w:rsidP="00391949">
            <w:pPr>
              <w:rPr>
                <w:sz w:val="28"/>
                <w:szCs w:val="28"/>
              </w:rPr>
            </w:pPr>
            <w:r w:rsidRPr="008D7F03">
              <w:rPr>
                <w:sz w:val="28"/>
                <w:szCs w:val="28"/>
              </w:rPr>
              <w:t>Соединение оборки с основной деталью накладным швом на образце.</w:t>
            </w:r>
          </w:p>
          <w:p w:rsidR="00391949" w:rsidRPr="008D7F03" w:rsidRDefault="00391949" w:rsidP="00391949">
            <w:pPr>
              <w:rPr>
                <w:sz w:val="28"/>
                <w:szCs w:val="28"/>
              </w:rPr>
            </w:pPr>
            <w:r w:rsidRPr="008D7F03">
              <w:rPr>
                <w:sz w:val="28"/>
                <w:szCs w:val="28"/>
              </w:rPr>
              <w:t>Втачивание оборки в шов соединения двух деталей на образце.</w:t>
            </w:r>
          </w:p>
          <w:p w:rsidR="00391949" w:rsidRPr="008D7F03" w:rsidRDefault="00391949" w:rsidP="00391949">
            <w:pPr>
              <w:rPr>
                <w:sz w:val="28"/>
                <w:szCs w:val="28"/>
              </w:rPr>
            </w:pPr>
            <w:r w:rsidRPr="008D7F03">
              <w:rPr>
                <w:sz w:val="28"/>
                <w:szCs w:val="28"/>
              </w:rPr>
              <w:t>Ночная сорочка.</w:t>
            </w:r>
          </w:p>
          <w:p w:rsidR="00391949" w:rsidRPr="008D7F03" w:rsidRDefault="00391949" w:rsidP="00391949">
            <w:pPr>
              <w:rPr>
                <w:sz w:val="28"/>
                <w:szCs w:val="28"/>
              </w:rPr>
            </w:pPr>
            <w:r w:rsidRPr="008D7F03">
              <w:rPr>
                <w:sz w:val="28"/>
                <w:szCs w:val="28"/>
              </w:rPr>
              <w:t>Снятие мерок. Построение чертежа основы ночной сорочки в масштабе 1:4.</w:t>
            </w:r>
          </w:p>
          <w:p w:rsidR="00391949" w:rsidRPr="008D7F03" w:rsidRDefault="00391949" w:rsidP="00391949">
            <w:pPr>
              <w:rPr>
                <w:sz w:val="28"/>
                <w:szCs w:val="28"/>
              </w:rPr>
            </w:pPr>
            <w:r w:rsidRPr="008D7F03">
              <w:rPr>
                <w:sz w:val="28"/>
                <w:szCs w:val="28"/>
              </w:rPr>
              <w:t>Расчет расхода ткани.</w:t>
            </w:r>
          </w:p>
          <w:p w:rsidR="00391949" w:rsidRPr="008D7F03" w:rsidRDefault="00391949" w:rsidP="00391949">
            <w:pPr>
              <w:rPr>
                <w:sz w:val="28"/>
                <w:szCs w:val="28"/>
              </w:rPr>
            </w:pPr>
            <w:r w:rsidRPr="008D7F03">
              <w:rPr>
                <w:sz w:val="28"/>
                <w:szCs w:val="28"/>
              </w:rPr>
              <w:t>Обработка выреза горловины углом на образце.</w:t>
            </w:r>
          </w:p>
          <w:p w:rsidR="00391949" w:rsidRPr="008D7F03" w:rsidRDefault="00391949" w:rsidP="00391949">
            <w:pPr>
              <w:rPr>
                <w:sz w:val="28"/>
                <w:szCs w:val="28"/>
              </w:rPr>
            </w:pPr>
            <w:r w:rsidRPr="008D7F03">
              <w:rPr>
                <w:sz w:val="28"/>
                <w:szCs w:val="28"/>
              </w:rPr>
              <w:t>Обработка выреза горловины каре на образце.</w:t>
            </w:r>
          </w:p>
          <w:p w:rsidR="00391949" w:rsidRPr="008D7F03" w:rsidRDefault="00391949" w:rsidP="00391949">
            <w:pPr>
              <w:rPr>
                <w:sz w:val="28"/>
                <w:szCs w:val="28"/>
              </w:rPr>
            </w:pPr>
            <w:r w:rsidRPr="008D7F03">
              <w:rPr>
                <w:sz w:val="28"/>
                <w:szCs w:val="28"/>
              </w:rPr>
              <w:lastRenderedPageBreak/>
              <w:t>Обработка выреза горловины овальной формой на образце.</w:t>
            </w:r>
          </w:p>
          <w:p w:rsidR="00391949" w:rsidRPr="008D7F03" w:rsidRDefault="00391949" w:rsidP="00391949">
            <w:pPr>
              <w:rPr>
                <w:sz w:val="28"/>
                <w:szCs w:val="28"/>
              </w:rPr>
            </w:pPr>
            <w:r w:rsidRPr="008D7F03">
              <w:rPr>
                <w:sz w:val="28"/>
                <w:szCs w:val="28"/>
              </w:rPr>
              <w:t>Построение чертежа основы ночной сорочки на себя и подготовка выкройки к раскрою.</w:t>
            </w:r>
          </w:p>
          <w:p w:rsidR="00391949" w:rsidRPr="008D7F03" w:rsidRDefault="00391949" w:rsidP="00391949">
            <w:pPr>
              <w:rPr>
                <w:sz w:val="28"/>
                <w:szCs w:val="28"/>
              </w:rPr>
            </w:pPr>
            <w:r w:rsidRPr="008D7F03">
              <w:rPr>
                <w:sz w:val="28"/>
                <w:szCs w:val="28"/>
              </w:rPr>
              <w:t>Изготовление выкройки подкройной обтачки.</w:t>
            </w:r>
          </w:p>
          <w:p w:rsidR="00391949" w:rsidRPr="008D7F03" w:rsidRDefault="00391949" w:rsidP="00391949">
            <w:pPr>
              <w:rPr>
                <w:sz w:val="28"/>
                <w:szCs w:val="28"/>
              </w:rPr>
            </w:pPr>
            <w:r w:rsidRPr="008D7F03">
              <w:rPr>
                <w:sz w:val="28"/>
                <w:szCs w:val="28"/>
              </w:rPr>
              <w:t>Изменение выкройки ночной сорочки, изготовление выкройки оборки.</w:t>
            </w:r>
          </w:p>
          <w:p w:rsidR="00391949" w:rsidRPr="008D7F03" w:rsidRDefault="00391949" w:rsidP="00391949">
            <w:pPr>
              <w:rPr>
                <w:sz w:val="28"/>
                <w:szCs w:val="28"/>
              </w:rPr>
            </w:pPr>
            <w:r w:rsidRPr="008D7F03">
              <w:rPr>
                <w:sz w:val="28"/>
                <w:szCs w:val="28"/>
              </w:rPr>
              <w:t>Раскладка лекал на ткани.</w:t>
            </w:r>
          </w:p>
          <w:p w:rsidR="00391949" w:rsidRPr="008D7F03" w:rsidRDefault="00391949" w:rsidP="00391949">
            <w:pPr>
              <w:rPr>
                <w:sz w:val="28"/>
                <w:szCs w:val="28"/>
              </w:rPr>
            </w:pPr>
            <w:r w:rsidRPr="008D7F03">
              <w:rPr>
                <w:sz w:val="28"/>
                <w:szCs w:val="28"/>
              </w:rPr>
              <w:t>Обмеловка деталей и раскрой. ТБ при раскрое.</w:t>
            </w:r>
          </w:p>
          <w:p w:rsidR="00391949" w:rsidRPr="008D7F03" w:rsidRDefault="00391949" w:rsidP="00391949">
            <w:pPr>
              <w:rPr>
                <w:sz w:val="28"/>
                <w:szCs w:val="28"/>
              </w:rPr>
            </w:pPr>
            <w:r w:rsidRPr="008D7F03">
              <w:rPr>
                <w:sz w:val="28"/>
                <w:szCs w:val="28"/>
              </w:rPr>
              <w:t>Подготовка изделия к обработке.</w:t>
            </w:r>
          </w:p>
          <w:p w:rsidR="00391949" w:rsidRPr="008D7F03" w:rsidRDefault="00391949" w:rsidP="00391949">
            <w:pPr>
              <w:rPr>
                <w:sz w:val="28"/>
                <w:szCs w:val="28"/>
              </w:rPr>
            </w:pPr>
            <w:r w:rsidRPr="008D7F03">
              <w:rPr>
                <w:sz w:val="28"/>
                <w:szCs w:val="28"/>
              </w:rPr>
              <w:t>Обработка выреза горловины подкройной обтачкой.</w:t>
            </w:r>
          </w:p>
          <w:p w:rsidR="00391949" w:rsidRPr="008D7F03" w:rsidRDefault="00391949" w:rsidP="00391949">
            <w:pPr>
              <w:rPr>
                <w:sz w:val="28"/>
                <w:szCs w:val="28"/>
              </w:rPr>
            </w:pPr>
            <w:r w:rsidRPr="008D7F03">
              <w:rPr>
                <w:sz w:val="28"/>
                <w:szCs w:val="28"/>
              </w:rPr>
              <w:t>Обработка боковых срезов ночной сорочки.</w:t>
            </w:r>
          </w:p>
          <w:p w:rsidR="00391949" w:rsidRPr="008D7F03" w:rsidRDefault="00391949" w:rsidP="00391949">
            <w:pPr>
              <w:rPr>
                <w:sz w:val="28"/>
                <w:szCs w:val="28"/>
              </w:rPr>
            </w:pPr>
            <w:r w:rsidRPr="008D7F03">
              <w:rPr>
                <w:sz w:val="28"/>
                <w:szCs w:val="28"/>
              </w:rPr>
              <w:t>Обработка рукава швом в подгибку с закрытым срезом.</w:t>
            </w:r>
          </w:p>
          <w:p w:rsidR="00391949" w:rsidRPr="008D7F03" w:rsidRDefault="00391949" w:rsidP="00391949">
            <w:pPr>
              <w:rPr>
                <w:sz w:val="28"/>
                <w:szCs w:val="28"/>
              </w:rPr>
            </w:pPr>
            <w:r w:rsidRPr="008D7F03">
              <w:rPr>
                <w:sz w:val="28"/>
                <w:szCs w:val="28"/>
              </w:rPr>
              <w:t>Обработка нижнего среза сорочки.</w:t>
            </w:r>
          </w:p>
          <w:p w:rsidR="00391949" w:rsidRPr="008D7F03" w:rsidRDefault="00391949" w:rsidP="00391949">
            <w:pPr>
              <w:rPr>
                <w:sz w:val="28"/>
                <w:szCs w:val="28"/>
              </w:rPr>
            </w:pPr>
            <w:r w:rsidRPr="008D7F03">
              <w:rPr>
                <w:sz w:val="28"/>
                <w:szCs w:val="28"/>
              </w:rPr>
              <w:lastRenderedPageBreak/>
              <w:t>Окончательная отделка, чистка, ВТО. Сдача изделия.</w:t>
            </w:r>
          </w:p>
        </w:tc>
        <w:tc>
          <w:tcPr>
            <w:tcW w:w="1740" w:type="dxa"/>
            <w:gridSpan w:val="2"/>
          </w:tcPr>
          <w:p w:rsidR="00391949" w:rsidRPr="008D7F03" w:rsidRDefault="00391949" w:rsidP="00391949">
            <w:pPr>
              <w:rPr>
                <w:b/>
                <w:sz w:val="28"/>
                <w:szCs w:val="28"/>
              </w:rPr>
            </w:pPr>
            <w:r>
              <w:rPr>
                <w:b/>
                <w:sz w:val="28"/>
                <w:szCs w:val="28"/>
              </w:rPr>
              <w:lastRenderedPageBreak/>
              <w:t xml:space="preserve">     69</w:t>
            </w:r>
          </w:p>
        </w:tc>
        <w:tc>
          <w:tcPr>
            <w:tcW w:w="4678" w:type="dxa"/>
          </w:tcPr>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 xml:space="preserve">Ткани для пошива постельного белья: ситец, бязь, мадаполам, льняные ткани. Бельевые швы: двойной, запошивочный, соединительный шов в подгибку с закрытым срезом. Виды отделки: окантовочный шов, оборки. Ночная сорочка. Снятие мерок. Построение чертежа основы ночной сорочки в масштабе 1:4. Расчет расхода ткани. Обработка выреза горловины углом на образце. Обработка выреза </w:t>
            </w:r>
            <w:r w:rsidR="00916074" w:rsidRPr="008D7F03">
              <w:rPr>
                <w:sz w:val="28"/>
                <w:szCs w:val="28"/>
              </w:rPr>
              <w:t>Головины</w:t>
            </w:r>
            <w:r w:rsidRPr="008D7F03">
              <w:rPr>
                <w:sz w:val="28"/>
                <w:szCs w:val="28"/>
              </w:rPr>
              <w:t xml:space="preserve"> каре на образце. Обработка выреза горловины овальной формой на образце. Построение чертежа основы ночной </w:t>
            </w:r>
            <w:r w:rsidRPr="008D7F03">
              <w:rPr>
                <w:sz w:val="28"/>
                <w:szCs w:val="28"/>
              </w:rPr>
              <w:lastRenderedPageBreak/>
              <w:t>сорочки на себя и подготовка выкройки к раскрою. Изготовление выкройки подкройной обтачки. Изменение выкройки ночной сорочки, изготовление выкройки оборки. Раскладка лекал на ткани. Обмеловка деталей и раскрой. Подготовка изделия к обработке. ТБ. Обработка выреза горловины подкройной обтачкой. Обработка боковых срезов ночной сорочки. Обработка р</w:t>
            </w:r>
            <w:r w:rsidR="00916074">
              <w:rPr>
                <w:sz w:val="28"/>
                <w:szCs w:val="28"/>
              </w:rPr>
              <w:t>у</w:t>
            </w:r>
            <w:r w:rsidRPr="008D7F03">
              <w:rPr>
                <w:sz w:val="28"/>
                <w:szCs w:val="28"/>
              </w:rPr>
              <w:t>кава швом в подгибку с закрытым срезом. Обработка нижнего среза сорочки. Окончательная отделка, чистка, ВТО.</w:t>
            </w:r>
          </w:p>
          <w:p w:rsidR="00391949" w:rsidRPr="008D7F03" w:rsidRDefault="00391949" w:rsidP="00391949">
            <w:pPr>
              <w:rPr>
                <w:sz w:val="28"/>
                <w:szCs w:val="28"/>
              </w:rPr>
            </w:pPr>
          </w:p>
        </w:tc>
        <w:tc>
          <w:tcPr>
            <w:tcW w:w="4820" w:type="dxa"/>
          </w:tcPr>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 xml:space="preserve">Знать: Виды одежды: бытовая одежда, производственная, нательное белье, верхняя одежда, головные уборы, швейные изделия; отделочные материалы: оборки, окантовочный шов. Последовательность снятия мерок. Мерки и их обозначение. Обработка выреза горловины. Раскладку лекал на ткани. Обработку боковых срезов ночной сорочки. Обработку рукава швом в подгибку с закрытым срезом. Обработку нижнего среза сорочки. </w:t>
            </w:r>
            <w:r w:rsidR="00916074" w:rsidRPr="008D7F03">
              <w:rPr>
                <w:sz w:val="28"/>
                <w:szCs w:val="28"/>
              </w:rPr>
              <w:t>Окончательная</w:t>
            </w:r>
            <w:r w:rsidRPr="008D7F03">
              <w:rPr>
                <w:sz w:val="28"/>
                <w:szCs w:val="28"/>
              </w:rPr>
              <w:t xml:space="preserve"> отделка, ВТО.</w:t>
            </w:r>
          </w:p>
          <w:p w:rsidR="00391949" w:rsidRPr="008D7F03" w:rsidRDefault="00391949" w:rsidP="00391949">
            <w:pPr>
              <w:rPr>
                <w:sz w:val="28"/>
                <w:szCs w:val="28"/>
              </w:rPr>
            </w:pPr>
            <w:r w:rsidRPr="008D7F03">
              <w:rPr>
                <w:sz w:val="28"/>
                <w:szCs w:val="28"/>
              </w:rPr>
              <w:t xml:space="preserve">Уметь: Выполнять двойной шов на образце, запошивочный шов, </w:t>
            </w:r>
            <w:r w:rsidRPr="008D7F03">
              <w:rPr>
                <w:sz w:val="28"/>
                <w:szCs w:val="28"/>
              </w:rPr>
              <w:lastRenderedPageBreak/>
              <w:t xml:space="preserve">соединительный шов в подгибку с закрытым срезом на образце, окантовочный шов. Выполнять обработку отлетного среза оборки. Соединение оборки с основной деталью стачным, накладным швом </w:t>
            </w:r>
            <w:r w:rsidR="00916074">
              <w:rPr>
                <w:sz w:val="28"/>
                <w:szCs w:val="28"/>
              </w:rPr>
              <w:t>на образце. Втачивать оборки в ш</w:t>
            </w:r>
            <w:r w:rsidRPr="008D7F03">
              <w:rPr>
                <w:sz w:val="28"/>
                <w:szCs w:val="28"/>
              </w:rPr>
              <w:t xml:space="preserve">ов соединения двух деталей на образце. Снимать мерки. Построить чертеж основы ночной сорочки с помощью учителя. </w:t>
            </w:r>
            <w:r w:rsidR="00916074" w:rsidRPr="008D7F03">
              <w:rPr>
                <w:sz w:val="28"/>
                <w:szCs w:val="28"/>
              </w:rPr>
              <w:t>Рассчитать</w:t>
            </w:r>
            <w:r w:rsidRPr="008D7F03">
              <w:rPr>
                <w:sz w:val="28"/>
                <w:szCs w:val="28"/>
              </w:rPr>
              <w:t xml:space="preserve"> расход ткани. Выполнять обработку выреза горловины углом, каре, овальной формой на образце. Изготовить выкройки подкройной обтачки. Раскладку лекал на ткани. Подготовить изделие к обработке. Обработать боковые срезы ночной сорочки. Обработать рук</w:t>
            </w:r>
            <w:r w:rsidR="00916074">
              <w:rPr>
                <w:sz w:val="28"/>
                <w:szCs w:val="28"/>
              </w:rPr>
              <w:t>ава швом вподгибку с закрытым срез</w:t>
            </w:r>
            <w:r w:rsidRPr="008D7F03">
              <w:rPr>
                <w:sz w:val="28"/>
                <w:szCs w:val="28"/>
              </w:rPr>
              <w:t>ом. Обработать нижний срез сорочки швом в подгибку с закрытым срезом.</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lastRenderedPageBreak/>
              <w:t>Пошив однодетального изделия с прямыми срезами. Наволочка с клапанами.</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Льняная ткань.</w:t>
            </w:r>
          </w:p>
          <w:p w:rsidR="00391949" w:rsidRPr="008D7F03" w:rsidRDefault="00391949" w:rsidP="00391949">
            <w:pPr>
              <w:rPr>
                <w:sz w:val="28"/>
                <w:szCs w:val="28"/>
              </w:rPr>
            </w:pPr>
            <w:r w:rsidRPr="008D7F03">
              <w:rPr>
                <w:sz w:val="28"/>
                <w:szCs w:val="28"/>
              </w:rPr>
              <w:t>Л/р «Изучение свойств льняной ткани».</w:t>
            </w:r>
          </w:p>
          <w:p w:rsidR="00391949" w:rsidRPr="008D7F03" w:rsidRDefault="00391949" w:rsidP="00391949">
            <w:pPr>
              <w:rPr>
                <w:sz w:val="28"/>
                <w:szCs w:val="28"/>
              </w:rPr>
            </w:pPr>
            <w:r w:rsidRPr="008D7F03">
              <w:rPr>
                <w:sz w:val="28"/>
                <w:szCs w:val="28"/>
              </w:rPr>
              <w:t>Отметка ширины клапана.</w:t>
            </w:r>
          </w:p>
          <w:p w:rsidR="00391949" w:rsidRPr="008D7F03" w:rsidRDefault="00391949" w:rsidP="00391949">
            <w:pPr>
              <w:rPr>
                <w:sz w:val="28"/>
                <w:szCs w:val="28"/>
              </w:rPr>
            </w:pPr>
            <w:r w:rsidRPr="008D7F03">
              <w:rPr>
                <w:sz w:val="28"/>
                <w:szCs w:val="28"/>
              </w:rPr>
              <w:t>Обработка швом в подгибку.</w:t>
            </w:r>
          </w:p>
          <w:p w:rsidR="00391949" w:rsidRPr="008D7F03" w:rsidRDefault="00391949" w:rsidP="00391949">
            <w:pPr>
              <w:rPr>
                <w:sz w:val="28"/>
                <w:szCs w:val="28"/>
              </w:rPr>
            </w:pPr>
            <w:r w:rsidRPr="008D7F03">
              <w:rPr>
                <w:sz w:val="28"/>
                <w:szCs w:val="28"/>
              </w:rPr>
              <w:t>Разметка длины клапана.</w:t>
            </w:r>
          </w:p>
          <w:p w:rsidR="00391949" w:rsidRPr="008D7F03" w:rsidRDefault="00391949" w:rsidP="00391949">
            <w:pPr>
              <w:rPr>
                <w:sz w:val="28"/>
                <w:szCs w:val="28"/>
              </w:rPr>
            </w:pPr>
            <w:r w:rsidRPr="008D7F03">
              <w:rPr>
                <w:sz w:val="28"/>
                <w:szCs w:val="28"/>
              </w:rPr>
              <w:t>Сметывание боковых швов одновременно с клапаном.</w:t>
            </w:r>
          </w:p>
          <w:p w:rsidR="00391949" w:rsidRPr="008D7F03" w:rsidRDefault="00391949" w:rsidP="00391949">
            <w:pPr>
              <w:rPr>
                <w:sz w:val="28"/>
                <w:szCs w:val="28"/>
              </w:rPr>
            </w:pPr>
            <w:r w:rsidRPr="008D7F03">
              <w:rPr>
                <w:sz w:val="28"/>
                <w:szCs w:val="28"/>
              </w:rPr>
              <w:t>Обработка двойным швом боковых срезов. Вывертывание наволочки, утюжка, складывание.</w:t>
            </w:r>
          </w:p>
        </w:tc>
        <w:tc>
          <w:tcPr>
            <w:tcW w:w="1740" w:type="dxa"/>
            <w:gridSpan w:val="2"/>
          </w:tcPr>
          <w:p w:rsidR="00391949" w:rsidRPr="008D7F03" w:rsidRDefault="00391949" w:rsidP="00391949">
            <w:pPr>
              <w:jc w:val="center"/>
              <w:rPr>
                <w:b/>
                <w:sz w:val="28"/>
                <w:szCs w:val="28"/>
              </w:rPr>
            </w:pPr>
            <w:r w:rsidRPr="008D7F03">
              <w:rPr>
                <w:b/>
                <w:sz w:val="28"/>
                <w:szCs w:val="28"/>
              </w:rPr>
              <w:t>10</w:t>
            </w:r>
          </w:p>
        </w:tc>
        <w:tc>
          <w:tcPr>
            <w:tcW w:w="4678" w:type="dxa"/>
          </w:tcPr>
          <w:p w:rsidR="00391949" w:rsidRPr="008D7F03" w:rsidRDefault="00391949" w:rsidP="00391949">
            <w:pPr>
              <w:rPr>
                <w:sz w:val="28"/>
                <w:szCs w:val="28"/>
              </w:rPr>
            </w:pPr>
            <w:r w:rsidRPr="008D7F03">
              <w:rPr>
                <w:sz w:val="28"/>
                <w:szCs w:val="28"/>
              </w:rPr>
              <w:t>Льняная ткань. Свойства льняной ткани. Наволочка с клапаном. Стандартные размеры. Отметка ширины клапана. Обработка швом в подгибку. Разметка длины клапана. Сметывание боковых швов одновр</w:t>
            </w:r>
            <w:r w:rsidR="00916074">
              <w:rPr>
                <w:sz w:val="28"/>
                <w:szCs w:val="28"/>
              </w:rPr>
              <w:t>еменно с клапаном. Обработка дво</w:t>
            </w:r>
            <w:r w:rsidRPr="008D7F03">
              <w:rPr>
                <w:sz w:val="28"/>
                <w:szCs w:val="28"/>
              </w:rPr>
              <w:t>йным швом боковых срезов.</w:t>
            </w:r>
          </w:p>
        </w:tc>
        <w:tc>
          <w:tcPr>
            <w:tcW w:w="4820" w:type="dxa"/>
          </w:tcPr>
          <w:p w:rsidR="00391949" w:rsidRPr="008D7F03" w:rsidRDefault="00391949" w:rsidP="00391949">
            <w:pPr>
              <w:rPr>
                <w:sz w:val="28"/>
                <w:szCs w:val="28"/>
              </w:rPr>
            </w:pPr>
            <w:r w:rsidRPr="008D7F03">
              <w:rPr>
                <w:sz w:val="28"/>
                <w:szCs w:val="28"/>
              </w:rPr>
              <w:t>Знать: Свойство льняной ткани, стандартные размеры наволочки, длину клапана, обработку боковых срезов двойным швом, складывание по стандарту.</w:t>
            </w:r>
          </w:p>
          <w:p w:rsidR="00391949" w:rsidRPr="008D7F03" w:rsidRDefault="00391949" w:rsidP="00391949">
            <w:pPr>
              <w:rPr>
                <w:sz w:val="28"/>
                <w:szCs w:val="28"/>
              </w:rPr>
            </w:pPr>
            <w:r w:rsidRPr="008D7F03">
              <w:rPr>
                <w:sz w:val="28"/>
                <w:szCs w:val="28"/>
              </w:rPr>
              <w:t>Уметь: кроить наволочку, сметывать боковые швы одновременно с клапаном. Обработать двойным швом боковые срезы. Складывать по стандарту.</w:t>
            </w:r>
          </w:p>
        </w:tc>
      </w:tr>
      <w:tr w:rsidR="00391949" w:rsidRPr="008D7F03" w:rsidTr="00391949">
        <w:trPr>
          <w:trHeight w:val="884"/>
        </w:trPr>
        <w:tc>
          <w:tcPr>
            <w:tcW w:w="3635" w:type="dxa"/>
            <w:gridSpan w:val="2"/>
          </w:tcPr>
          <w:p w:rsidR="00391949" w:rsidRPr="008D7F03" w:rsidRDefault="00391949" w:rsidP="00391949">
            <w:pPr>
              <w:rPr>
                <w:sz w:val="28"/>
                <w:szCs w:val="28"/>
              </w:rPr>
            </w:pPr>
          </w:p>
          <w:p w:rsidR="00391949" w:rsidRPr="008D7F03" w:rsidRDefault="00391949" w:rsidP="00391949">
            <w:pPr>
              <w:rPr>
                <w:b/>
                <w:sz w:val="28"/>
                <w:szCs w:val="28"/>
              </w:rPr>
            </w:pPr>
            <w:r w:rsidRPr="008D7F03">
              <w:rPr>
                <w:b/>
                <w:sz w:val="28"/>
                <w:szCs w:val="28"/>
              </w:rPr>
              <w:t>Построение чертежа, изготовление выкройки и раскрой поясного бельевого изделия. Обработка пижамы.</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lastRenderedPageBreak/>
              <w:t>Пижама. Снятие мерок.</w:t>
            </w:r>
          </w:p>
          <w:p w:rsidR="00391949" w:rsidRPr="008D7F03" w:rsidRDefault="00391949" w:rsidP="00391949">
            <w:pPr>
              <w:rPr>
                <w:sz w:val="28"/>
                <w:szCs w:val="28"/>
              </w:rPr>
            </w:pPr>
            <w:r w:rsidRPr="008D7F03">
              <w:rPr>
                <w:sz w:val="28"/>
                <w:szCs w:val="28"/>
              </w:rPr>
              <w:t xml:space="preserve">Построение чертежа брюк в масштабе 1:4. </w:t>
            </w:r>
          </w:p>
          <w:p w:rsidR="00391949" w:rsidRPr="008D7F03" w:rsidRDefault="00391949" w:rsidP="00391949">
            <w:pPr>
              <w:rPr>
                <w:sz w:val="28"/>
                <w:szCs w:val="28"/>
              </w:rPr>
            </w:pPr>
            <w:r w:rsidRPr="008D7F03">
              <w:rPr>
                <w:sz w:val="28"/>
                <w:szCs w:val="28"/>
              </w:rPr>
              <w:t>Построение чертежа брюк в натуральную величину на свой размер.</w:t>
            </w:r>
          </w:p>
          <w:p w:rsidR="00391949" w:rsidRPr="008D7F03" w:rsidRDefault="00391949" w:rsidP="00391949">
            <w:pPr>
              <w:rPr>
                <w:sz w:val="28"/>
                <w:szCs w:val="28"/>
              </w:rPr>
            </w:pPr>
            <w:r w:rsidRPr="008D7F03">
              <w:rPr>
                <w:sz w:val="28"/>
                <w:szCs w:val="28"/>
              </w:rPr>
              <w:t>Раскладка деталей на ткани.</w:t>
            </w:r>
          </w:p>
          <w:p w:rsidR="00391949" w:rsidRPr="008D7F03" w:rsidRDefault="00391949" w:rsidP="00391949">
            <w:pPr>
              <w:rPr>
                <w:sz w:val="28"/>
                <w:szCs w:val="28"/>
              </w:rPr>
            </w:pPr>
            <w:r w:rsidRPr="008D7F03">
              <w:rPr>
                <w:sz w:val="28"/>
                <w:szCs w:val="28"/>
              </w:rPr>
              <w:t>Правила раскроя.</w:t>
            </w:r>
          </w:p>
          <w:p w:rsidR="00391949" w:rsidRPr="008D7F03" w:rsidRDefault="00391949" w:rsidP="00391949">
            <w:pPr>
              <w:rPr>
                <w:sz w:val="28"/>
                <w:szCs w:val="28"/>
              </w:rPr>
            </w:pPr>
            <w:r w:rsidRPr="008D7F03">
              <w:rPr>
                <w:sz w:val="28"/>
                <w:szCs w:val="28"/>
              </w:rPr>
              <w:t>Обмеловка деталей.</w:t>
            </w:r>
          </w:p>
          <w:p w:rsidR="00391949" w:rsidRPr="008D7F03" w:rsidRDefault="00391949" w:rsidP="00391949">
            <w:pPr>
              <w:rPr>
                <w:sz w:val="28"/>
                <w:szCs w:val="28"/>
              </w:rPr>
            </w:pPr>
            <w:r w:rsidRPr="008D7F03">
              <w:rPr>
                <w:sz w:val="28"/>
                <w:szCs w:val="28"/>
              </w:rPr>
              <w:t>Раскрой.</w:t>
            </w:r>
          </w:p>
          <w:p w:rsidR="00391949" w:rsidRPr="008D7F03" w:rsidRDefault="00391949" w:rsidP="00391949">
            <w:pPr>
              <w:rPr>
                <w:sz w:val="28"/>
                <w:szCs w:val="28"/>
              </w:rPr>
            </w:pPr>
            <w:r w:rsidRPr="008D7F03">
              <w:rPr>
                <w:sz w:val="28"/>
                <w:szCs w:val="28"/>
              </w:rPr>
              <w:t>План работы по пошиву.</w:t>
            </w:r>
          </w:p>
          <w:p w:rsidR="00391949" w:rsidRPr="008D7F03" w:rsidRDefault="00391949" w:rsidP="00391949">
            <w:pPr>
              <w:rPr>
                <w:sz w:val="28"/>
                <w:szCs w:val="28"/>
              </w:rPr>
            </w:pPr>
            <w:r w:rsidRPr="008D7F03">
              <w:rPr>
                <w:sz w:val="28"/>
                <w:szCs w:val="28"/>
              </w:rPr>
              <w:t>Перенос меловых линий копировальными стежками.</w:t>
            </w:r>
          </w:p>
          <w:p w:rsidR="00391949" w:rsidRPr="008D7F03" w:rsidRDefault="00391949" w:rsidP="00391949">
            <w:pPr>
              <w:rPr>
                <w:sz w:val="28"/>
                <w:szCs w:val="28"/>
              </w:rPr>
            </w:pPr>
            <w:r w:rsidRPr="008D7F03">
              <w:rPr>
                <w:sz w:val="28"/>
                <w:szCs w:val="28"/>
              </w:rPr>
              <w:t>Подготовка к примерке.</w:t>
            </w:r>
          </w:p>
          <w:p w:rsidR="00391949" w:rsidRPr="008D7F03" w:rsidRDefault="00391949" w:rsidP="00391949">
            <w:pPr>
              <w:rPr>
                <w:sz w:val="28"/>
                <w:szCs w:val="28"/>
              </w:rPr>
            </w:pPr>
            <w:r w:rsidRPr="008D7F03">
              <w:rPr>
                <w:sz w:val="28"/>
                <w:szCs w:val="28"/>
              </w:rPr>
              <w:t>Сметывание изделия.</w:t>
            </w:r>
          </w:p>
          <w:p w:rsidR="00391949" w:rsidRPr="008D7F03" w:rsidRDefault="00391949" w:rsidP="00391949">
            <w:pPr>
              <w:rPr>
                <w:sz w:val="28"/>
                <w:szCs w:val="28"/>
              </w:rPr>
            </w:pPr>
            <w:r w:rsidRPr="008D7F03">
              <w:rPr>
                <w:sz w:val="28"/>
                <w:szCs w:val="28"/>
              </w:rPr>
              <w:t>Проведение примерки.</w:t>
            </w:r>
          </w:p>
          <w:p w:rsidR="00391949" w:rsidRPr="008D7F03" w:rsidRDefault="00391949" w:rsidP="00391949">
            <w:pPr>
              <w:rPr>
                <w:sz w:val="28"/>
                <w:szCs w:val="28"/>
              </w:rPr>
            </w:pPr>
            <w:r w:rsidRPr="008D7F03">
              <w:rPr>
                <w:sz w:val="28"/>
                <w:szCs w:val="28"/>
              </w:rPr>
              <w:t>Внесение уточнений.</w:t>
            </w:r>
          </w:p>
          <w:p w:rsidR="00391949" w:rsidRPr="008D7F03" w:rsidRDefault="00391949" w:rsidP="00391949">
            <w:pPr>
              <w:rPr>
                <w:sz w:val="28"/>
                <w:szCs w:val="28"/>
              </w:rPr>
            </w:pPr>
            <w:r w:rsidRPr="008D7F03">
              <w:rPr>
                <w:sz w:val="28"/>
                <w:szCs w:val="28"/>
              </w:rPr>
              <w:t>Обработка шаговых срезов пижамных брюк.</w:t>
            </w:r>
          </w:p>
          <w:p w:rsidR="00391949" w:rsidRPr="008D7F03" w:rsidRDefault="00391949" w:rsidP="00391949">
            <w:pPr>
              <w:rPr>
                <w:sz w:val="28"/>
                <w:szCs w:val="28"/>
              </w:rPr>
            </w:pPr>
            <w:r w:rsidRPr="008D7F03">
              <w:rPr>
                <w:sz w:val="28"/>
                <w:szCs w:val="28"/>
              </w:rPr>
              <w:t>Соединение правой и левой деталей пижамных брюк.</w:t>
            </w:r>
          </w:p>
          <w:p w:rsidR="00391949" w:rsidRPr="008D7F03" w:rsidRDefault="00391949" w:rsidP="00391949">
            <w:pPr>
              <w:rPr>
                <w:sz w:val="28"/>
                <w:szCs w:val="28"/>
              </w:rPr>
            </w:pPr>
            <w:r w:rsidRPr="008D7F03">
              <w:rPr>
                <w:sz w:val="28"/>
                <w:szCs w:val="28"/>
              </w:rPr>
              <w:t>Обработка верхнего среза брюк швом в подгибку с закрытым срезом по резинку.</w:t>
            </w:r>
          </w:p>
          <w:p w:rsidR="00391949" w:rsidRPr="008D7F03" w:rsidRDefault="00391949" w:rsidP="00391949">
            <w:pPr>
              <w:rPr>
                <w:sz w:val="28"/>
                <w:szCs w:val="28"/>
              </w:rPr>
            </w:pPr>
            <w:r w:rsidRPr="008D7F03">
              <w:rPr>
                <w:sz w:val="28"/>
                <w:szCs w:val="28"/>
              </w:rPr>
              <w:t>Окончательная отделка.</w:t>
            </w:r>
          </w:p>
          <w:p w:rsidR="00391949" w:rsidRPr="008D7F03" w:rsidRDefault="00391949" w:rsidP="00391949">
            <w:pPr>
              <w:rPr>
                <w:sz w:val="28"/>
                <w:szCs w:val="28"/>
              </w:rPr>
            </w:pPr>
            <w:r w:rsidRPr="008D7F03">
              <w:rPr>
                <w:sz w:val="28"/>
                <w:szCs w:val="28"/>
              </w:rPr>
              <w:t xml:space="preserve">Изготовление выкройки пижамной сорочки и </w:t>
            </w:r>
            <w:r w:rsidRPr="008D7F03">
              <w:rPr>
                <w:sz w:val="28"/>
                <w:szCs w:val="28"/>
              </w:rPr>
              <w:lastRenderedPageBreak/>
              <w:t>подготовка выкройки к раскрою.</w:t>
            </w:r>
          </w:p>
          <w:p w:rsidR="00391949" w:rsidRPr="008D7F03" w:rsidRDefault="00391949" w:rsidP="00391949">
            <w:pPr>
              <w:rPr>
                <w:sz w:val="28"/>
                <w:szCs w:val="28"/>
              </w:rPr>
            </w:pPr>
            <w:r w:rsidRPr="008D7F03">
              <w:rPr>
                <w:sz w:val="28"/>
                <w:szCs w:val="28"/>
              </w:rPr>
              <w:t>Раскладка деталей на ткани.</w:t>
            </w:r>
          </w:p>
          <w:p w:rsidR="00391949" w:rsidRPr="008D7F03" w:rsidRDefault="00391949" w:rsidP="00391949">
            <w:pPr>
              <w:rPr>
                <w:sz w:val="28"/>
                <w:szCs w:val="28"/>
              </w:rPr>
            </w:pPr>
            <w:r w:rsidRPr="008D7F03">
              <w:rPr>
                <w:sz w:val="28"/>
                <w:szCs w:val="28"/>
              </w:rPr>
              <w:t>Обмеловка деталей.</w:t>
            </w:r>
          </w:p>
          <w:p w:rsidR="00391949" w:rsidRPr="008D7F03" w:rsidRDefault="00391949" w:rsidP="00391949">
            <w:pPr>
              <w:rPr>
                <w:sz w:val="28"/>
                <w:szCs w:val="28"/>
              </w:rPr>
            </w:pPr>
            <w:r w:rsidRPr="008D7F03">
              <w:rPr>
                <w:sz w:val="28"/>
                <w:szCs w:val="28"/>
              </w:rPr>
              <w:t>Раскрой.</w:t>
            </w:r>
          </w:p>
          <w:p w:rsidR="00391949" w:rsidRPr="008D7F03" w:rsidRDefault="00391949" w:rsidP="00391949">
            <w:pPr>
              <w:rPr>
                <w:sz w:val="28"/>
                <w:szCs w:val="28"/>
              </w:rPr>
            </w:pPr>
            <w:r w:rsidRPr="008D7F03">
              <w:rPr>
                <w:sz w:val="28"/>
                <w:szCs w:val="28"/>
              </w:rPr>
              <w:t>Подготовка деталей кроя пижамной сорочки к обработке.</w:t>
            </w:r>
          </w:p>
          <w:p w:rsidR="00391949" w:rsidRPr="008D7F03" w:rsidRDefault="00391949" w:rsidP="00391949">
            <w:pPr>
              <w:rPr>
                <w:sz w:val="28"/>
                <w:szCs w:val="28"/>
              </w:rPr>
            </w:pPr>
            <w:r w:rsidRPr="008D7F03">
              <w:rPr>
                <w:sz w:val="28"/>
                <w:szCs w:val="28"/>
              </w:rPr>
              <w:t>Обработка горловины косой обтачкой.</w:t>
            </w:r>
          </w:p>
          <w:p w:rsidR="00391949" w:rsidRPr="008D7F03" w:rsidRDefault="00391949" w:rsidP="00391949">
            <w:pPr>
              <w:rPr>
                <w:sz w:val="28"/>
                <w:szCs w:val="28"/>
              </w:rPr>
            </w:pPr>
            <w:r w:rsidRPr="008D7F03">
              <w:rPr>
                <w:sz w:val="28"/>
                <w:szCs w:val="28"/>
              </w:rPr>
              <w:t>Обработка боковых срезов.</w:t>
            </w:r>
          </w:p>
          <w:p w:rsidR="00391949" w:rsidRPr="008D7F03" w:rsidRDefault="00391949" w:rsidP="00391949">
            <w:pPr>
              <w:rPr>
                <w:sz w:val="28"/>
                <w:szCs w:val="28"/>
              </w:rPr>
            </w:pPr>
            <w:r w:rsidRPr="008D7F03">
              <w:rPr>
                <w:sz w:val="28"/>
                <w:szCs w:val="28"/>
              </w:rPr>
              <w:t>Обработка нижнего среза пижамной сорочки по модели.</w:t>
            </w:r>
          </w:p>
          <w:p w:rsidR="00391949" w:rsidRPr="008D7F03" w:rsidRDefault="00391949" w:rsidP="00391949">
            <w:pPr>
              <w:rPr>
                <w:sz w:val="28"/>
                <w:szCs w:val="28"/>
              </w:rPr>
            </w:pPr>
            <w:r w:rsidRPr="008D7F03">
              <w:rPr>
                <w:sz w:val="28"/>
                <w:szCs w:val="28"/>
              </w:rPr>
              <w:t>Обработка срезов рукава швом в подгибку с закрытым срезом.</w:t>
            </w:r>
          </w:p>
          <w:p w:rsidR="00391949" w:rsidRPr="008D7F03" w:rsidRDefault="00391949" w:rsidP="00391949">
            <w:pPr>
              <w:rPr>
                <w:sz w:val="28"/>
                <w:szCs w:val="28"/>
              </w:rPr>
            </w:pPr>
            <w:r w:rsidRPr="008D7F03">
              <w:rPr>
                <w:sz w:val="28"/>
                <w:szCs w:val="28"/>
              </w:rPr>
              <w:t>Окончательная отделка.</w:t>
            </w:r>
          </w:p>
          <w:p w:rsidR="00391949" w:rsidRPr="008D7F03" w:rsidRDefault="00391949" w:rsidP="00391949">
            <w:pPr>
              <w:rPr>
                <w:sz w:val="28"/>
                <w:szCs w:val="28"/>
              </w:rPr>
            </w:pPr>
            <w:r w:rsidRPr="008D7F03">
              <w:rPr>
                <w:sz w:val="28"/>
                <w:szCs w:val="28"/>
              </w:rPr>
              <w:t>Сдача готового изделия.</w:t>
            </w:r>
          </w:p>
          <w:p w:rsidR="00391949" w:rsidRPr="008D7F03" w:rsidRDefault="00391949" w:rsidP="00391949">
            <w:pPr>
              <w:rPr>
                <w:sz w:val="28"/>
                <w:szCs w:val="28"/>
              </w:rPr>
            </w:pPr>
            <w:r w:rsidRPr="008D7F03">
              <w:rPr>
                <w:sz w:val="28"/>
                <w:szCs w:val="28"/>
              </w:rPr>
              <w:t>Этика одежды.</w:t>
            </w:r>
          </w:p>
          <w:p w:rsidR="00391949" w:rsidRPr="008D7F03" w:rsidRDefault="00391949" w:rsidP="00391949">
            <w:pPr>
              <w:rPr>
                <w:sz w:val="28"/>
                <w:szCs w:val="28"/>
              </w:rPr>
            </w:pPr>
            <w:r w:rsidRPr="008D7F03">
              <w:rPr>
                <w:sz w:val="28"/>
                <w:szCs w:val="28"/>
              </w:rPr>
              <w:t>Подбор ниток и ткани.</w:t>
            </w:r>
          </w:p>
          <w:p w:rsidR="00391949" w:rsidRPr="008D7F03" w:rsidRDefault="00391949" w:rsidP="00391949">
            <w:pPr>
              <w:rPr>
                <w:sz w:val="28"/>
                <w:szCs w:val="28"/>
              </w:rPr>
            </w:pPr>
            <w:r w:rsidRPr="008D7F03">
              <w:rPr>
                <w:sz w:val="28"/>
                <w:szCs w:val="28"/>
              </w:rPr>
              <w:t>Раскрой заплаты.</w:t>
            </w:r>
          </w:p>
          <w:p w:rsidR="00391949" w:rsidRPr="008D7F03" w:rsidRDefault="00391949" w:rsidP="00391949">
            <w:pPr>
              <w:rPr>
                <w:sz w:val="28"/>
                <w:szCs w:val="28"/>
              </w:rPr>
            </w:pPr>
            <w:r w:rsidRPr="008D7F03">
              <w:rPr>
                <w:sz w:val="28"/>
                <w:szCs w:val="28"/>
              </w:rPr>
              <w:t>Приметывание заплаты на поврежденное место.</w:t>
            </w:r>
          </w:p>
          <w:p w:rsidR="00391949" w:rsidRPr="008D7F03" w:rsidRDefault="00391949" w:rsidP="00391949">
            <w:pPr>
              <w:rPr>
                <w:sz w:val="28"/>
                <w:szCs w:val="28"/>
              </w:rPr>
            </w:pPr>
            <w:r w:rsidRPr="008D7F03">
              <w:rPr>
                <w:sz w:val="28"/>
                <w:szCs w:val="28"/>
              </w:rPr>
              <w:t>Притачивание заплаты накладным швом.</w:t>
            </w:r>
          </w:p>
          <w:p w:rsidR="00391949" w:rsidRPr="008D7F03" w:rsidRDefault="00391949" w:rsidP="00391949">
            <w:pPr>
              <w:rPr>
                <w:sz w:val="28"/>
                <w:szCs w:val="28"/>
              </w:rPr>
            </w:pPr>
            <w:r w:rsidRPr="008D7F03">
              <w:rPr>
                <w:sz w:val="28"/>
                <w:szCs w:val="28"/>
              </w:rPr>
              <w:t>Тестирование по теме: «Детская пижама.»</w:t>
            </w:r>
          </w:p>
          <w:p w:rsidR="00391949" w:rsidRPr="008D7F03" w:rsidRDefault="00391949" w:rsidP="00391949">
            <w:pPr>
              <w:rPr>
                <w:sz w:val="28"/>
                <w:szCs w:val="28"/>
              </w:rPr>
            </w:pPr>
          </w:p>
        </w:tc>
        <w:tc>
          <w:tcPr>
            <w:tcW w:w="1740" w:type="dxa"/>
            <w:gridSpan w:val="2"/>
          </w:tcPr>
          <w:p w:rsidR="00391949" w:rsidRPr="008D7F03" w:rsidRDefault="00391949" w:rsidP="00391949">
            <w:pPr>
              <w:jc w:val="center"/>
              <w:rPr>
                <w:sz w:val="28"/>
                <w:szCs w:val="28"/>
              </w:rPr>
            </w:pPr>
          </w:p>
          <w:p w:rsidR="00391949" w:rsidRPr="008D7F03" w:rsidRDefault="00391949" w:rsidP="00391949">
            <w:pPr>
              <w:jc w:val="center"/>
              <w:rPr>
                <w:b/>
                <w:sz w:val="28"/>
                <w:szCs w:val="28"/>
              </w:rPr>
            </w:pPr>
            <w:r>
              <w:rPr>
                <w:b/>
                <w:sz w:val="28"/>
                <w:szCs w:val="28"/>
              </w:rPr>
              <w:t>57</w:t>
            </w:r>
          </w:p>
        </w:tc>
        <w:tc>
          <w:tcPr>
            <w:tcW w:w="4678" w:type="dxa"/>
          </w:tcPr>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Пижама. Снятие мерок. Построение чертежа брюк в масштабе 1:4.</w:t>
            </w:r>
          </w:p>
          <w:p w:rsidR="00391949" w:rsidRPr="008D7F03" w:rsidRDefault="00391949" w:rsidP="00391949">
            <w:pPr>
              <w:rPr>
                <w:sz w:val="28"/>
                <w:szCs w:val="28"/>
              </w:rPr>
            </w:pPr>
            <w:r w:rsidRPr="008D7F03">
              <w:rPr>
                <w:sz w:val="28"/>
                <w:szCs w:val="28"/>
              </w:rPr>
              <w:t xml:space="preserve">Построение чертежа брюк в натуральную величину на свой размер. Раскладка деталей на ткани. Правила раскроя. Обмеловка </w:t>
            </w:r>
            <w:r w:rsidRPr="008D7F03">
              <w:rPr>
                <w:sz w:val="28"/>
                <w:szCs w:val="28"/>
              </w:rPr>
              <w:t>деталей. Раскрой. План работы по пошиву. Перенос меловых линий копировальными стежками. Подготовка к примерке. Сметывание изделия. Проведение примерки. Внесение уточнений. Обработка шаговых срезов пижамных брюк. Соединение правой и левой деталей пижамных брюк. Обработка верхнего среза брюк швом в подгибку с закрытым срезом. Обработка нижнего</w:t>
            </w:r>
            <w:r w:rsidR="00916074">
              <w:rPr>
                <w:sz w:val="28"/>
                <w:szCs w:val="28"/>
              </w:rPr>
              <w:t xml:space="preserve"> среза брюк швом вподгибку с зак</w:t>
            </w:r>
            <w:r w:rsidRPr="008D7F03">
              <w:rPr>
                <w:sz w:val="28"/>
                <w:szCs w:val="28"/>
              </w:rPr>
              <w:t xml:space="preserve">рытым срезом. Окончательная отделка. Изготовление выкройки пижамной сорочки и подготовка выкройки к раскрою. Раскладка деталей на ткани. Обмеловка деталей. Раскрой. Подготовка деталей кроя пижамной сорочки к обработке. Обработка горловины косой обтачкой. Обработка боковых </w:t>
            </w:r>
            <w:r w:rsidR="00916074" w:rsidRPr="008D7F03">
              <w:rPr>
                <w:sz w:val="28"/>
                <w:szCs w:val="28"/>
              </w:rPr>
              <w:t>срезов. Обработка</w:t>
            </w:r>
            <w:r w:rsidRPr="008D7F03">
              <w:rPr>
                <w:sz w:val="28"/>
                <w:szCs w:val="28"/>
              </w:rPr>
              <w:t xml:space="preserve"> нижнего среза пижамной сорочки по </w:t>
            </w:r>
            <w:r w:rsidR="00916074" w:rsidRPr="008D7F03">
              <w:rPr>
                <w:sz w:val="28"/>
                <w:szCs w:val="28"/>
              </w:rPr>
              <w:t>модели. Обработка</w:t>
            </w:r>
            <w:r w:rsidRPr="008D7F03">
              <w:rPr>
                <w:sz w:val="28"/>
                <w:szCs w:val="28"/>
              </w:rPr>
              <w:t xml:space="preserve"> срезов рукава швом в подгибку с закрытым </w:t>
            </w:r>
            <w:r w:rsidR="00916074" w:rsidRPr="008D7F03">
              <w:rPr>
                <w:sz w:val="28"/>
                <w:szCs w:val="28"/>
              </w:rPr>
              <w:t>срезом. Окончательная</w:t>
            </w:r>
            <w:r w:rsidRPr="008D7F03">
              <w:rPr>
                <w:sz w:val="28"/>
                <w:szCs w:val="28"/>
              </w:rPr>
              <w:t xml:space="preserve"> </w:t>
            </w:r>
            <w:r w:rsidR="00916074" w:rsidRPr="008D7F03">
              <w:rPr>
                <w:sz w:val="28"/>
                <w:szCs w:val="28"/>
              </w:rPr>
              <w:t>отделка. Сдача</w:t>
            </w:r>
            <w:r w:rsidRPr="008D7F03">
              <w:rPr>
                <w:sz w:val="28"/>
                <w:szCs w:val="28"/>
              </w:rPr>
              <w:t xml:space="preserve"> готового </w:t>
            </w:r>
            <w:r w:rsidR="00916074" w:rsidRPr="008D7F03">
              <w:rPr>
                <w:sz w:val="28"/>
                <w:szCs w:val="28"/>
              </w:rPr>
              <w:t>изделия. Этика</w:t>
            </w:r>
            <w:r w:rsidRPr="008D7F03">
              <w:rPr>
                <w:sz w:val="28"/>
                <w:szCs w:val="28"/>
              </w:rPr>
              <w:t xml:space="preserve"> </w:t>
            </w:r>
            <w:r w:rsidR="00916074" w:rsidRPr="008D7F03">
              <w:rPr>
                <w:sz w:val="28"/>
                <w:szCs w:val="28"/>
              </w:rPr>
              <w:t>одежды. Подбор</w:t>
            </w:r>
            <w:r w:rsidRPr="008D7F03">
              <w:rPr>
                <w:sz w:val="28"/>
                <w:szCs w:val="28"/>
              </w:rPr>
              <w:t xml:space="preserve"> ниток и </w:t>
            </w:r>
            <w:r w:rsidR="00916074" w:rsidRPr="008D7F03">
              <w:rPr>
                <w:sz w:val="28"/>
                <w:szCs w:val="28"/>
              </w:rPr>
              <w:lastRenderedPageBreak/>
              <w:t>ткани. Раскрой</w:t>
            </w:r>
            <w:r w:rsidRPr="008D7F03">
              <w:rPr>
                <w:sz w:val="28"/>
                <w:szCs w:val="28"/>
              </w:rPr>
              <w:t xml:space="preserve"> </w:t>
            </w:r>
            <w:r w:rsidR="00916074" w:rsidRPr="008D7F03">
              <w:rPr>
                <w:sz w:val="28"/>
                <w:szCs w:val="28"/>
              </w:rPr>
              <w:t>заплаты. Приметывание</w:t>
            </w:r>
            <w:r w:rsidRPr="008D7F03">
              <w:rPr>
                <w:sz w:val="28"/>
                <w:szCs w:val="28"/>
              </w:rPr>
              <w:t xml:space="preserve"> заплаты на поврежденное </w:t>
            </w:r>
            <w:r w:rsidR="00916074" w:rsidRPr="008D7F03">
              <w:rPr>
                <w:sz w:val="28"/>
                <w:szCs w:val="28"/>
              </w:rPr>
              <w:t>место. Притачивание</w:t>
            </w:r>
            <w:r w:rsidRPr="008D7F03">
              <w:rPr>
                <w:sz w:val="28"/>
                <w:szCs w:val="28"/>
              </w:rPr>
              <w:t xml:space="preserve"> заплаты накладным швом.</w:t>
            </w:r>
          </w:p>
        </w:tc>
        <w:tc>
          <w:tcPr>
            <w:tcW w:w="4820" w:type="dxa"/>
          </w:tcPr>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 xml:space="preserve">Знать: Последовательность снятия мерок. Мерки и их обозначение. Раскладку лекал на ткани, названия кроя пижамы; мерки для построения чертежа, раскладку деталей пижамы, последовательность обработки </w:t>
            </w:r>
            <w:r w:rsidRPr="008D7F03">
              <w:rPr>
                <w:sz w:val="28"/>
                <w:szCs w:val="28"/>
              </w:rPr>
              <w:t xml:space="preserve">пижамных брюк, обозначения линий чертежа, ТБ при ручных работах, при ВТО. Этика одежды. </w:t>
            </w:r>
          </w:p>
          <w:p w:rsidR="00391949" w:rsidRPr="008D7F03" w:rsidRDefault="00391949" w:rsidP="00391949">
            <w:pPr>
              <w:rPr>
                <w:sz w:val="28"/>
                <w:szCs w:val="28"/>
              </w:rPr>
            </w:pPr>
            <w:r w:rsidRPr="008D7F03">
              <w:rPr>
                <w:sz w:val="28"/>
                <w:szCs w:val="28"/>
              </w:rPr>
              <w:t>Уметь: пр</w:t>
            </w:r>
            <w:r w:rsidR="00916074">
              <w:rPr>
                <w:sz w:val="28"/>
                <w:szCs w:val="28"/>
              </w:rPr>
              <w:t>а</w:t>
            </w:r>
            <w:r w:rsidRPr="008D7F03">
              <w:rPr>
                <w:sz w:val="28"/>
                <w:szCs w:val="28"/>
              </w:rPr>
              <w:t>вильно снимать нужные мерки, выполнить моделирование с помощью учителя, правильно рассчитывать количество ткани на пижаму, работать с технологической картой. Обработать заплатку.</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lastRenderedPageBreak/>
              <w:t>Обработка отдельных деталей и узлов поясных швейных изделий.</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Обработка вытачек. Выполнение неразрезной заутюженной вытачки на образце.</w:t>
            </w:r>
          </w:p>
          <w:p w:rsidR="00391949" w:rsidRPr="008D7F03" w:rsidRDefault="00391949" w:rsidP="00391949">
            <w:pPr>
              <w:rPr>
                <w:sz w:val="28"/>
                <w:szCs w:val="28"/>
              </w:rPr>
            </w:pPr>
            <w:r w:rsidRPr="008D7F03">
              <w:rPr>
                <w:sz w:val="28"/>
                <w:szCs w:val="28"/>
              </w:rPr>
              <w:t>Складки. Выполнение односторонней и встречной складки на образце.</w:t>
            </w:r>
          </w:p>
          <w:p w:rsidR="00391949" w:rsidRPr="008D7F03" w:rsidRDefault="00391949" w:rsidP="00391949">
            <w:pPr>
              <w:rPr>
                <w:sz w:val="28"/>
                <w:szCs w:val="28"/>
              </w:rPr>
            </w:pPr>
            <w:r w:rsidRPr="008D7F03">
              <w:rPr>
                <w:sz w:val="28"/>
                <w:szCs w:val="28"/>
              </w:rPr>
              <w:t>Выполнение бантовой складки.</w:t>
            </w:r>
          </w:p>
          <w:p w:rsidR="00391949" w:rsidRPr="008D7F03" w:rsidRDefault="00391949" w:rsidP="00391949">
            <w:pPr>
              <w:rPr>
                <w:sz w:val="28"/>
                <w:szCs w:val="28"/>
              </w:rPr>
            </w:pPr>
            <w:r w:rsidRPr="008D7F03">
              <w:rPr>
                <w:sz w:val="28"/>
                <w:szCs w:val="28"/>
              </w:rPr>
              <w:t>Обработка застежки в поясных изделиях. Обработка застежки тесьмой-молнией на образце.</w:t>
            </w:r>
          </w:p>
          <w:p w:rsidR="00391949" w:rsidRPr="008D7F03" w:rsidRDefault="00391949" w:rsidP="00391949">
            <w:pPr>
              <w:rPr>
                <w:sz w:val="28"/>
                <w:szCs w:val="28"/>
              </w:rPr>
            </w:pPr>
            <w:r w:rsidRPr="008D7F03">
              <w:rPr>
                <w:sz w:val="28"/>
                <w:szCs w:val="28"/>
              </w:rPr>
              <w:t>Пришивание крючков, петель и кнопок на образце.</w:t>
            </w:r>
          </w:p>
          <w:p w:rsidR="00391949" w:rsidRPr="008D7F03" w:rsidRDefault="00391949" w:rsidP="00391949">
            <w:pPr>
              <w:rPr>
                <w:sz w:val="28"/>
                <w:szCs w:val="28"/>
              </w:rPr>
            </w:pPr>
            <w:r w:rsidRPr="008D7F03">
              <w:rPr>
                <w:sz w:val="28"/>
                <w:szCs w:val="28"/>
              </w:rPr>
              <w:t>Петли. Выполнение петель и ниток.Выполнение объметанной петли.</w:t>
            </w:r>
          </w:p>
        </w:tc>
        <w:tc>
          <w:tcPr>
            <w:tcW w:w="1740" w:type="dxa"/>
            <w:gridSpan w:val="2"/>
          </w:tcPr>
          <w:p w:rsidR="00391949" w:rsidRPr="008D7F03" w:rsidRDefault="00391949" w:rsidP="00391949">
            <w:pPr>
              <w:jc w:val="center"/>
              <w:rPr>
                <w:b/>
                <w:sz w:val="28"/>
                <w:szCs w:val="28"/>
              </w:rPr>
            </w:pPr>
            <w:r>
              <w:rPr>
                <w:b/>
                <w:sz w:val="28"/>
                <w:szCs w:val="28"/>
              </w:rPr>
              <w:t>13</w:t>
            </w:r>
          </w:p>
        </w:tc>
        <w:tc>
          <w:tcPr>
            <w:tcW w:w="4678" w:type="dxa"/>
          </w:tcPr>
          <w:p w:rsidR="00391949" w:rsidRPr="008D7F03" w:rsidRDefault="00391949" w:rsidP="00391949">
            <w:pPr>
              <w:rPr>
                <w:sz w:val="28"/>
                <w:szCs w:val="28"/>
              </w:rPr>
            </w:pPr>
            <w:r w:rsidRPr="008D7F03">
              <w:rPr>
                <w:sz w:val="28"/>
                <w:szCs w:val="28"/>
              </w:rPr>
              <w:t>Обработка вытачек. Раствор вытачки, сутюживание концов вытачек. Выполнение неразрезной заутюженной вытачки на образце. Складки, Обработка складок. Односторонние, двусторонние, бантовые, встречные складки. Выполнение односторонней складки на образце. Обработка бантовых, встречных складок. Обработка срезов стачного шва. Обработка застежки в поясных изделиях. Пришивание крючков, петель и кнопок на обраце. Петли. Обработка обметанных петель.</w:t>
            </w:r>
          </w:p>
        </w:tc>
        <w:tc>
          <w:tcPr>
            <w:tcW w:w="4820" w:type="dxa"/>
          </w:tcPr>
          <w:p w:rsidR="00391949" w:rsidRPr="008D7F03" w:rsidRDefault="00391949" w:rsidP="00391949">
            <w:pPr>
              <w:rPr>
                <w:sz w:val="28"/>
                <w:szCs w:val="28"/>
              </w:rPr>
            </w:pPr>
            <w:r w:rsidRPr="008D7F03">
              <w:rPr>
                <w:sz w:val="28"/>
                <w:szCs w:val="28"/>
              </w:rPr>
              <w:t xml:space="preserve">Знать: Обработка вытачек.  </w:t>
            </w:r>
          </w:p>
          <w:p w:rsidR="00391949" w:rsidRPr="008D7F03" w:rsidRDefault="00391949" w:rsidP="00391949">
            <w:pPr>
              <w:rPr>
                <w:sz w:val="28"/>
                <w:szCs w:val="28"/>
              </w:rPr>
            </w:pPr>
            <w:r w:rsidRPr="008D7F03">
              <w:rPr>
                <w:sz w:val="28"/>
                <w:szCs w:val="28"/>
              </w:rPr>
              <w:t>Складки: односторонние, двусторонние, бантовые, встречные. Обработка складок. Обработка срезов стачного шва. Обработка застежки в поясных изделиях. Пришивание крючков, петель и кнопок на обраце. Петли.</w:t>
            </w:r>
          </w:p>
          <w:p w:rsidR="00391949" w:rsidRPr="008D7F03" w:rsidRDefault="00391949" w:rsidP="00391949">
            <w:pPr>
              <w:rPr>
                <w:sz w:val="28"/>
                <w:szCs w:val="28"/>
              </w:rPr>
            </w:pPr>
            <w:r w:rsidRPr="008D7F03">
              <w:rPr>
                <w:sz w:val="28"/>
                <w:szCs w:val="28"/>
              </w:rPr>
              <w:t>Уметь: Обработать вытачку. Обработать складки: односторонние, двусторонние, бантовые, встречные. Обработать застежку в поясных изделиях. Обработку объметанных петель.</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t xml:space="preserve">Построение чертежа, изготовление выкройки и раскрой основы прямой </w:t>
            </w:r>
            <w:r w:rsidRPr="008D7F03">
              <w:rPr>
                <w:b/>
                <w:sz w:val="28"/>
                <w:szCs w:val="28"/>
              </w:rPr>
              <w:lastRenderedPageBreak/>
              <w:t>юбки. Пошив прямой юбки.</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Свойства шерстяных тканей, получение пряжи.</w:t>
            </w:r>
          </w:p>
          <w:p w:rsidR="00391949" w:rsidRPr="008D7F03" w:rsidRDefault="00391949" w:rsidP="00391949">
            <w:pPr>
              <w:rPr>
                <w:sz w:val="28"/>
                <w:szCs w:val="28"/>
              </w:rPr>
            </w:pPr>
            <w:r w:rsidRPr="008D7F03">
              <w:rPr>
                <w:sz w:val="28"/>
                <w:szCs w:val="28"/>
              </w:rPr>
              <w:t>Л/р «Определение шерстяных тканей».</w:t>
            </w:r>
          </w:p>
          <w:p w:rsidR="00391949" w:rsidRPr="008D7F03" w:rsidRDefault="00391949" w:rsidP="00391949">
            <w:pPr>
              <w:rPr>
                <w:sz w:val="28"/>
                <w:szCs w:val="28"/>
              </w:rPr>
            </w:pPr>
            <w:r w:rsidRPr="008D7F03">
              <w:rPr>
                <w:sz w:val="28"/>
                <w:szCs w:val="28"/>
              </w:rPr>
              <w:t>Ассортимент поясных изделий- юбок.</w:t>
            </w:r>
          </w:p>
          <w:p w:rsidR="00391949" w:rsidRPr="008D7F03" w:rsidRDefault="00391949" w:rsidP="00391949">
            <w:pPr>
              <w:rPr>
                <w:sz w:val="28"/>
                <w:szCs w:val="28"/>
              </w:rPr>
            </w:pPr>
            <w:r w:rsidRPr="008D7F03">
              <w:rPr>
                <w:sz w:val="28"/>
                <w:szCs w:val="28"/>
              </w:rPr>
              <w:t>Название срезов. Снятие мерок. Расчет расхода ткани.</w:t>
            </w:r>
          </w:p>
          <w:p w:rsidR="00391949" w:rsidRPr="008D7F03" w:rsidRDefault="00391949" w:rsidP="00391949">
            <w:pPr>
              <w:rPr>
                <w:sz w:val="28"/>
                <w:szCs w:val="28"/>
              </w:rPr>
            </w:pPr>
            <w:r w:rsidRPr="008D7F03">
              <w:rPr>
                <w:sz w:val="28"/>
                <w:szCs w:val="28"/>
              </w:rPr>
              <w:t>Построение чертежа основы прямой юбки в масштабе 1:4.</w:t>
            </w:r>
          </w:p>
          <w:p w:rsidR="00391949" w:rsidRPr="008D7F03" w:rsidRDefault="00391949" w:rsidP="00391949">
            <w:pPr>
              <w:rPr>
                <w:sz w:val="28"/>
                <w:szCs w:val="28"/>
              </w:rPr>
            </w:pPr>
            <w:r w:rsidRPr="008D7F03">
              <w:rPr>
                <w:sz w:val="28"/>
                <w:szCs w:val="28"/>
              </w:rPr>
              <w:t>Построение чертежа юбки в натуральную величину и подготовка деталей выкройки прямой юбки к раскрою.</w:t>
            </w:r>
          </w:p>
          <w:p w:rsidR="00391949" w:rsidRPr="008D7F03" w:rsidRDefault="00391949" w:rsidP="00391949">
            <w:pPr>
              <w:rPr>
                <w:sz w:val="28"/>
                <w:szCs w:val="28"/>
              </w:rPr>
            </w:pPr>
            <w:r w:rsidRPr="008D7F03">
              <w:rPr>
                <w:sz w:val="28"/>
                <w:szCs w:val="28"/>
              </w:rPr>
              <w:t>Моделирование юбок на основе выкройки прямой юбки.</w:t>
            </w:r>
          </w:p>
          <w:p w:rsidR="00391949" w:rsidRPr="008D7F03" w:rsidRDefault="00391949" w:rsidP="00391949">
            <w:pPr>
              <w:rPr>
                <w:sz w:val="28"/>
                <w:szCs w:val="28"/>
              </w:rPr>
            </w:pPr>
            <w:r w:rsidRPr="008D7F03">
              <w:rPr>
                <w:sz w:val="28"/>
                <w:szCs w:val="28"/>
              </w:rPr>
              <w:t>Раскладка деталей на ткани и раскрой с учетом припусков. Техника безопасности.</w:t>
            </w:r>
          </w:p>
          <w:p w:rsidR="00391949" w:rsidRPr="008D7F03" w:rsidRDefault="00391949" w:rsidP="00391949">
            <w:pPr>
              <w:rPr>
                <w:sz w:val="28"/>
                <w:szCs w:val="28"/>
              </w:rPr>
            </w:pPr>
            <w:r w:rsidRPr="008D7F03">
              <w:rPr>
                <w:sz w:val="28"/>
                <w:szCs w:val="28"/>
              </w:rPr>
              <w:lastRenderedPageBreak/>
              <w:t>Подготовка деталей юбки к обработке. Перенос меловых линий копировальными стежками.</w:t>
            </w:r>
          </w:p>
          <w:p w:rsidR="00391949" w:rsidRPr="008D7F03" w:rsidRDefault="00391949" w:rsidP="00391949">
            <w:pPr>
              <w:rPr>
                <w:sz w:val="28"/>
                <w:szCs w:val="28"/>
              </w:rPr>
            </w:pPr>
            <w:r w:rsidRPr="008D7F03">
              <w:rPr>
                <w:sz w:val="28"/>
                <w:szCs w:val="28"/>
              </w:rPr>
              <w:t>Подготовка изделия к примерке. Сметывание изделия.</w:t>
            </w:r>
          </w:p>
          <w:p w:rsidR="00391949" w:rsidRPr="008D7F03" w:rsidRDefault="00391949" w:rsidP="00391949">
            <w:pPr>
              <w:rPr>
                <w:sz w:val="28"/>
                <w:szCs w:val="28"/>
              </w:rPr>
            </w:pPr>
            <w:r w:rsidRPr="008D7F03">
              <w:rPr>
                <w:sz w:val="28"/>
                <w:szCs w:val="28"/>
              </w:rPr>
              <w:t>Проведение примерки. Внесение уточнений.</w:t>
            </w:r>
          </w:p>
          <w:p w:rsidR="00391949" w:rsidRPr="008D7F03" w:rsidRDefault="00391949" w:rsidP="00391949">
            <w:pPr>
              <w:rPr>
                <w:sz w:val="28"/>
                <w:szCs w:val="28"/>
              </w:rPr>
            </w:pPr>
            <w:r w:rsidRPr="008D7F03">
              <w:rPr>
                <w:sz w:val="28"/>
                <w:szCs w:val="28"/>
              </w:rPr>
              <w:t xml:space="preserve">Стачивание вытачек. ТБ с утюгом. </w:t>
            </w:r>
          </w:p>
          <w:p w:rsidR="00391949" w:rsidRPr="008D7F03" w:rsidRDefault="00391949" w:rsidP="00391949">
            <w:pPr>
              <w:rPr>
                <w:sz w:val="28"/>
                <w:szCs w:val="28"/>
              </w:rPr>
            </w:pPr>
            <w:r w:rsidRPr="008D7F03">
              <w:rPr>
                <w:sz w:val="28"/>
                <w:szCs w:val="28"/>
              </w:rPr>
              <w:t>Обработка боковых срезов и застежки прямой юбки.</w:t>
            </w:r>
          </w:p>
          <w:p w:rsidR="00391949" w:rsidRPr="008D7F03" w:rsidRDefault="00391949" w:rsidP="00391949">
            <w:pPr>
              <w:rPr>
                <w:sz w:val="28"/>
                <w:szCs w:val="28"/>
              </w:rPr>
            </w:pPr>
            <w:r w:rsidRPr="008D7F03">
              <w:rPr>
                <w:sz w:val="28"/>
                <w:szCs w:val="28"/>
              </w:rPr>
              <w:t>Обработка пояса и верхнего среза прямой юбки.</w:t>
            </w:r>
          </w:p>
          <w:p w:rsidR="00391949" w:rsidRPr="008D7F03" w:rsidRDefault="00391949" w:rsidP="00391949">
            <w:pPr>
              <w:rPr>
                <w:sz w:val="28"/>
                <w:szCs w:val="28"/>
              </w:rPr>
            </w:pPr>
            <w:r w:rsidRPr="008D7F03">
              <w:rPr>
                <w:sz w:val="28"/>
                <w:szCs w:val="28"/>
              </w:rPr>
              <w:t>Обработка нижнего среза швом в подгибку. ВТО изделия, чистка, пришивание пуговиц.</w:t>
            </w:r>
          </w:p>
          <w:p w:rsidR="00391949" w:rsidRPr="008D7F03" w:rsidRDefault="00391949" w:rsidP="00391949">
            <w:pPr>
              <w:rPr>
                <w:sz w:val="28"/>
                <w:szCs w:val="28"/>
              </w:rPr>
            </w:pPr>
            <w:r w:rsidRPr="008D7F03">
              <w:rPr>
                <w:sz w:val="28"/>
                <w:szCs w:val="28"/>
              </w:rPr>
              <w:t>Тестирование по теме: «Прямая юбка».</w:t>
            </w:r>
          </w:p>
        </w:tc>
        <w:tc>
          <w:tcPr>
            <w:tcW w:w="1740" w:type="dxa"/>
            <w:gridSpan w:val="2"/>
          </w:tcPr>
          <w:p w:rsidR="00391949" w:rsidRPr="008D7F03" w:rsidRDefault="00391949" w:rsidP="00391949">
            <w:pPr>
              <w:jc w:val="center"/>
              <w:rPr>
                <w:b/>
                <w:sz w:val="28"/>
                <w:szCs w:val="28"/>
              </w:rPr>
            </w:pPr>
            <w:r>
              <w:rPr>
                <w:b/>
                <w:sz w:val="28"/>
                <w:szCs w:val="28"/>
              </w:rPr>
              <w:lastRenderedPageBreak/>
              <w:t>32</w:t>
            </w:r>
          </w:p>
        </w:tc>
        <w:tc>
          <w:tcPr>
            <w:tcW w:w="4678" w:type="dxa"/>
          </w:tcPr>
          <w:p w:rsidR="00391949" w:rsidRPr="008D7F03" w:rsidRDefault="00391949" w:rsidP="00391949">
            <w:pPr>
              <w:rPr>
                <w:sz w:val="28"/>
                <w:szCs w:val="28"/>
              </w:rPr>
            </w:pPr>
            <w:r w:rsidRPr="008D7F03">
              <w:rPr>
                <w:sz w:val="28"/>
                <w:szCs w:val="28"/>
              </w:rPr>
              <w:t xml:space="preserve">Свойства шерстяных тканей, получение пряжи. Фасоны юбок. Ассортимент тканей. Крой прямой </w:t>
            </w:r>
            <w:r w:rsidRPr="008D7F03">
              <w:rPr>
                <w:sz w:val="28"/>
                <w:szCs w:val="28"/>
              </w:rPr>
              <w:t>юбки. Мерки для построения чертежа. Расчет необходимого количества ткани. Раскладка деталей выкройки юбки на ткани. Проведение примерки юбки. Обработка юбки по технологической карте. Виды обработок нижнего среза.</w:t>
            </w:r>
          </w:p>
        </w:tc>
        <w:tc>
          <w:tcPr>
            <w:tcW w:w="4820" w:type="dxa"/>
          </w:tcPr>
          <w:p w:rsidR="00391949" w:rsidRPr="008D7F03" w:rsidRDefault="00391949" w:rsidP="00391949">
            <w:pPr>
              <w:rPr>
                <w:sz w:val="28"/>
                <w:szCs w:val="28"/>
              </w:rPr>
            </w:pPr>
            <w:r w:rsidRPr="008D7F03">
              <w:rPr>
                <w:sz w:val="28"/>
                <w:szCs w:val="28"/>
              </w:rPr>
              <w:lastRenderedPageBreak/>
              <w:t xml:space="preserve">Знать: Название кроя прямой юбки. Мерки для построения чертежа. Раскладку деталей юбки. </w:t>
            </w:r>
            <w:r w:rsidRPr="008D7F03">
              <w:rPr>
                <w:sz w:val="28"/>
                <w:szCs w:val="28"/>
              </w:rPr>
              <w:lastRenderedPageBreak/>
              <w:t>Последовательность обработки юбки. Название линий чертежа. ТБ при ручных работах, при ВТО.</w:t>
            </w:r>
          </w:p>
          <w:p w:rsidR="00391949" w:rsidRPr="008D7F03" w:rsidRDefault="00391949" w:rsidP="00391949">
            <w:pPr>
              <w:rPr>
                <w:sz w:val="28"/>
                <w:szCs w:val="28"/>
              </w:rPr>
            </w:pPr>
            <w:r w:rsidRPr="008D7F03">
              <w:rPr>
                <w:sz w:val="28"/>
                <w:szCs w:val="28"/>
              </w:rPr>
              <w:t>Уметь: Правильно снимать нужные мерки, выполнить моделирование с помощью учителя, правильно рассчитывать количество ткани на юбку, работать с технологической картой.</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lastRenderedPageBreak/>
              <w:t>Построение и раскрой клешевой юбки. Обработка клешевой юбки.</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Клешевые юбки. Юбка «солнце». Снятие мерок.</w:t>
            </w:r>
          </w:p>
          <w:p w:rsidR="00391949" w:rsidRPr="008D7F03" w:rsidRDefault="00391949" w:rsidP="00391949">
            <w:pPr>
              <w:rPr>
                <w:sz w:val="28"/>
                <w:szCs w:val="28"/>
              </w:rPr>
            </w:pPr>
            <w:r w:rsidRPr="008D7F03">
              <w:rPr>
                <w:sz w:val="28"/>
                <w:szCs w:val="28"/>
              </w:rPr>
              <w:lastRenderedPageBreak/>
              <w:t>Построение чертежа юбки «солнце» в масштабе 1:4.</w:t>
            </w:r>
          </w:p>
          <w:p w:rsidR="00391949" w:rsidRPr="008D7F03" w:rsidRDefault="00391949" w:rsidP="00391949">
            <w:pPr>
              <w:rPr>
                <w:sz w:val="28"/>
                <w:szCs w:val="28"/>
              </w:rPr>
            </w:pPr>
            <w:r w:rsidRPr="008D7F03">
              <w:rPr>
                <w:sz w:val="28"/>
                <w:szCs w:val="28"/>
              </w:rPr>
              <w:t>Построение чертежа юбки «солнце» в натуральную величину и подготовка выкройки к раскрою.</w:t>
            </w:r>
          </w:p>
          <w:p w:rsidR="00391949" w:rsidRPr="008D7F03" w:rsidRDefault="00391949" w:rsidP="00391949">
            <w:pPr>
              <w:rPr>
                <w:sz w:val="28"/>
                <w:szCs w:val="28"/>
              </w:rPr>
            </w:pPr>
            <w:r w:rsidRPr="008D7F03">
              <w:rPr>
                <w:sz w:val="28"/>
                <w:szCs w:val="28"/>
              </w:rPr>
              <w:t>Построение чертежа юбки «полу-солнце» в масштабе 1:4.</w:t>
            </w:r>
          </w:p>
          <w:p w:rsidR="00391949" w:rsidRPr="008D7F03" w:rsidRDefault="00391949" w:rsidP="00391949">
            <w:pPr>
              <w:rPr>
                <w:sz w:val="28"/>
                <w:szCs w:val="28"/>
              </w:rPr>
            </w:pPr>
            <w:r w:rsidRPr="008D7F03">
              <w:rPr>
                <w:sz w:val="28"/>
                <w:szCs w:val="28"/>
              </w:rPr>
              <w:t>Построение чертежа юбки      « полу-солнце» в натуральную величину и подготовка выкройки к раскрою.</w:t>
            </w:r>
          </w:p>
          <w:p w:rsidR="00391949" w:rsidRPr="008D7F03" w:rsidRDefault="00391949" w:rsidP="00391949">
            <w:pPr>
              <w:rPr>
                <w:sz w:val="28"/>
                <w:szCs w:val="28"/>
              </w:rPr>
            </w:pPr>
            <w:r w:rsidRPr="008D7F03">
              <w:rPr>
                <w:sz w:val="28"/>
                <w:szCs w:val="28"/>
              </w:rPr>
              <w:t>Подготовка ткани к раскрою и раскрой клешевой юбки.</w:t>
            </w:r>
          </w:p>
          <w:p w:rsidR="00391949" w:rsidRPr="008D7F03" w:rsidRDefault="00391949" w:rsidP="00391949">
            <w:pPr>
              <w:rPr>
                <w:sz w:val="28"/>
                <w:szCs w:val="28"/>
              </w:rPr>
            </w:pPr>
            <w:r w:rsidRPr="008D7F03">
              <w:rPr>
                <w:sz w:val="28"/>
                <w:szCs w:val="28"/>
              </w:rPr>
              <w:t>Подготовка деталей юбки к обработке. Проложить копировальные строчки.</w:t>
            </w:r>
          </w:p>
          <w:p w:rsidR="00391949" w:rsidRPr="008D7F03" w:rsidRDefault="00391949" w:rsidP="00391949">
            <w:pPr>
              <w:rPr>
                <w:sz w:val="28"/>
                <w:szCs w:val="28"/>
              </w:rPr>
            </w:pPr>
            <w:r w:rsidRPr="008D7F03">
              <w:rPr>
                <w:sz w:val="28"/>
                <w:szCs w:val="28"/>
              </w:rPr>
              <w:t>Подготовка изделия к примерке. Сметывание изделия. ТБ.</w:t>
            </w:r>
          </w:p>
          <w:p w:rsidR="00391949" w:rsidRPr="008D7F03" w:rsidRDefault="00391949" w:rsidP="00391949">
            <w:pPr>
              <w:rPr>
                <w:sz w:val="28"/>
                <w:szCs w:val="28"/>
              </w:rPr>
            </w:pPr>
            <w:r w:rsidRPr="008D7F03">
              <w:rPr>
                <w:sz w:val="28"/>
                <w:szCs w:val="28"/>
              </w:rPr>
              <w:t>Проведение примерки. Внесение уточнений. Проведение 2 примерки.</w:t>
            </w:r>
          </w:p>
          <w:p w:rsidR="00391949" w:rsidRPr="008D7F03" w:rsidRDefault="00391949" w:rsidP="00391949">
            <w:pPr>
              <w:rPr>
                <w:sz w:val="28"/>
                <w:szCs w:val="28"/>
              </w:rPr>
            </w:pPr>
            <w:r w:rsidRPr="008D7F03">
              <w:rPr>
                <w:sz w:val="28"/>
                <w:szCs w:val="28"/>
              </w:rPr>
              <w:t>Обработка боковых швов. Стачивание боковых швов.</w:t>
            </w:r>
          </w:p>
          <w:p w:rsidR="00391949" w:rsidRPr="008D7F03" w:rsidRDefault="00391949" w:rsidP="00391949">
            <w:pPr>
              <w:rPr>
                <w:sz w:val="28"/>
                <w:szCs w:val="28"/>
              </w:rPr>
            </w:pPr>
            <w:r w:rsidRPr="008D7F03">
              <w:rPr>
                <w:sz w:val="28"/>
                <w:szCs w:val="28"/>
              </w:rPr>
              <w:lastRenderedPageBreak/>
              <w:t>Обработка верхнего среза юбки обтачкой.</w:t>
            </w:r>
          </w:p>
          <w:p w:rsidR="00391949" w:rsidRPr="008D7F03" w:rsidRDefault="00391949" w:rsidP="00391949">
            <w:pPr>
              <w:rPr>
                <w:sz w:val="28"/>
                <w:szCs w:val="28"/>
              </w:rPr>
            </w:pPr>
            <w:r w:rsidRPr="008D7F03">
              <w:rPr>
                <w:sz w:val="28"/>
                <w:szCs w:val="28"/>
              </w:rPr>
              <w:t>Обработка нижнего среза швом вподгибку с закрытым срезом. ВТО изделия</w:t>
            </w:r>
          </w:p>
          <w:p w:rsidR="00391949" w:rsidRPr="008D7F03" w:rsidRDefault="00391949" w:rsidP="00391949">
            <w:pPr>
              <w:rPr>
                <w:sz w:val="28"/>
                <w:szCs w:val="28"/>
              </w:rPr>
            </w:pPr>
            <w:r w:rsidRPr="008D7F03">
              <w:rPr>
                <w:sz w:val="28"/>
                <w:szCs w:val="28"/>
              </w:rPr>
              <w:t>Тестирование по теме юбка.</w:t>
            </w:r>
          </w:p>
        </w:tc>
        <w:tc>
          <w:tcPr>
            <w:tcW w:w="1740" w:type="dxa"/>
            <w:gridSpan w:val="2"/>
          </w:tcPr>
          <w:p w:rsidR="00391949" w:rsidRPr="008D7F03" w:rsidRDefault="00391949" w:rsidP="00391949">
            <w:pPr>
              <w:jc w:val="center"/>
              <w:rPr>
                <w:b/>
                <w:sz w:val="28"/>
                <w:szCs w:val="28"/>
              </w:rPr>
            </w:pPr>
            <w:r>
              <w:rPr>
                <w:b/>
                <w:sz w:val="28"/>
                <w:szCs w:val="28"/>
              </w:rPr>
              <w:lastRenderedPageBreak/>
              <w:t>27</w:t>
            </w:r>
          </w:p>
        </w:tc>
        <w:tc>
          <w:tcPr>
            <w:tcW w:w="4678" w:type="dxa"/>
          </w:tcPr>
          <w:p w:rsidR="00391949" w:rsidRPr="008D7F03" w:rsidRDefault="00391949" w:rsidP="00391949">
            <w:pPr>
              <w:rPr>
                <w:sz w:val="28"/>
                <w:szCs w:val="28"/>
              </w:rPr>
            </w:pPr>
            <w:r w:rsidRPr="008D7F03">
              <w:rPr>
                <w:sz w:val="28"/>
                <w:szCs w:val="28"/>
              </w:rPr>
              <w:t xml:space="preserve">Клешевые юбки. Юбка «солнце», «полу-солнце». Название деталей. Построение чертежа в масштабе 1:4.  Построение чертежа в натуральную величину и подготовка выкройки к раскрою.  Обработка верхнего среза </w:t>
            </w:r>
            <w:r w:rsidRPr="008D7F03">
              <w:rPr>
                <w:sz w:val="28"/>
                <w:szCs w:val="28"/>
              </w:rPr>
              <w:t>юбки. Обработка юбки по технологической карте.</w:t>
            </w:r>
          </w:p>
        </w:tc>
        <w:tc>
          <w:tcPr>
            <w:tcW w:w="4820" w:type="dxa"/>
          </w:tcPr>
          <w:p w:rsidR="00391949" w:rsidRPr="008D7F03" w:rsidRDefault="00391949" w:rsidP="00391949">
            <w:pPr>
              <w:rPr>
                <w:sz w:val="28"/>
                <w:szCs w:val="28"/>
              </w:rPr>
            </w:pPr>
            <w:r w:rsidRPr="008D7F03">
              <w:rPr>
                <w:sz w:val="28"/>
                <w:szCs w:val="28"/>
              </w:rPr>
              <w:lastRenderedPageBreak/>
              <w:t>Знать: названия кроя клешевой юбки; мерки для построения чертежа, раскладку деталей юбки, последовательность обработки юбки, название линий чертежа, ТБ, при ручных работах, при ВТО.</w:t>
            </w:r>
          </w:p>
          <w:p w:rsidR="00391949" w:rsidRPr="008D7F03" w:rsidRDefault="00391949" w:rsidP="00391949">
            <w:pPr>
              <w:rPr>
                <w:sz w:val="28"/>
                <w:szCs w:val="28"/>
              </w:rPr>
            </w:pPr>
            <w:r w:rsidRPr="008D7F03">
              <w:rPr>
                <w:sz w:val="28"/>
                <w:szCs w:val="28"/>
              </w:rPr>
              <w:lastRenderedPageBreak/>
              <w:t>Уметь: правильно снимать нужные мерки, правильно рассчитывать количество ткани на юбку. Построение чертежа клешевой юбки в натуральную величину с помощью учителя и подготовка выкройки к раскрою. Работать с технологической картой.</w:t>
            </w:r>
          </w:p>
        </w:tc>
      </w:tr>
      <w:tr w:rsidR="00391949" w:rsidRPr="008D7F03" w:rsidTr="00391949">
        <w:trPr>
          <w:trHeight w:val="884"/>
        </w:trPr>
        <w:tc>
          <w:tcPr>
            <w:tcW w:w="3635" w:type="dxa"/>
            <w:gridSpan w:val="2"/>
          </w:tcPr>
          <w:p w:rsidR="00391949" w:rsidRPr="008D7F03" w:rsidRDefault="00391949" w:rsidP="00391949">
            <w:pPr>
              <w:rPr>
                <w:sz w:val="28"/>
                <w:szCs w:val="28"/>
              </w:rPr>
            </w:pPr>
            <w:r w:rsidRPr="008D7F03">
              <w:rPr>
                <w:b/>
                <w:sz w:val="28"/>
                <w:szCs w:val="28"/>
              </w:rPr>
              <w:lastRenderedPageBreak/>
              <w:t>Клиньевые юбки</w:t>
            </w:r>
            <w:r w:rsidRPr="008D7F03">
              <w:rPr>
                <w:sz w:val="28"/>
                <w:szCs w:val="28"/>
              </w:rPr>
              <w:t>.</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Клиньевая юбка. Снятие мерок.</w:t>
            </w:r>
          </w:p>
          <w:p w:rsidR="00391949" w:rsidRPr="008D7F03" w:rsidRDefault="00391949" w:rsidP="00391949">
            <w:pPr>
              <w:rPr>
                <w:sz w:val="28"/>
                <w:szCs w:val="28"/>
              </w:rPr>
            </w:pPr>
            <w:r w:rsidRPr="008D7F03">
              <w:rPr>
                <w:sz w:val="28"/>
                <w:szCs w:val="28"/>
              </w:rPr>
              <w:t>Построение чертежа юбки из шести клиньев в масштабе 1:4</w:t>
            </w:r>
          </w:p>
          <w:p w:rsidR="00391949" w:rsidRPr="008D7F03" w:rsidRDefault="00391949" w:rsidP="00391949">
            <w:pPr>
              <w:rPr>
                <w:sz w:val="28"/>
                <w:szCs w:val="28"/>
              </w:rPr>
            </w:pPr>
            <w:r w:rsidRPr="008D7F03">
              <w:rPr>
                <w:sz w:val="28"/>
                <w:szCs w:val="28"/>
              </w:rPr>
              <w:t>Построение чертежа юбки из шести клиньев в натуральную величину и подготовка деталей выкройки к раскрою.</w:t>
            </w:r>
          </w:p>
          <w:p w:rsidR="00391949" w:rsidRPr="008D7F03" w:rsidRDefault="00391949" w:rsidP="00391949">
            <w:pPr>
              <w:rPr>
                <w:sz w:val="28"/>
                <w:szCs w:val="28"/>
              </w:rPr>
            </w:pPr>
            <w:r w:rsidRPr="008D7F03">
              <w:rPr>
                <w:sz w:val="28"/>
                <w:szCs w:val="28"/>
              </w:rPr>
              <w:t>Раскладка деталей с учетом припусков на швы. Раскрой.</w:t>
            </w:r>
          </w:p>
          <w:p w:rsidR="00391949" w:rsidRPr="008D7F03" w:rsidRDefault="00391949" w:rsidP="00391949">
            <w:pPr>
              <w:rPr>
                <w:sz w:val="28"/>
                <w:szCs w:val="28"/>
              </w:rPr>
            </w:pPr>
            <w:r w:rsidRPr="008D7F03">
              <w:rPr>
                <w:sz w:val="28"/>
                <w:szCs w:val="28"/>
              </w:rPr>
              <w:t>Подготовка к примерке. Сметывание изделия. Проведение примерки. Внесение уточнений.</w:t>
            </w:r>
          </w:p>
          <w:p w:rsidR="00391949" w:rsidRPr="008D7F03" w:rsidRDefault="00391949" w:rsidP="00391949">
            <w:pPr>
              <w:rPr>
                <w:sz w:val="28"/>
                <w:szCs w:val="28"/>
              </w:rPr>
            </w:pPr>
            <w:r w:rsidRPr="008D7F03">
              <w:rPr>
                <w:sz w:val="28"/>
                <w:szCs w:val="28"/>
              </w:rPr>
              <w:t xml:space="preserve">Стачивание клиньев, боковых срезов. </w:t>
            </w:r>
            <w:r w:rsidRPr="008D7F03">
              <w:rPr>
                <w:sz w:val="28"/>
                <w:szCs w:val="28"/>
              </w:rPr>
              <w:lastRenderedPageBreak/>
              <w:t>Заутюживание боковых срезов. ТБ.</w:t>
            </w:r>
          </w:p>
          <w:p w:rsidR="00391949" w:rsidRPr="008D7F03" w:rsidRDefault="00391949" w:rsidP="00391949">
            <w:pPr>
              <w:rPr>
                <w:sz w:val="28"/>
                <w:szCs w:val="28"/>
              </w:rPr>
            </w:pPr>
            <w:r w:rsidRPr="008D7F03">
              <w:rPr>
                <w:sz w:val="28"/>
                <w:szCs w:val="28"/>
              </w:rPr>
              <w:t>Объметывание срезов. Наметывание и настрачивание тесьмы-молния.</w:t>
            </w:r>
          </w:p>
          <w:p w:rsidR="00391949" w:rsidRPr="008D7F03" w:rsidRDefault="00391949" w:rsidP="00391949">
            <w:pPr>
              <w:rPr>
                <w:sz w:val="28"/>
                <w:szCs w:val="28"/>
              </w:rPr>
            </w:pPr>
            <w:r w:rsidRPr="008D7F03">
              <w:rPr>
                <w:sz w:val="28"/>
                <w:szCs w:val="28"/>
              </w:rPr>
              <w:t>Раскрой пояса. Обработка пояса.</w:t>
            </w:r>
          </w:p>
          <w:p w:rsidR="00391949" w:rsidRPr="008D7F03" w:rsidRDefault="00391949" w:rsidP="00391949">
            <w:pPr>
              <w:rPr>
                <w:sz w:val="28"/>
                <w:szCs w:val="28"/>
              </w:rPr>
            </w:pPr>
            <w:r w:rsidRPr="008D7F03">
              <w:rPr>
                <w:sz w:val="28"/>
                <w:szCs w:val="28"/>
              </w:rPr>
              <w:t>Обработка поясом верхнего среза юбки.</w:t>
            </w:r>
          </w:p>
          <w:p w:rsidR="00391949" w:rsidRPr="008D7F03" w:rsidRDefault="00391949" w:rsidP="00391949">
            <w:pPr>
              <w:rPr>
                <w:sz w:val="28"/>
                <w:szCs w:val="28"/>
              </w:rPr>
            </w:pPr>
            <w:r w:rsidRPr="008D7F03">
              <w:rPr>
                <w:sz w:val="28"/>
                <w:szCs w:val="28"/>
              </w:rPr>
              <w:t>Правила заметывания. Заметывание низа изделия. Застрачивание ниа изделия.</w:t>
            </w:r>
          </w:p>
          <w:p w:rsidR="00391949" w:rsidRPr="008D7F03" w:rsidRDefault="00391949" w:rsidP="00391949">
            <w:pPr>
              <w:rPr>
                <w:sz w:val="28"/>
                <w:szCs w:val="28"/>
              </w:rPr>
            </w:pPr>
            <w:r w:rsidRPr="008D7F03">
              <w:rPr>
                <w:sz w:val="28"/>
                <w:szCs w:val="28"/>
              </w:rPr>
              <w:t>Окончательная отделка изделия.</w:t>
            </w:r>
          </w:p>
        </w:tc>
        <w:tc>
          <w:tcPr>
            <w:tcW w:w="1740" w:type="dxa"/>
            <w:gridSpan w:val="2"/>
          </w:tcPr>
          <w:p w:rsidR="00391949" w:rsidRPr="008D7F03" w:rsidRDefault="00391949" w:rsidP="00391949">
            <w:pPr>
              <w:jc w:val="center"/>
              <w:rPr>
                <w:b/>
                <w:sz w:val="28"/>
                <w:szCs w:val="28"/>
              </w:rPr>
            </w:pPr>
            <w:r>
              <w:rPr>
                <w:b/>
                <w:sz w:val="28"/>
                <w:szCs w:val="28"/>
              </w:rPr>
              <w:lastRenderedPageBreak/>
              <w:t>28</w:t>
            </w:r>
          </w:p>
        </w:tc>
        <w:tc>
          <w:tcPr>
            <w:tcW w:w="4678" w:type="dxa"/>
          </w:tcPr>
          <w:p w:rsidR="00391949" w:rsidRPr="008D7F03" w:rsidRDefault="00391949" w:rsidP="00391949">
            <w:pPr>
              <w:rPr>
                <w:sz w:val="28"/>
                <w:szCs w:val="28"/>
              </w:rPr>
            </w:pPr>
            <w:r w:rsidRPr="008D7F03">
              <w:rPr>
                <w:sz w:val="28"/>
                <w:szCs w:val="28"/>
              </w:rPr>
              <w:t>Клиньевая юбка. Снятие мерок. Название деталей. Построение чертежа юбки из шести клиньев. Раскладка деталей с учетом припусков на швы. Раскрой. Обметывание срезов. Наметывание и настрачивание тесьмы-молния. Раскрой пояса. Обработка пояса. Обработка юбки по технологической карте.</w:t>
            </w:r>
          </w:p>
        </w:tc>
        <w:tc>
          <w:tcPr>
            <w:tcW w:w="4820" w:type="dxa"/>
          </w:tcPr>
          <w:p w:rsidR="00391949" w:rsidRPr="008D7F03" w:rsidRDefault="00391949" w:rsidP="00391949">
            <w:pPr>
              <w:rPr>
                <w:sz w:val="28"/>
                <w:szCs w:val="28"/>
              </w:rPr>
            </w:pPr>
            <w:r w:rsidRPr="008D7F03">
              <w:rPr>
                <w:sz w:val="28"/>
                <w:szCs w:val="28"/>
              </w:rPr>
              <w:t>Знать: название кроя клиньевой юбки; мерки для построения чертежа; раскладку деталей юбки; последовательность обработки юбки; название линий чертежа; ТБ при ручных работах, при ВТО.</w:t>
            </w:r>
          </w:p>
          <w:p w:rsidR="00391949" w:rsidRPr="008D7F03" w:rsidRDefault="00391949" w:rsidP="00391949">
            <w:pPr>
              <w:rPr>
                <w:sz w:val="28"/>
                <w:szCs w:val="28"/>
              </w:rPr>
            </w:pPr>
            <w:r w:rsidRPr="008D7F03">
              <w:rPr>
                <w:sz w:val="28"/>
                <w:szCs w:val="28"/>
              </w:rPr>
              <w:t>Уметь: правильно снимать нужные мерки, правильно рассчитывать количество ткани на юбку; построение чертежа клиньевой юбки в натуральную величину с помощью учителя и подготовка выкройки к раскрою. Работать с технологической картой</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lastRenderedPageBreak/>
              <w:t>Лоскутная пластика.</w:t>
            </w:r>
          </w:p>
          <w:p w:rsidR="00391949" w:rsidRPr="008D7F03" w:rsidRDefault="00391949" w:rsidP="00391949">
            <w:pPr>
              <w:rPr>
                <w:b/>
                <w:sz w:val="28"/>
                <w:szCs w:val="28"/>
              </w:rPr>
            </w:pPr>
            <w:r w:rsidRPr="008D7F03">
              <w:rPr>
                <w:b/>
                <w:sz w:val="28"/>
                <w:szCs w:val="28"/>
              </w:rPr>
              <w:t>Изготовление покрывала.</w:t>
            </w:r>
          </w:p>
          <w:p w:rsidR="00391949" w:rsidRPr="008D7F03" w:rsidRDefault="00391949" w:rsidP="00391949">
            <w:pPr>
              <w:rPr>
                <w:b/>
                <w:sz w:val="28"/>
                <w:szCs w:val="28"/>
              </w:rPr>
            </w:pPr>
          </w:p>
          <w:p w:rsidR="00391949" w:rsidRPr="008D7F03" w:rsidRDefault="00391949" w:rsidP="00391949">
            <w:pPr>
              <w:rPr>
                <w:sz w:val="28"/>
                <w:szCs w:val="28"/>
              </w:rPr>
            </w:pPr>
            <w:r w:rsidRPr="008D7F03">
              <w:rPr>
                <w:sz w:val="28"/>
                <w:szCs w:val="28"/>
              </w:rPr>
              <w:t xml:space="preserve">Выбор орнамента. Подбор ниток, ткани. </w:t>
            </w:r>
          </w:p>
          <w:p w:rsidR="00391949" w:rsidRPr="008D7F03" w:rsidRDefault="00391949" w:rsidP="00391949">
            <w:pPr>
              <w:rPr>
                <w:sz w:val="28"/>
                <w:szCs w:val="28"/>
              </w:rPr>
            </w:pPr>
            <w:r w:rsidRPr="008D7F03">
              <w:rPr>
                <w:sz w:val="28"/>
                <w:szCs w:val="28"/>
              </w:rPr>
              <w:t>Выкраивание деталей по шаблону.</w:t>
            </w:r>
          </w:p>
          <w:p w:rsidR="00391949" w:rsidRPr="008D7F03" w:rsidRDefault="00391949" w:rsidP="00391949">
            <w:pPr>
              <w:rPr>
                <w:sz w:val="28"/>
                <w:szCs w:val="28"/>
              </w:rPr>
            </w:pPr>
            <w:r w:rsidRPr="008D7F03">
              <w:rPr>
                <w:sz w:val="28"/>
                <w:szCs w:val="28"/>
              </w:rPr>
              <w:t>Соединение мелких деталей.</w:t>
            </w:r>
          </w:p>
          <w:p w:rsidR="00391949" w:rsidRPr="008D7F03" w:rsidRDefault="00391949" w:rsidP="00391949">
            <w:pPr>
              <w:rPr>
                <w:sz w:val="28"/>
                <w:szCs w:val="28"/>
              </w:rPr>
            </w:pPr>
            <w:r w:rsidRPr="008D7F03">
              <w:rPr>
                <w:sz w:val="28"/>
                <w:szCs w:val="28"/>
              </w:rPr>
              <w:t>Соединение крупных деталей.</w:t>
            </w:r>
          </w:p>
          <w:p w:rsidR="00391949" w:rsidRPr="008D7F03" w:rsidRDefault="00391949" w:rsidP="00391949">
            <w:pPr>
              <w:rPr>
                <w:sz w:val="28"/>
                <w:szCs w:val="28"/>
              </w:rPr>
            </w:pPr>
            <w:r w:rsidRPr="008D7F03">
              <w:rPr>
                <w:sz w:val="28"/>
                <w:szCs w:val="28"/>
              </w:rPr>
              <w:t>Соединение двух частей покрывала.</w:t>
            </w:r>
          </w:p>
          <w:p w:rsidR="00391949" w:rsidRPr="008D7F03" w:rsidRDefault="00391949" w:rsidP="00391949">
            <w:pPr>
              <w:rPr>
                <w:sz w:val="28"/>
                <w:szCs w:val="28"/>
              </w:rPr>
            </w:pPr>
            <w:r w:rsidRPr="008D7F03">
              <w:rPr>
                <w:sz w:val="28"/>
                <w:szCs w:val="28"/>
              </w:rPr>
              <w:lastRenderedPageBreak/>
              <w:t>Окончательная ВТО изделия.</w:t>
            </w:r>
          </w:p>
        </w:tc>
        <w:tc>
          <w:tcPr>
            <w:tcW w:w="1740" w:type="dxa"/>
            <w:gridSpan w:val="2"/>
          </w:tcPr>
          <w:p w:rsidR="00391949" w:rsidRPr="008D7F03" w:rsidRDefault="00391949" w:rsidP="00391949">
            <w:pPr>
              <w:jc w:val="center"/>
              <w:rPr>
                <w:b/>
                <w:sz w:val="28"/>
                <w:szCs w:val="28"/>
              </w:rPr>
            </w:pPr>
            <w:r w:rsidRPr="008D7F03">
              <w:rPr>
                <w:b/>
                <w:sz w:val="28"/>
                <w:szCs w:val="28"/>
              </w:rPr>
              <w:lastRenderedPageBreak/>
              <w:t>2</w:t>
            </w:r>
            <w:r>
              <w:rPr>
                <w:b/>
                <w:sz w:val="28"/>
                <w:szCs w:val="28"/>
              </w:rPr>
              <w:t>0</w:t>
            </w:r>
          </w:p>
        </w:tc>
        <w:tc>
          <w:tcPr>
            <w:tcW w:w="4678" w:type="dxa"/>
          </w:tcPr>
          <w:p w:rsidR="00391949" w:rsidRPr="008D7F03" w:rsidRDefault="00391949" w:rsidP="00391949">
            <w:pPr>
              <w:rPr>
                <w:sz w:val="28"/>
                <w:szCs w:val="28"/>
              </w:rPr>
            </w:pPr>
            <w:r w:rsidRPr="008D7F03">
              <w:rPr>
                <w:sz w:val="28"/>
                <w:szCs w:val="28"/>
              </w:rPr>
              <w:t xml:space="preserve">Выбор орнамента. Подбор ниток, ткани. </w:t>
            </w:r>
          </w:p>
          <w:p w:rsidR="00391949" w:rsidRPr="008D7F03" w:rsidRDefault="00391949" w:rsidP="00391949">
            <w:pPr>
              <w:rPr>
                <w:sz w:val="28"/>
                <w:szCs w:val="28"/>
              </w:rPr>
            </w:pPr>
            <w:r w:rsidRPr="008D7F03">
              <w:rPr>
                <w:sz w:val="28"/>
                <w:szCs w:val="28"/>
              </w:rPr>
              <w:t>Выкраивание деталей по шаблону.</w:t>
            </w:r>
          </w:p>
          <w:p w:rsidR="00391949" w:rsidRPr="008D7F03" w:rsidRDefault="00391949" w:rsidP="00391949">
            <w:pPr>
              <w:rPr>
                <w:sz w:val="28"/>
                <w:szCs w:val="28"/>
              </w:rPr>
            </w:pPr>
            <w:r w:rsidRPr="008D7F03">
              <w:rPr>
                <w:sz w:val="28"/>
                <w:szCs w:val="28"/>
              </w:rPr>
              <w:t>Соединение мелких деталей.</w:t>
            </w:r>
          </w:p>
          <w:p w:rsidR="00391949" w:rsidRPr="008D7F03" w:rsidRDefault="00391949" w:rsidP="00391949">
            <w:pPr>
              <w:rPr>
                <w:sz w:val="28"/>
                <w:szCs w:val="28"/>
              </w:rPr>
            </w:pPr>
            <w:r w:rsidRPr="008D7F03">
              <w:rPr>
                <w:sz w:val="28"/>
                <w:szCs w:val="28"/>
              </w:rPr>
              <w:t>Соединение крупных деталей.</w:t>
            </w:r>
          </w:p>
          <w:p w:rsidR="00391949" w:rsidRPr="008D7F03" w:rsidRDefault="00391949" w:rsidP="00391949">
            <w:pPr>
              <w:rPr>
                <w:sz w:val="28"/>
                <w:szCs w:val="28"/>
              </w:rPr>
            </w:pPr>
            <w:r w:rsidRPr="008D7F03">
              <w:rPr>
                <w:sz w:val="28"/>
                <w:szCs w:val="28"/>
              </w:rPr>
              <w:t>Соединение двух частей покрывала.</w:t>
            </w:r>
          </w:p>
          <w:p w:rsidR="00391949" w:rsidRPr="008D7F03" w:rsidRDefault="00391949" w:rsidP="00391949">
            <w:pPr>
              <w:rPr>
                <w:sz w:val="28"/>
                <w:szCs w:val="28"/>
              </w:rPr>
            </w:pPr>
            <w:r w:rsidRPr="008D7F03">
              <w:rPr>
                <w:sz w:val="28"/>
                <w:szCs w:val="28"/>
              </w:rPr>
              <w:t>Окончательная ВТО изделия.</w:t>
            </w:r>
          </w:p>
          <w:p w:rsidR="00391949" w:rsidRPr="008D7F03" w:rsidRDefault="00391949" w:rsidP="00391949">
            <w:pPr>
              <w:rPr>
                <w:sz w:val="28"/>
                <w:szCs w:val="28"/>
              </w:rPr>
            </w:pPr>
            <w:r w:rsidRPr="008D7F03">
              <w:rPr>
                <w:sz w:val="28"/>
                <w:szCs w:val="28"/>
              </w:rPr>
              <w:t>Работа по технологической карте.</w:t>
            </w:r>
          </w:p>
        </w:tc>
        <w:tc>
          <w:tcPr>
            <w:tcW w:w="4820" w:type="dxa"/>
          </w:tcPr>
          <w:p w:rsidR="00391949" w:rsidRPr="008D7F03" w:rsidRDefault="00391949" w:rsidP="00391949">
            <w:pPr>
              <w:rPr>
                <w:sz w:val="28"/>
                <w:szCs w:val="28"/>
              </w:rPr>
            </w:pPr>
            <w:r w:rsidRPr="008D7F03">
              <w:rPr>
                <w:sz w:val="28"/>
                <w:szCs w:val="28"/>
              </w:rPr>
              <w:t>Знать: Обработку деталей, правила их соединения в лоскутной пластике.</w:t>
            </w:r>
          </w:p>
          <w:p w:rsidR="00391949" w:rsidRPr="008D7F03" w:rsidRDefault="00391949" w:rsidP="00391949">
            <w:pPr>
              <w:rPr>
                <w:sz w:val="28"/>
                <w:szCs w:val="28"/>
              </w:rPr>
            </w:pPr>
            <w:r w:rsidRPr="008D7F03">
              <w:rPr>
                <w:sz w:val="28"/>
                <w:szCs w:val="28"/>
              </w:rPr>
              <w:t>Уметь: Выкраивание деталей по шаблону.</w:t>
            </w:r>
          </w:p>
          <w:p w:rsidR="00391949" w:rsidRPr="008D7F03" w:rsidRDefault="00391949" w:rsidP="00391949">
            <w:pPr>
              <w:rPr>
                <w:sz w:val="28"/>
                <w:szCs w:val="28"/>
              </w:rPr>
            </w:pPr>
            <w:r w:rsidRPr="008D7F03">
              <w:rPr>
                <w:sz w:val="28"/>
                <w:szCs w:val="28"/>
              </w:rPr>
              <w:t>Соединение мелких деталей.</w:t>
            </w:r>
          </w:p>
          <w:p w:rsidR="00391949" w:rsidRPr="008D7F03" w:rsidRDefault="00391949" w:rsidP="00391949">
            <w:pPr>
              <w:rPr>
                <w:sz w:val="28"/>
                <w:szCs w:val="28"/>
              </w:rPr>
            </w:pPr>
            <w:r w:rsidRPr="008D7F03">
              <w:rPr>
                <w:sz w:val="28"/>
                <w:szCs w:val="28"/>
              </w:rPr>
              <w:t>Соединение крупных деталей.</w:t>
            </w:r>
          </w:p>
          <w:p w:rsidR="00391949" w:rsidRPr="008D7F03" w:rsidRDefault="00391949" w:rsidP="00391949">
            <w:pPr>
              <w:rPr>
                <w:sz w:val="28"/>
                <w:szCs w:val="28"/>
              </w:rPr>
            </w:pPr>
            <w:r w:rsidRPr="008D7F03">
              <w:rPr>
                <w:sz w:val="28"/>
                <w:szCs w:val="28"/>
              </w:rPr>
              <w:t>Соединение двух частей покрывала.</w:t>
            </w:r>
          </w:p>
          <w:p w:rsidR="00391949" w:rsidRPr="008D7F03" w:rsidRDefault="00391949" w:rsidP="00391949">
            <w:pPr>
              <w:rPr>
                <w:sz w:val="28"/>
                <w:szCs w:val="28"/>
              </w:rPr>
            </w:pPr>
            <w:r w:rsidRPr="008D7F03">
              <w:rPr>
                <w:sz w:val="28"/>
                <w:szCs w:val="28"/>
              </w:rPr>
              <w:t>Окончательная ВТО изделия.</w:t>
            </w:r>
          </w:p>
          <w:p w:rsidR="00391949" w:rsidRPr="008D7F03" w:rsidRDefault="00391949" w:rsidP="00391949">
            <w:pPr>
              <w:rPr>
                <w:sz w:val="28"/>
                <w:szCs w:val="28"/>
              </w:rPr>
            </w:pPr>
            <w:r w:rsidRPr="008D7F03">
              <w:rPr>
                <w:sz w:val="28"/>
                <w:szCs w:val="28"/>
              </w:rPr>
              <w:t>Работа по технологической карте</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lastRenderedPageBreak/>
              <w:t>Пошив постельного белья.</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Ткани для постельного белья. Раскрой простыни. Сметывание срезов постыни.</w:t>
            </w:r>
          </w:p>
          <w:p w:rsidR="00391949" w:rsidRPr="008D7F03" w:rsidRDefault="00391949" w:rsidP="00391949">
            <w:pPr>
              <w:rPr>
                <w:sz w:val="28"/>
                <w:szCs w:val="28"/>
              </w:rPr>
            </w:pPr>
            <w:r w:rsidRPr="008D7F03">
              <w:rPr>
                <w:sz w:val="28"/>
                <w:szCs w:val="28"/>
              </w:rPr>
              <w:t>Стачивание швом вподгибку с закрытым срезом.</w:t>
            </w:r>
          </w:p>
          <w:p w:rsidR="00391949" w:rsidRPr="008D7F03" w:rsidRDefault="00391949" w:rsidP="00391949">
            <w:pPr>
              <w:rPr>
                <w:sz w:val="28"/>
                <w:szCs w:val="28"/>
              </w:rPr>
            </w:pPr>
            <w:r w:rsidRPr="008D7F03">
              <w:rPr>
                <w:sz w:val="28"/>
                <w:szCs w:val="28"/>
              </w:rPr>
              <w:t>Наволочка с клапаном. Раскрой наволочки.</w:t>
            </w:r>
          </w:p>
          <w:p w:rsidR="00391949" w:rsidRPr="008D7F03" w:rsidRDefault="00391949" w:rsidP="00391949">
            <w:pPr>
              <w:rPr>
                <w:sz w:val="28"/>
                <w:szCs w:val="28"/>
              </w:rPr>
            </w:pPr>
            <w:r w:rsidRPr="008D7F03">
              <w:rPr>
                <w:sz w:val="28"/>
                <w:szCs w:val="28"/>
              </w:rPr>
              <w:t>Обработка поперечных срезов.</w:t>
            </w:r>
          </w:p>
          <w:p w:rsidR="00391949" w:rsidRPr="008D7F03" w:rsidRDefault="00391949" w:rsidP="00391949">
            <w:pPr>
              <w:rPr>
                <w:sz w:val="28"/>
                <w:szCs w:val="28"/>
              </w:rPr>
            </w:pPr>
            <w:r w:rsidRPr="008D7F03">
              <w:rPr>
                <w:sz w:val="28"/>
                <w:szCs w:val="28"/>
              </w:rPr>
              <w:t>Отметить длину клапана иобработать боковые срезы двойным швом. Пододеяльник. Раскрой пододеяльника с вырезом в виде ромба.</w:t>
            </w:r>
          </w:p>
          <w:p w:rsidR="00391949" w:rsidRPr="008D7F03" w:rsidRDefault="00391949" w:rsidP="00391949">
            <w:pPr>
              <w:rPr>
                <w:sz w:val="28"/>
                <w:szCs w:val="28"/>
              </w:rPr>
            </w:pPr>
            <w:r w:rsidRPr="008D7F03">
              <w:rPr>
                <w:sz w:val="28"/>
                <w:szCs w:val="28"/>
              </w:rPr>
              <w:t>Заготовка деталей обтачки для обработки выреза пододеяльника.</w:t>
            </w:r>
          </w:p>
          <w:p w:rsidR="00391949" w:rsidRPr="008D7F03" w:rsidRDefault="00391949" w:rsidP="00391949">
            <w:pPr>
              <w:rPr>
                <w:sz w:val="28"/>
                <w:szCs w:val="28"/>
              </w:rPr>
            </w:pPr>
            <w:r w:rsidRPr="008D7F03">
              <w:rPr>
                <w:sz w:val="28"/>
                <w:szCs w:val="28"/>
              </w:rPr>
              <w:t>Обработка выреза пододеяльника.</w:t>
            </w:r>
          </w:p>
          <w:p w:rsidR="00391949" w:rsidRPr="008D7F03" w:rsidRDefault="00391949" w:rsidP="00391949">
            <w:pPr>
              <w:rPr>
                <w:sz w:val="28"/>
                <w:szCs w:val="28"/>
              </w:rPr>
            </w:pPr>
            <w:r w:rsidRPr="008D7F03">
              <w:rPr>
                <w:sz w:val="28"/>
                <w:szCs w:val="28"/>
              </w:rPr>
              <w:lastRenderedPageBreak/>
              <w:t>Обработка долевых срезов пододеяльника двойным швом.</w:t>
            </w:r>
          </w:p>
          <w:p w:rsidR="00391949" w:rsidRPr="008D7F03" w:rsidRDefault="00391949" w:rsidP="00391949">
            <w:pPr>
              <w:rPr>
                <w:sz w:val="28"/>
                <w:szCs w:val="28"/>
              </w:rPr>
            </w:pPr>
            <w:r w:rsidRPr="008D7F03">
              <w:rPr>
                <w:sz w:val="28"/>
                <w:szCs w:val="28"/>
              </w:rPr>
              <w:t>ВТО изделия.</w:t>
            </w:r>
          </w:p>
        </w:tc>
        <w:tc>
          <w:tcPr>
            <w:tcW w:w="1740" w:type="dxa"/>
            <w:gridSpan w:val="2"/>
          </w:tcPr>
          <w:p w:rsidR="00391949" w:rsidRPr="008D7F03" w:rsidRDefault="0004069B" w:rsidP="00391949">
            <w:pPr>
              <w:jc w:val="center"/>
              <w:rPr>
                <w:b/>
                <w:sz w:val="28"/>
                <w:szCs w:val="28"/>
              </w:rPr>
            </w:pPr>
            <w:r>
              <w:rPr>
                <w:b/>
                <w:sz w:val="28"/>
                <w:szCs w:val="28"/>
              </w:rPr>
              <w:lastRenderedPageBreak/>
              <w:t>34</w:t>
            </w:r>
          </w:p>
        </w:tc>
        <w:tc>
          <w:tcPr>
            <w:tcW w:w="4678" w:type="dxa"/>
          </w:tcPr>
          <w:p w:rsidR="00391949" w:rsidRPr="008D7F03" w:rsidRDefault="00391949" w:rsidP="00391949">
            <w:pPr>
              <w:rPr>
                <w:sz w:val="28"/>
                <w:szCs w:val="28"/>
              </w:rPr>
            </w:pPr>
            <w:r w:rsidRPr="008D7F03">
              <w:rPr>
                <w:sz w:val="28"/>
                <w:szCs w:val="28"/>
              </w:rPr>
              <w:t>Ткани для постельного белья. Бельевые швы. Стандартные размеры постельного белья. Наволочка с клапаном, стандартные размеры. Пододеяльник, назначение, стандартные размеры, название деталей и срезов. Раскрой пододеяльника. Обработка выреза пододеяльника с применением отделки.</w:t>
            </w:r>
          </w:p>
        </w:tc>
        <w:tc>
          <w:tcPr>
            <w:tcW w:w="4820" w:type="dxa"/>
          </w:tcPr>
          <w:p w:rsidR="00391949" w:rsidRPr="008D7F03" w:rsidRDefault="00391949" w:rsidP="00391949">
            <w:pPr>
              <w:rPr>
                <w:sz w:val="28"/>
                <w:szCs w:val="28"/>
              </w:rPr>
            </w:pPr>
            <w:r w:rsidRPr="008D7F03">
              <w:rPr>
                <w:sz w:val="28"/>
                <w:szCs w:val="28"/>
              </w:rPr>
              <w:t>Знать: ткани для постельного белья, бельевые швы, Стандартные размеры постельного белья, обработку наволочки, простыни, пододеяльника.</w:t>
            </w:r>
          </w:p>
          <w:p w:rsidR="00391949" w:rsidRPr="008D7F03" w:rsidRDefault="00391949" w:rsidP="00391949">
            <w:pPr>
              <w:rPr>
                <w:sz w:val="28"/>
                <w:szCs w:val="28"/>
              </w:rPr>
            </w:pPr>
            <w:r w:rsidRPr="008D7F03">
              <w:rPr>
                <w:sz w:val="28"/>
                <w:szCs w:val="28"/>
              </w:rPr>
              <w:t>Уметь: выполнять бельевые швы, кроить наволочку, простынь, пододеяльник, обрабатывать вырез пододеяльника.</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t>Практическое повторение.</w:t>
            </w:r>
          </w:p>
          <w:p w:rsidR="00391949" w:rsidRPr="008D7F03" w:rsidRDefault="00391949" w:rsidP="00391949">
            <w:pPr>
              <w:rPr>
                <w:b/>
                <w:sz w:val="28"/>
                <w:szCs w:val="28"/>
              </w:rPr>
            </w:pPr>
            <w:r w:rsidRPr="008D7F03">
              <w:rPr>
                <w:b/>
                <w:sz w:val="28"/>
                <w:szCs w:val="28"/>
              </w:rPr>
              <w:t>Пошив ночной сорочки без плечевого шва с горловиной, обработанной подкройной обтачкой.</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Выкраивание подкройной обтачки горловины.</w:t>
            </w:r>
          </w:p>
          <w:p w:rsidR="00391949" w:rsidRPr="008D7F03" w:rsidRDefault="00391949" w:rsidP="00391949">
            <w:pPr>
              <w:rPr>
                <w:sz w:val="28"/>
                <w:szCs w:val="28"/>
              </w:rPr>
            </w:pPr>
            <w:r w:rsidRPr="008D7F03">
              <w:rPr>
                <w:sz w:val="28"/>
                <w:szCs w:val="28"/>
              </w:rPr>
              <w:t>Обработка горловины подкройной обтачкой.</w:t>
            </w:r>
          </w:p>
          <w:p w:rsidR="00391949" w:rsidRPr="008D7F03" w:rsidRDefault="00391949" w:rsidP="00391949">
            <w:pPr>
              <w:rPr>
                <w:sz w:val="28"/>
                <w:szCs w:val="28"/>
              </w:rPr>
            </w:pPr>
            <w:r w:rsidRPr="008D7F03">
              <w:rPr>
                <w:sz w:val="28"/>
                <w:szCs w:val="28"/>
              </w:rPr>
              <w:t>Обработка боковых срезов ночной сорочки.</w:t>
            </w:r>
          </w:p>
          <w:p w:rsidR="00391949" w:rsidRPr="008D7F03" w:rsidRDefault="00391949" w:rsidP="00391949">
            <w:pPr>
              <w:rPr>
                <w:sz w:val="28"/>
                <w:szCs w:val="28"/>
              </w:rPr>
            </w:pPr>
            <w:r w:rsidRPr="008D7F03">
              <w:rPr>
                <w:sz w:val="28"/>
                <w:szCs w:val="28"/>
              </w:rPr>
              <w:t>Обработка рукава швом вподгибку с закрытым срезом.</w:t>
            </w:r>
          </w:p>
          <w:p w:rsidR="00391949" w:rsidRPr="008D7F03" w:rsidRDefault="00391949" w:rsidP="00391949">
            <w:pPr>
              <w:rPr>
                <w:sz w:val="28"/>
                <w:szCs w:val="28"/>
              </w:rPr>
            </w:pPr>
            <w:r w:rsidRPr="008D7F03">
              <w:rPr>
                <w:sz w:val="28"/>
                <w:szCs w:val="28"/>
              </w:rPr>
              <w:t>Обработка нижнего среза сорочки.</w:t>
            </w:r>
          </w:p>
          <w:p w:rsidR="00391949" w:rsidRPr="008D7F03" w:rsidRDefault="00391949" w:rsidP="00391949">
            <w:pPr>
              <w:rPr>
                <w:sz w:val="28"/>
                <w:szCs w:val="28"/>
              </w:rPr>
            </w:pPr>
            <w:r w:rsidRPr="008D7F03">
              <w:rPr>
                <w:sz w:val="28"/>
                <w:szCs w:val="28"/>
              </w:rPr>
              <w:t>Окончательная отделка, чистка, ВТО. Сдача изделия.</w:t>
            </w:r>
          </w:p>
        </w:tc>
        <w:tc>
          <w:tcPr>
            <w:tcW w:w="1740" w:type="dxa"/>
            <w:gridSpan w:val="2"/>
          </w:tcPr>
          <w:p w:rsidR="00391949" w:rsidRPr="008D7F03" w:rsidRDefault="00391949" w:rsidP="00391949">
            <w:pPr>
              <w:jc w:val="center"/>
              <w:rPr>
                <w:b/>
                <w:sz w:val="28"/>
                <w:szCs w:val="28"/>
              </w:rPr>
            </w:pPr>
            <w:r>
              <w:rPr>
                <w:b/>
                <w:sz w:val="28"/>
                <w:szCs w:val="28"/>
              </w:rPr>
              <w:t>18</w:t>
            </w:r>
          </w:p>
        </w:tc>
        <w:tc>
          <w:tcPr>
            <w:tcW w:w="4678" w:type="dxa"/>
          </w:tcPr>
          <w:p w:rsidR="00391949" w:rsidRPr="008D7F03" w:rsidRDefault="00391949" w:rsidP="00391949">
            <w:pPr>
              <w:rPr>
                <w:sz w:val="28"/>
                <w:szCs w:val="28"/>
              </w:rPr>
            </w:pPr>
            <w:r w:rsidRPr="008D7F03">
              <w:rPr>
                <w:sz w:val="28"/>
                <w:szCs w:val="28"/>
              </w:rPr>
              <w:t>Выполнение операций по технологической карте. Выкраивание подкройной обтачки горловины.</w:t>
            </w:r>
          </w:p>
          <w:p w:rsidR="00391949" w:rsidRPr="008D7F03" w:rsidRDefault="00391949" w:rsidP="00391949">
            <w:pPr>
              <w:rPr>
                <w:sz w:val="28"/>
                <w:szCs w:val="28"/>
              </w:rPr>
            </w:pPr>
            <w:r w:rsidRPr="008D7F03">
              <w:rPr>
                <w:sz w:val="28"/>
                <w:szCs w:val="28"/>
              </w:rPr>
              <w:t>Обработка горловины подкройной обтачкой.</w:t>
            </w:r>
          </w:p>
          <w:p w:rsidR="00391949" w:rsidRPr="008D7F03" w:rsidRDefault="00391949" w:rsidP="00391949">
            <w:pPr>
              <w:rPr>
                <w:sz w:val="28"/>
                <w:szCs w:val="28"/>
              </w:rPr>
            </w:pPr>
            <w:r w:rsidRPr="008D7F03">
              <w:rPr>
                <w:sz w:val="28"/>
                <w:szCs w:val="28"/>
              </w:rPr>
              <w:t>Обработка боковых срезов ночной сорочки.</w:t>
            </w:r>
          </w:p>
          <w:p w:rsidR="00391949" w:rsidRPr="008D7F03" w:rsidRDefault="00391949" w:rsidP="00391949">
            <w:pPr>
              <w:rPr>
                <w:sz w:val="28"/>
                <w:szCs w:val="28"/>
              </w:rPr>
            </w:pPr>
            <w:r w:rsidRPr="008D7F03">
              <w:rPr>
                <w:sz w:val="28"/>
                <w:szCs w:val="28"/>
              </w:rPr>
              <w:t>Обработка рукава швом вподгибку с закрытым срезом.</w:t>
            </w:r>
          </w:p>
          <w:p w:rsidR="00391949" w:rsidRPr="008D7F03" w:rsidRDefault="00391949" w:rsidP="00391949">
            <w:pPr>
              <w:rPr>
                <w:sz w:val="28"/>
                <w:szCs w:val="28"/>
              </w:rPr>
            </w:pPr>
            <w:r w:rsidRPr="008D7F03">
              <w:rPr>
                <w:sz w:val="28"/>
                <w:szCs w:val="28"/>
              </w:rPr>
              <w:t>Обработка нижнего среза сорочки.</w:t>
            </w:r>
          </w:p>
          <w:p w:rsidR="00391949" w:rsidRPr="008D7F03" w:rsidRDefault="00391949" w:rsidP="00391949">
            <w:pPr>
              <w:rPr>
                <w:sz w:val="28"/>
                <w:szCs w:val="28"/>
              </w:rPr>
            </w:pPr>
            <w:r w:rsidRPr="008D7F03">
              <w:rPr>
                <w:sz w:val="28"/>
                <w:szCs w:val="28"/>
              </w:rPr>
              <w:t>Окончательная отделка, чистка, ВТО. Сдача изделия.</w:t>
            </w:r>
          </w:p>
        </w:tc>
        <w:tc>
          <w:tcPr>
            <w:tcW w:w="4820" w:type="dxa"/>
          </w:tcPr>
          <w:p w:rsidR="00391949" w:rsidRPr="008D7F03" w:rsidRDefault="00391949" w:rsidP="00391949">
            <w:pPr>
              <w:rPr>
                <w:sz w:val="28"/>
                <w:szCs w:val="28"/>
              </w:rPr>
            </w:pPr>
            <w:r w:rsidRPr="008D7F03">
              <w:rPr>
                <w:sz w:val="28"/>
                <w:szCs w:val="28"/>
              </w:rPr>
              <w:t>Знать: обработку ночной сорочки.</w:t>
            </w:r>
          </w:p>
          <w:p w:rsidR="00391949" w:rsidRPr="008D7F03" w:rsidRDefault="00391949" w:rsidP="00391949">
            <w:pPr>
              <w:rPr>
                <w:sz w:val="28"/>
                <w:szCs w:val="28"/>
              </w:rPr>
            </w:pPr>
            <w:r w:rsidRPr="008D7F03">
              <w:rPr>
                <w:sz w:val="28"/>
                <w:szCs w:val="28"/>
              </w:rPr>
              <w:t>Уметь: выполнять, пошив ночной сорочки при помощи технологической карты.</w:t>
            </w:r>
          </w:p>
        </w:tc>
      </w:tr>
      <w:tr w:rsidR="00391949" w:rsidRPr="008D7F03" w:rsidTr="00391949">
        <w:trPr>
          <w:trHeight w:val="884"/>
        </w:trPr>
        <w:tc>
          <w:tcPr>
            <w:tcW w:w="3635" w:type="dxa"/>
            <w:gridSpan w:val="2"/>
          </w:tcPr>
          <w:p w:rsidR="00391949" w:rsidRPr="008D7F03" w:rsidRDefault="00391949" w:rsidP="00391949">
            <w:pPr>
              <w:rPr>
                <w:b/>
                <w:sz w:val="28"/>
                <w:szCs w:val="28"/>
              </w:rPr>
            </w:pPr>
            <w:r>
              <w:rPr>
                <w:b/>
                <w:sz w:val="28"/>
                <w:szCs w:val="28"/>
              </w:rPr>
              <w:t>Ремонт одежды</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t>Подбор ниток</w:t>
            </w:r>
            <w:r>
              <w:rPr>
                <w:sz w:val="28"/>
                <w:szCs w:val="28"/>
              </w:rPr>
              <w:t xml:space="preserve">, материала, рисунка для аппликации. </w:t>
            </w:r>
          </w:p>
          <w:p w:rsidR="00391949" w:rsidRPr="008D7F03" w:rsidRDefault="00391949" w:rsidP="00391949">
            <w:pPr>
              <w:rPr>
                <w:sz w:val="28"/>
                <w:szCs w:val="28"/>
              </w:rPr>
            </w:pPr>
            <w:r>
              <w:rPr>
                <w:sz w:val="28"/>
                <w:szCs w:val="28"/>
              </w:rPr>
              <w:lastRenderedPageBreak/>
              <w:t>Способы закрепления заплты-аппликции.</w:t>
            </w:r>
          </w:p>
        </w:tc>
        <w:tc>
          <w:tcPr>
            <w:tcW w:w="1740" w:type="dxa"/>
            <w:gridSpan w:val="2"/>
          </w:tcPr>
          <w:p w:rsidR="00391949" w:rsidRPr="008D7F03" w:rsidRDefault="00391949" w:rsidP="00391949">
            <w:pPr>
              <w:jc w:val="center"/>
              <w:rPr>
                <w:b/>
                <w:sz w:val="28"/>
                <w:szCs w:val="28"/>
              </w:rPr>
            </w:pPr>
            <w:r>
              <w:rPr>
                <w:b/>
                <w:sz w:val="28"/>
                <w:szCs w:val="28"/>
              </w:rPr>
              <w:lastRenderedPageBreak/>
              <w:t>12</w:t>
            </w:r>
          </w:p>
        </w:tc>
        <w:tc>
          <w:tcPr>
            <w:tcW w:w="4678" w:type="dxa"/>
          </w:tcPr>
          <w:p w:rsidR="00391949" w:rsidRPr="008D7F03" w:rsidRDefault="00391949" w:rsidP="00391949">
            <w:pPr>
              <w:rPr>
                <w:sz w:val="28"/>
                <w:szCs w:val="28"/>
              </w:rPr>
            </w:pPr>
            <w:r w:rsidRPr="008D7F03">
              <w:rPr>
                <w:sz w:val="28"/>
                <w:szCs w:val="28"/>
              </w:rPr>
              <w:t xml:space="preserve">Инструменты и приспособления для вышивки. ТБ при выполнении ручных </w:t>
            </w:r>
            <w:r>
              <w:rPr>
                <w:sz w:val="28"/>
                <w:szCs w:val="28"/>
              </w:rPr>
              <w:t xml:space="preserve">и машинных </w:t>
            </w:r>
            <w:r w:rsidRPr="008D7F03">
              <w:rPr>
                <w:sz w:val="28"/>
                <w:szCs w:val="28"/>
              </w:rPr>
              <w:t>работ.</w:t>
            </w:r>
          </w:p>
          <w:p w:rsidR="00391949" w:rsidRPr="008D7F03" w:rsidRDefault="00391949" w:rsidP="00391949">
            <w:pPr>
              <w:rPr>
                <w:sz w:val="28"/>
                <w:szCs w:val="28"/>
              </w:rPr>
            </w:pPr>
          </w:p>
          <w:p w:rsidR="00391949" w:rsidRPr="008D7F03" w:rsidRDefault="00391949" w:rsidP="00391949">
            <w:pPr>
              <w:rPr>
                <w:sz w:val="28"/>
                <w:szCs w:val="28"/>
              </w:rPr>
            </w:pPr>
          </w:p>
          <w:p w:rsidR="00391949" w:rsidRPr="008D7F03" w:rsidRDefault="00391949" w:rsidP="00391949">
            <w:pPr>
              <w:rPr>
                <w:sz w:val="28"/>
                <w:szCs w:val="28"/>
              </w:rPr>
            </w:pPr>
          </w:p>
        </w:tc>
        <w:tc>
          <w:tcPr>
            <w:tcW w:w="4820" w:type="dxa"/>
          </w:tcPr>
          <w:p w:rsidR="00391949" w:rsidRPr="008D7F03" w:rsidRDefault="00391949" w:rsidP="00391949">
            <w:pPr>
              <w:rPr>
                <w:sz w:val="28"/>
                <w:szCs w:val="28"/>
              </w:rPr>
            </w:pPr>
            <w:r>
              <w:rPr>
                <w:sz w:val="28"/>
                <w:szCs w:val="28"/>
              </w:rPr>
              <w:lastRenderedPageBreak/>
              <w:t>Зн</w:t>
            </w:r>
            <w:r w:rsidRPr="008D7F03">
              <w:rPr>
                <w:sz w:val="28"/>
                <w:szCs w:val="28"/>
              </w:rPr>
              <w:t>ать: инструме</w:t>
            </w:r>
            <w:r>
              <w:rPr>
                <w:sz w:val="28"/>
                <w:szCs w:val="28"/>
              </w:rPr>
              <w:t>нты и приспособления для аппликации</w:t>
            </w:r>
            <w:r w:rsidRPr="008D7F03">
              <w:rPr>
                <w:sz w:val="28"/>
                <w:szCs w:val="28"/>
              </w:rPr>
              <w:t>.</w:t>
            </w:r>
          </w:p>
          <w:p w:rsidR="00391949" w:rsidRPr="008D7F03" w:rsidRDefault="00391949" w:rsidP="00391949">
            <w:pPr>
              <w:rPr>
                <w:sz w:val="28"/>
                <w:szCs w:val="28"/>
              </w:rPr>
            </w:pPr>
            <w:r w:rsidRPr="008D7F03">
              <w:rPr>
                <w:sz w:val="28"/>
                <w:szCs w:val="28"/>
              </w:rPr>
              <w:t>Уметь:</w:t>
            </w:r>
            <w:r>
              <w:rPr>
                <w:sz w:val="28"/>
                <w:szCs w:val="28"/>
              </w:rPr>
              <w:t xml:space="preserve">Выполнять штопку в месте разрыва с помощю штопки или косых </w:t>
            </w:r>
            <w:r>
              <w:rPr>
                <w:sz w:val="28"/>
                <w:szCs w:val="28"/>
              </w:rPr>
              <w:lastRenderedPageBreak/>
              <w:t>стежков,прокладывать машинную строчку точно по краю заплаты .</w:t>
            </w:r>
          </w:p>
        </w:tc>
      </w:tr>
      <w:tr w:rsidR="00391949" w:rsidRPr="008D7F03" w:rsidTr="00391949">
        <w:trPr>
          <w:trHeight w:val="884"/>
        </w:trPr>
        <w:tc>
          <w:tcPr>
            <w:tcW w:w="3635" w:type="dxa"/>
            <w:gridSpan w:val="2"/>
          </w:tcPr>
          <w:p w:rsidR="00391949" w:rsidRPr="008D7F03" w:rsidRDefault="00391949" w:rsidP="00391949">
            <w:pPr>
              <w:rPr>
                <w:b/>
                <w:sz w:val="28"/>
                <w:szCs w:val="28"/>
              </w:rPr>
            </w:pPr>
            <w:r w:rsidRPr="008D7F03">
              <w:rPr>
                <w:b/>
                <w:sz w:val="28"/>
                <w:szCs w:val="28"/>
              </w:rPr>
              <w:lastRenderedPageBreak/>
              <w:t>Контрольная работа.</w:t>
            </w:r>
          </w:p>
        </w:tc>
        <w:tc>
          <w:tcPr>
            <w:tcW w:w="1740" w:type="dxa"/>
            <w:gridSpan w:val="2"/>
          </w:tcPr>
          <w:p w:rsidR="00391949" w:rsidRPr="008D7F03" w:rsidRDefault="00391949" w:rsidP="00391949">
            <w:pPr>
              <w:jc w:val="center"/>
              <w:rPr>
                <w:b/>
                <w:sz w:val="28"/>
                <w:szCs w:val="28"/>
              </w:rPr>
            </w:pPr>
            <w:r w:rsidRPr="008D7F03">
              <w:rPr>
                <w:b/>
                <w:sz w:val="28"/>
                <w:szCs w:val="28"/>
              </w:rPr>
              <w:t>2</w:t>
            </w:r>
          </w:p>
        </w:tc>
        <w:tc>
          <w:tcPr>
            <w:tcW w:w="4678" w:type="dxa"/>
          </w:tcPr>
          <w:p w:rsidR="00391949" w:rsidRPr="008D7F03" w:rsidRDefault="00391949" w:rsidP="00391949">
            <w:pPr>
              <w:rPr>
                <w:sz w:val="28"/>
                <w:szCs w:val="28"/>
              </w:rPr>
            </w:pPr>
            <w:r w:rsidRPr="008D7F03">
              <w:rPr>
                <w:sz w:val="28"/>
                <w:szCs w:val="28"/>
              </w:rPr>
              <w:t>Закрепление полученных знаний.</w:t>
            </w:r>
          </w:p>
        </w:tc>
        <w:tc>
          <w:tcPr>
            <w:tcW w:w="4820" w:type="dxa"/>
          </w:tcPr>
          <w:p w:rsidR="00391949" w:rsidRPr="008D7F03" w:rsidRDefault="00391949" w:rsidP="00391949">
            <w:pPr>
              <w:rPr>
                <w:sz w:val="28"/>
                <w:szCs w:val="28"/>
              </w:rPr>
            </w:pPr>
            <w:r w:rsidRPr="008D7F03">
              <w:rPr>
                <w:sz w:val="28"/>
                <w:szCs w:val="28"/>
              </w:rPr>
              <w:t>Знать: поузловую обработку изделия, последовательность обработки изделия.</w:t>
            </w:r>
          </w:p>
        </w:tc>
      </w:tr>
      <w:tr w:rsidR="00391949" w:rsidRPr="008D7F03" w:rsidTr="00391949">
        <w:trPr>
          <w:trHeight w:val="884"/>
        </w:trPr>
        <w:tc>
          <w:tcPr>
            <w:tcW w:w="3635" w:type="dxa"/>
            <w:gridSpan w:val="2"/>
          </w:tcPr>
          <w:p w:rsidR="00391949" w:rsidRPr="008D7F03" w:rsidRDefault="00391949" w:rsidP="00391949">
            <w:pPr>
              <w:rPr>
                <w:sz w:val="28"/>
                <w:szCs w:val="28"/>
              </w:rPr>
            </w:pPr>
          </w:p>
          <w:p w:rsidR="00391949" w:rsidRPr="008D7F03" w:rsidRDefault="00391949" w:rsidP="00391949">
            <w:pPr>
              <w:rPr>
                <w:b/>
                <w:sz w:val="28"/>
                <w:szCs w:val="28"/>
              </w:rPr>
            </w:pPr>
            <w:r w:rsidRPr="008D7F03">
              <w:rPr>
                <w:sz w:val="28"/>
                <w:szCs w:val="28"/>
              </w:rPr>
              <w:t xml:space="preserve">          </w:t>
            </w:r>
            <w:r w:rsidRPr="008D7F03">
              <w:rPr>
                <w:b/>
                <w:sz w:val="28"/>
                <w:szCs w:val="28"/>
              </w:rPr>
              <w:t>Итого:</w:t>
            </w:r>
          </w:p>
        </w:tc>
        <w:tc>
          <w:tcPr>
            <w:tcW w:w="1740" w:type="dxa"/>
            <w:gridSpan w:val="2"/>
          </w:tcPr>
          <w:p w:rsidR="00391949" w:rsidRPr="008D7F03" w:rsidRDefault="00391949" w:rsidP="00391949">
            <w:pPr>
              <w:jc w:val="center"/>
              <w:rPr>
                <w:b/>
                <w:sz w:val="28"/>
                <w:szCs w:val="28"/>
              </w:rPr>
            </w:pPr>
          </w:p>
          <w:p w:rsidR="00391949" w:rsidRPr="008D7F03" w:rsidRDefault="00391949" w:rsidP="0004069B">
            <w:pPr>
              <w:jc w:val="center"/>
              <w:rPr>
                <w:b/>
                <w:sz w:val="28"/>
                <w:szCs w:val="28"/>
              </w:rPr>
            </w:pPr>
            <w:r>
              <w:rPr>
                <w:b/>
                <w:sz w:val="28"/>
                <w:szCs w:val="28"/>
              </w:rPr>
              <w:t>3</w:t>
            </w:r>
            <w:r w:rsidR="0004069B">
              <w:rPr>
                <w:b/>
                <w:sz w:val="28"/>
                <w:szCs w:val="28"/>
              </w:rPr>
              <w:t>40</w:t>
            </w:r>
          </w:p>
        </w:tc>
        <w:tc>
          <w:tcPr>
            <w:tcW w:w="4678" w:type="dxa"/>
          </w:tcPr>
          <w:p w:rsidR="00391949" w:rsidRPr="008D7F03" w:rsidRDefault="00391949" w:rsidP="00391949">
            <w:pPr>
              <w:rPr>
                <w:sz w:val="28"/>
                <w:szCs w:val="28"/>
              </w:rPr>
            </w:pPr>
          </w:p>
        </w:tc>
        <w:tc>
          <w:tcPr>
            <w:tcW w:w="4820" w:type="dxa"/>
          </w:tcPr>
          <w:p w:rsidR="00391949" w:rsidRPr="008D7F03" w:rsidRDefault="00391949" w:rsidP="00391949">
            <w:pPr>
              <w:rPr>
                <w:sz w:val="28"/>
                <w:szCs w:val="28"/>
              </w:rPr>
            </w:pPr>
          </w:p>
        </w:tc>
      </w:tr>
    </w:tbl>
    <w:p w:rsidR="00391949" w:rsidRPr="006349CE" w:rsidRDefault="00391949" w:rsidP="00391949">
      <w:pPr>
        <w:rPr>
          <w:sz w:val="28"/>
          <w:szCs w:val="28"/>
        </w:rPr>
      </w:pPr>
    </w:p>
    <w:p w:rsidR="00391949" w:rsidRDefault="00391949" w:rsidP="00391949">
      <w:pPr>
        <w:rPr>
          <w:sz w:val="28"/>
          <w:szCs w:val="28"/>
        </w:rPr>
      </w:pPr>
    </w:p>
    <w:p w:rsidR="00916074" w:rsidRDefault="00916074" w:rsidP="00391949">
      <w:pPr>
        <w:jc w:val="center"/>
        <w:rPr>
          <w:b/>
          <w:sz w:val="32"/>
          <w:szCs w:val="32"/>
        </w:rPr>
      </w:pPr>
    </w:p>
    <w:p w:rsidR="00916074" w:rsidRDefault="00916074" w:rsidP="00391949">
      <w:pPr>
        <w:jc w:val="center"/>
        <w:rPr>
          <w:b/>
          <w:sz w:val="32"/>
          <w:szCs w:val="32"/>
        </w:rPr>
      </w:pPr>
    </w:p>
    <w:p w:rsidR="00916074" w:rsidRDefault="00916074" w:rsidP="00391949">
      <w:pPr>
        <w:jc w:val="center"/>
        <w:rPr>
          <w:b/>
          <w:sz w:val="32"/>
          <w:szCs w:val="32"/>
        </w:rPr>
      </w:pPr>
    </w:p>
    <w:p w:rsidR="00916074" w:rsidRDefault="00916074" w:rsidP="00391949">
      <w:pPr>
        <w:jc w:val="center"/>
        <w:rPr>
          <w:b/>
          <w:sz w:val="32"/>
          <w:szCs w:val="32"/>
        </w:rPr>
      </w:pPr>
    </w:p>
    <w:p w:rsidR="00916074" w:rsidRDefault="00916074" w:rsidP="00391949">
      <w:pPr>
        <w:jc w:val="center"/>
        <w:rPr>
          <w:b/>
          <w:sz w:val="32"/>
          <w:szCs w:val="32"/>
        </w:rPr>
      </w:pPr>
    </w:p>
    <w:p w:rsidR="00916074" w:rsidRDefault="00916074" w:rsidP="00391949">
      <w:pPr>
        <w:jc w:val="center"/>
        <w:rPr>
          <w:b/>
          <w:sz w:val="32"/>
          <w:szCs w:val="32"/>
        </w:rPr>
      </w:pPr>
    </w:p>
    <w:p w:rsidR="00916074" w:rsidRDefault="00916074" w:rsidP="00391949">
      <w:pPr>
        <w:jc w:val="center"/>
        <w:rPr>
          <w:b/>
          <w:sz w:val="32"/>
          <w:szCs w:val="32"/>
        </w:rPr>
      </w:pPr>
    </w:p>
    <w:p w:rsidR="00916074" w:rsidRDefault="00916074" w:rsidP="00391949">
      <w:pPr>
        <w:jc w:val="center"/>
        <w:rPr>
          <w:b/>
          <w:sz w:val="32"/>
          <w:szCs w:val="32"/>
        </w:rPr>
      </w:pPr>
    </w:p>
    <w:p w:rsidR="00391949" w:rsidRPr="00B73276" w:rsidRDefault="00391949" w:rsidP="00391949">
      <w:pPr>
        <w:jc w:val="center"/>
        <w:rPr>
          <w:sz w:val="28"/>
          <w:szCs w:val="28"/>
        </w:rPr>
      </w:pPr>
      <w:r w:rsidRPr="00114DC7">
        <w:rPr>
          <w:b/>
          <w:sz w:val="32"/>
          <w:szCs w:val="32"/>
        </w:rPr>
        <w:t>Календарно- тематический план</w:t>
      </w:r>
      <w:r>
        <w:rPr>
          <w:b/>
          <w:sz w:val="32"/>
          <w:szCs w:val="32"/>
        </w:rPr>
        <w:t xml:space="preserve"> 7 класс</w:t>
      </w:r>
      <w:r w:rsidRPr="00114DC7">
        <w:rPr>
          <w:b/>
          <w:sz w:val="32"/>
          <w:szCs w:val="32"/>
        </w:rPr>
        <w:t>.</w:t>
      </w:r>
    </w:p>
    <w:p w:rsidR="00391949" w:rsidRDefault="00391949" w:rsidP="00391949">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720"/>
        <w:gridCol w:w="2666"/>
        <w:gridCol w:w="689"/>
        <w:gridCol w:w="1120"/>
        <w:gridCol w:w="1168"/>
        <w:gridCol w:w="1812"/>
        <w:gridCol w:w="16"/>
        <w:gridCol w:w="16"/>
        <w:gridCol w:w="17"/>
        <w:gridCol w:w="16"/>
        <w:gridCol w:w="32"/>
        <w:gridCol w:w="16"/>
        <w:gridCol w:w="17"/>
        <w:gridCol w:w="16"/>
        <w:gridCol w:w="16"/>
        <w:gridCol w:w="16"/>
        <w:gridCol w:w="16"/>
        <w:gridCol w:w="16"/>
        <w:gridCol w:w="17"/>
        <w:gridCol w:w="1221"/>
        <w:gridCol w:w="425"/>
        <w:gridCol w:w="426"/>
      </w:tblGrid>
      <w:tr w:rsidR="00391949" w:rsidRPr="008D7F03" w:rsidTr="00391949">
        <w:trPr>
          <w:trHeight w:val="188"/>
        </w:trPr>
        <w:tc>
          <w:tcPr>
            <w:tcW w:w="675" w:type="dxa"/>
            <w:vMerge w:val="restart"/>
          </w:tcPr>
          <w:p w:rsidR="00391949" w:rsidRPr="008D7F03" w:rsidRDefault="00391949" w:rsidP="00391949">
            <w:pPr>
              <w:rPr>
                <w:b/>
                <w:sz w:val="28"/>
                <w:szCs w:val="28"/>
              </w:rPr>
            </w:pPr>
            <w:r w:rsidRPr="008D7F03">
              <w:rPr>
                <w:b/>
                <w:sz w:val="28"/>
                <w:szCs w:val="28"/>
              </w:rPr>
              <w:t xml:space="preserve"> № урока</w:t>
            </w:r>
          </w:p>
        </w:tc>
        <w:tc>
          <w:tcPr>
            <w:tcW w:w="2127" w:type="dxa"/>
            <w:vMerge w:val="restart"/>
          </w:tcPr>
          <w:p w:rsidR="00391949" w:rsidRPr="008D7F03" w:rsidRDefault="00391949" w:rsidP="00391949">
            <w:pPr>
              <w:rPr>
                <w:b/>
                <w:sz w:val="28"/>
                <w:szCs w:val="28"/>
              </w:rPr>
            </w:pPr>
            <w:r w:rsidRPr="008D7F03">
              <w:rPr>
                <w:b/>
                <w:sz w:val="28"/>
                <w:szCs w:val="28"/>
              </w:rPr>
              <w:t>Название раздела, темы</w:t>
            </w:r>
          </w:p>
        </w:tc>
        <w:tc>
          <w:tcPr>
            <w:tcW w:w="5386" w:type="dxa"/>
            <w:gridSpan w:val="2"/>
          </w:tcPr>
          <w:p w:rsidR="00391949" w:rsidRPr="008D7F03" w:rsidRDefault="00391949" w:rsidP="00391949">
            <w:pPr>
              <w:jc w:val="center"/>
              <w:rPr>
                <w:b/>
                <w:sz w:val="28"/>
                <w:szCs w:val="28"/>
              </w:rPr>
            </w:pPr>
            <w:r w:rsidRPr="008D7F03">
              <w:rPr>
                <w:b/>
                <w:sz w:val="28"/>
                <w:szCs w:val="28"/>
              </w:rPr>
              <w:t>Элементы содержания изучаемого материала</w:t>
            </w:r>
          </w:p>
        </w:tc>
        <w:tc>
          <w:tcPr>
            <w:tcW w:w="689" w:type="dxa"/>
            <w:vMerge w:val="restart"/>
          </w:tcPr>
          <w:p w:rsidR="00391949" w:rsidRPr="008D7F03" w:rsidRDefault="00391949" w:rsidP="00391949">
            <w:pPr>
              <w:rPr>
                <w:b/>
                <w:sz w:val="28"/>
                <w:szCs w:val="28"/>
              </w:rPr>
            </w:pPr>
            <w:r w:rsidRPr="008D7F03">
              <w:rPr>
                <w:b/>
                <w:sz w:val="28"/>
                <w:szCs w:val="28"/>
              </w:rPr>
              <w:t>Кол-во часов</w:t>
            </w:r>
          </w:p>
        </w:tc>
        <w:tc>
          <w:tcPr>
            <w:tcW w:w="1120" w:type="dxa"/>
            <w:vMerge w:val="restart"/>
          </w:tcPr>
          <w:p w:rsidR="00391949" w:rsidRPr="008D7F03" w:rsidRDefault="00391949" w:rsidP="00391949">
            <w:pPr>
              <w:rPr>
                <w:b/>
                <w:sz w:val="28"/>
                <w:szCs w:val="28"/>
              </w:rPr>
            </w:pPr>
            <w:r w:rsidRPr="008D7F03">
              <w:rPr>
                <w:b/>
                <w:sz w:val="28"/>
                <w:szCs w:val="28"/>
              </w:rPr>
              <w:t>Тип урока</w:t>
            </w:r>
          </w:p>
        </w:tc>
        <w:tc>
          <w:tcPr>
            <w:tcW w:w="1168" w:type="dxa"/>
            <w:vMerge w:val="restart"/>
          </w:tcPr>
          <w:p w:rsidR="00391949" w:rsidRPr="008D7F03" w:rsidRDefault="00391949" w:rsidP="00391949">
            <w:pPr>
              <w:rPr>
                <w:b/>
                <w:sz w:val="28"/>
                <w:szCs w:val="28"/>
              </w:rPr>
            </w:pPr>
            <w:r w:rsidRPr="008D7F03">
              <w:rPr>
                <w:b/>
                <w:sz w:val="28"/>
                <w:szCs w:val="28"/>
              </w:rPr>
              <w:t>Форма   урока</w:t>
            </w:r>
          </w:p>
        </w:tc>
        <w:tc>
          <w:tcPr>
            <w:tcW w:w="1942" w:type="dxa"/>
            <w:gridSpan w:val="8"/>
            <w:vMerge w:val="restart"/>
            <w:tcBorders>
              <w:right w:val="single" w:sz="4" w:space="0" w:color="auto"/>
            </w:tcBorders>
          </w:tcPr>
          <w:p w:rsidR="00391949" w:rsidRPr="008D7F03" w:rsidRDefault="00391949" w:rsidP="00391949">
            <w:pPr>
              <w:rPr>
                <w:b/>
                <w:sz w:val="28"/>
                <w:szCs w:val="28"/>
              </w:rPr>
            </w:pPr>
            <w:r w:rsidRPr="008D7F03">
              <w:rPr>
                <w:b/>
                <w:sz w:val="28"/>
                <w:szCs w:val="28"/>
              </w:rPr>
              <w:t>Средства обучения</w:t>
            </w:r>
          </w:p>
        </w:tc>
        <w:tc>
          <w:tcPr>
            <w:tcW w:w="1318" w:type="dxa"/>
            <w:gridSpan w:val="7"/>
            <w:vMerge w:val="restart"/>
            <w:tcBorders>
              <w:left w:val="single" w:sz="4" w:space="0" w:color="auto"/>
            </w:tcBorders>
          </w:tcPr>
          <w:p w:rsidR="00391949" w:rsidRPr="008D7F03" w:rsidRDefault="00391949" w:rsidP="00391949">
            <w:pPr>
              <w:rPr>
                <w:b/>
                <w:sz w:val="28"/>
                <w:szCs w:val="28"/>
              </w:rPr>
            </w:pPr>
            <w:r>
              <w:rPr>
                <w:b/>
                <w:sz w:val="28"/>
                <w:szCs w:val="28"/>
              </w:rPr>
              <w:t>Домашнее задание</w:t>
            </w:r>
          </w:p>
        </w:tc>
        <w:tc>
          <w:tcPr>
            <w:tcW w:w="851" w:type="dxa"/>
            <w:gridSpan w:val="2"/>
          </w:tcPr>
          <w:p w:rsidR="00391949" w:rsidRPr="008D7F03" w:rsidRDefault="00391949" w:rsidP="00391949">
            <w:pPr>
              <w:rPr>
                <w:b/>
                <w:sz w:val="28"/>
                <w:szCs w:val="28"/>
              </w:rPr>
            </w:pPr>
            <w:r w:rsidRPr="008D7F03">
              <w:rPr>
                <w:b/>
                <w:sz w:val="28"/>
                <w:szCs w:val="28"/>
              </w:rPr>
              <w:t xml:space="preserve">    Дата</w:t>
            </w:r>
          </w:p>
        </w:tc>
      </w:tr>
      <w:tr w:rsidR="00391949" w:rsidRPr="008D7F03" w:rsidTr="00391949">
        <w:trPr>
          <w:trHeight w:val="187"/>
        </w:trPr>
        <w:tc>
          <w:tcPr>
            <w:tcW w:w="675" w:type="dxa"/>
            <w:vMerge/>
          </w:tcPr>
          <w:p w:rsidR="00391949" w:rsidRPr="008D7F03" w:rsidRDefault="00391949" w:rsidP="00391949">
            <w:pPr>
              <w:rPr>
                <w:b/>
                <w:sz w:val="28"/>
                <w:szCs w:val="28"/>
              </w:rPr>
            </w:pPr>
          </w:p>
        </w:tc>
        <w:tc>
          <w:tcPr>
            <w:tcW w:w="2127" w:type="dxa"/>
            <w:vMerge/>
          </w:tcPr>
          <w:p w:rsidR="00391949" w:rsidRPr="008D7F03" w:rsidRDefault="00391949" w:rsidP="00391949">
            <w:pPr>
              <w:rPr>
                <w:b/>
                <w:sz w:val="28"/>
                <w:szCs w:val="28"/>
              </w:rPr>
            </w:pPr>
          </w:p>
        </w:tc>
        <w:tc>
          <w:tcPr>
            <w:tcW w:w="2720" w:type="dxa"/>
          </w:tcPr>
          <w:p w:rsidR="00391949" w:rsidRPr="008D7F03" w:rsidRDefault="00391949" w:rsidP="00391949">
            <w:pPr>
              <w:rPr>
                <w:b/>
                <w:sz w:val="28"/>
                <w:szCs w:val="28"/>
              </w:rPr>
            </w:pPr>
            <w:r w:rsidRPr="008D7F03">
              <w:rPr>
                <w:b/>
                <w:sz w:val="28"/>
                <w:szCs w:val="28"/>
              </w:rPr>
              <w:t xml:space="preserve">Теоретическая </w:t>
            </w:r>
          </w:p>
          <w:p w:rsidR="00391949" w:rsidRPr="008D7F03" w:rsidRDefault="00391949" w:rsidP="00391949">
            <w:pPr>
              <w:rPr>
                <w:b/>
                <w:sz w:val="28"/>
                <w:szCs w:val="28"/>
              </w:rPr>
            </w:pPr>
            <w:r w:rsidRPr="008D7F03">
              <w:rPr>
                <w:b/>
                <w:sz w:val="28"/>
                <w:szCs w:val="28"/>
              </w:rPr>
              <w:t xml:space="preserve">    часть      </w:t>
            </w:r>
          </w:p>
        </w:tc>
        <w:tc>
          <w:tcPr>
            <w:tcW w:w="2666" w:type="dxa"/>
          </w:tcPr>
          <w:p w:rsidR="00391949" w:rsidRPr="008D7F03" w:rsidRDefault="00391949" w:rsidP="00391949">
            <w:pPr>
              <w:rPr>
                <w:b/>
                <w:sz w:val="28"/>
                <w:szCs w:val="28"/>
              </w:rPr>
            </w:pPr>
            <w:r w:rsidRPr="008D7F03">
              <w:rPr>
                <w:b/>
                <w:sz w:val="28"/>
                <w:szCs w:val="28"/>
              </w:rPr>
              <w:t>Практическая</w:t>
            </w:r>
          </w:p>
          <w:p w:rsidR="00391949" w:rsidRPr="008D7F03" w:rsidRDefault="00391949" w:rsidP="00391949">
            <w:pPr>
              <w:rPr>
                <w:b/>
                <w:sz w:val="28"/>
                <w:szCs w:val="28"/>
              </w:rPr>
            </w:pPr>
            <w:r w:rsidRPr="008D7F03">
              <w:rPr>
                <w:b/>
                <w:sz w:val="28"/>
                <w:szCs w:val="28"/>
              </w:rPr>
              <w:t xml:space="preserve">    часть</w:t>
            </w:r>
          </w:p>
        </w:tc>
        <w:tc>
          <w:tcPr>
            <w:tcW w:w="689" w:type="dxa"/>
            <w:vMerge/>
          </w:tcPr>
          <w:p w:rsidR="00391949" w:rsidRPr="008D7F03" w:rsidRDefault="00391949" w:rsidP="00391949">
            <w:pPr>
              <w:rPr>
                <w:b/>
                <w:sz w:val="28"/>
                <w:szCs w:val="28"/>
              </w:rPr>
            </w:pPr>
          </w:p>
        </w:tc>
        <w:tc>
          <w:tcPr>
            <w:tcW w:w="1120" w:type="dxa"/>
            <w:vMerge/>
          </w:tcPr>
          <w:p w:rsidR="00391949" w:rsidRPr="008D7F03" w:rsidRDefault="00391949" w:rsidP="00391949">
            <w:pPr>
              <w:rPr>
                <w:b/>
                <w:sz w:val="28"/>
                <w:szCs w:val="28"/>
              </w:rPr>
            </w:pPr>
          </w:p>
        </w:tc>
        <w:tc>
          <w:tcPr>
            <w:tcW w:w="1168" w:type="dxa"/>
            <w:vMerge/>
          </w:tcPr>
          <w:p w:rsidR="00391949" w:rsidRPr="008D7F03" w:rsidRDefault="00391949" w:rsidP="00391949">
            <w:pPr>
              <w:rPr>
                <w:b/>
                <w:sz w:val="28"/>
                <w:szCs w:val="28"/>
              </w:rPr>
            </w:pPr>
          </w:p>
        </w:tc>
        <w:tc>
          <w:tcPr>
            <w:tcW w:w="1942" w:type="dxa"/>
            <w:gridSpan w:val="8"/>
            <w:vMerge/>
            <w:tcBorders>
              <w:right w:val="single" w:sz="4" w:space="0" w:color="auto"/>
            </w:tcBorders>
          </w:tcPr>
          <w:p w:rsidR="00391949" w:rsidRPr="008D7F03" w:rsidRDefault="00391949" w:rsidP="00391949">
            <w:pPr>
              <w:rPr>
                <w:b/>
                <w:sz w:val="28"/>
                <w:szCs w:val="28"/>
              </w:rPr>
            </w:pPr>
          </w:p>
        </w:tc>
        <w:tc>
          <w:tcPr>
            <w:tcW w:w="1318" w:type="dxa"/>
            <w:gridSpan w:val="7"/>
            <w:vMerge/>
            <w:tcBorders>
              <w:left w:val="single" w:sz="4" w:space="0" w:color="auto"/>
            </w:tcBorders>
          </w:tcPr>
          <w:p w:rsidR="00391949" w:rsidRPr="008D7F03" w:rsidRDefault="00391949" w:rsidP="00391949">
            <w:pPr>
              <w:rPr>
                <w:b/>
                <w:sz w:val="28"/>
                <w:szCs w:val="28"/>
              </w:rPr>
            </w:pPr>
          </w:p>
        </w:tc>
        <w:tc>
          <w:tcPr>
            <w:tcW w:w="425" w:type="dxa"/>
          </w:tcPr>
          <w:p w:rsidR="00391949" w:rsidRPr="008D7F03" w:rsidRDefault="00391949" w:rsidP="00391949">
            <w:pPr>
              <w:rPr>
                <w:b/>
                <w:sz w:val="28"/>
                <w:szCs w:val="28"/>
              </w:rPr>
            </w:pPr>
            <w:r w:rsidRPr="008D7F03">
              <w:rPr>
                <w:b/>
                <w:sz w:val="28"/>
                <w:szCs w:val="28"/>
              </w:rPr>
              <w:t>Пла</w:t>
            </w:r>
            <w:r w:rsidRPr="008D7F03">
              <w:rPr>
                <w:b/>
                <w:sz w:val="28"/>
                <w:szCs w:val="28"/>
              </w:rPr>
              <w:lastRenderedPageBreak/>
              <w:t>н.</w:t>
            </w:r>
          </w:p>
        </w:tc>
        <w:tc>
          <w:tcPr>
            <w:tcW w:w="426" w:type="dxa"/>
          </w:tcPr>
          <w:p w:rsidR="00391949" w:rsidRPr="008D7F03" w:rsidRDefault="00391949" w:rsidP="00391949">
            <w:pPr>
              <w:rPr>
                <w:b/>
                <w:sz w:val="28"/>
                <w:szCs w:val="28"/>
              </w:rPr>
            </w:pPr>
            <w:r w:rsidRPr="008D7F03">
              <w:rPr>
                <w:b/>
                <w:sz w:val="28"/>
                <w:szCs w:val="28"/>
              </w:rPr>
              <w:lastRenderedPageBreak/>
              <w:t>Факт</w:t>
            </w:r>
          </w:p>
        </w:tc>
      </w:tr>
      <w:tr w:rsidR="00391949" w:rsidRPr="008D7F03" w:rsidTr="00391949">
        <w:tc>
          <w:tcPr>
            <w:tcW w:w="675" w:type="dxa"/>
          </w:tcPr>
          <w:p w:rsidR="00391949" w:rsidRPr="008D7F03" w:rsidRDefault="00391949" w:rsidP="00391949">
            <w:pPr>
              <w:rPr>
                <w:sz w:val="28"/>
                <w:szCs w:val="28"/>
              </w:rPr>
            </w:pPr>
            <w:r w:rsidRPr="008D7F03">
              <w:rPr>
                <w:sz w:val="28"/>
                <w:szCs w:val="28"/>
              </w:rPr>
              <w:t>1-2</w:t>
            </w:r>
          </w:p>
        </w:tc>
        <w:tc>
          <w:tcPr>
            <w:tcW w:w="2127" w:type="dxa"/>
          </w:tcPr>
          <w:p w:rsidR="00391949" w:rsidRPr="008D7F03" w:rsidRDefault="00391949" w:rsidP="00391949">
            <w:pPr>
              <w:rPr>
                <w:b/>
                <w:sz w:val="28"/>
                <w:szCs w:val="28"/>
              </w:rPr>
            </w:pPr>
            <w:r w:rsidRPr="008D7F03">
              <w:rPr>
                <w:b/>
                <w:sz w:val="28"/>
                <w:szCs w:val="28"/>
              </w:rPr>
              <w:t>Вводное занятие</w:t>
            </w:r>
          </w:p>
        </w:tc>
        <w:tc>
          <w:tcPr>
            <w:tcW w:w="2720" w:type="dxa"/>
          </w:tcPr>
          <w:p w:rsidR="00391949" w:rsidRPr="008D7F03" w:rsidRDefault="00391949" w:rsidP="00391949">
            <w:pPr>
              <w:rPr>
                <w:sz w:val="28"/>
                <w:szCs w:val="28"/>
              </w:rPr>
            </w:pPr>
            <w:r w:rsidRPr="008D7F03">
              <w:rPr>
                <w:sz w:val="28"/>
                <w:szCs w:val="28"/>
              </w:rPr>
              <w:t>Ознакомление с задачами и планом работы на год. ТБ при работе в швейной мастерской.</w:t>
            </w:r>
          </w:p>
        </w:tc>
        <w:tc>
          <w:tcPr>
            <w:tcW w:w="2666" w:type="dxa"/>
          </w:tcPr>
          <w:p w:rsidR="00391949" w:rsidRPr="008D7F03" w:rsidRDefault="00391949" w:rsidP="00391949">
            <w:pPr>
              <w:rPr>
                <w:sz w:val="28"/>
                <w:szCs w:val="28"/>
              </w:rPr>
            </w:pPr>
            <w:r w:rsidRPr="008D7F03">
              <w:rPr>
                <w:sz w:val="28"/>
                <w:szCs w:val="28"/>
              </w:rPr>
              <w:t>Распределение рабочих мест.</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w:t>
            </w:r>
          </w:p>
          <w:p w:rsidR="00391949" w:rsidRPr="008D7F03" w:rsidRDefault="00391949" w:rsidP="00391949">
            <w:pPr>
              <w:rPr>
                <w:sz w:val="28"/>
                <w:szCs w:val="28"/>
              </w:rPr>
            </w:pPr>
            <w:r w:rsidRPr="008D7F03">
              <w:rPr>
                <w:sz w:val="28"/>
                <w:szCs w:val="28"/>
              </w:rPr>
              <w:t>ниро</w:t>
            </w:r>
          </w:p>
          <w:p w:rsidR="00391949" w:rsidRPr="008D7F03" w:rsidRDefault="00391949" w:rsidP="00391949">
            <w:pPr>
              <w:rPr>
                <w:sz w:val="28"/>
                <w:szCs w:val="28"/>
              </w:rPr>
            </w:pPr>
            <w:r w:rsidRPr="008D7F03">
              <w:rPr>
                <w:sz w:val="28"/>
                <w:szCs w:val="28"/>
              </w:rPr>
              <w:t>ван</w:t>
            </w:r>
          </w:p>
          <w:p w:rsidR="00391949" w:rsidRPr="008D7F03" w:rsidRDefault="00391949" w:rsidP="00391949">
            <w:pPr>
              <w:rPr>
                <w:sz w:val="28"/>
                <w:szCs w:val="28"/>
              </w:rPr>
            </w:pPr>
            <w:r w:rsidRPr="008D7F03">
              <w:rPr>
                <w:sz w:val="28"/>
                <w:szCs w:val="28"/>
              </w:rPr>
              <w:t>ный</w:t>
            </w:r>
          </w:p>
        </w:tc>
        <w:tc>
          <w:tcPr>
            <w:tcW w:w="1168" w:type="dxa"/>
          </w:tcPr>
          <w:p w:rsidR="00391949" w:rsidRPr="008D7F03" w:rsidRDefault="00391949" w:rsidP="00391949">
            <w:pPr>
              <w:rPr>
                <w:sz w:val="28"/>
                <w:szCs w:val="28"/>
              </w:rPr>
            </w:pPr>
            <w:r w:rsidRPr="008D7F03">
              <w:rPr>
                <w:sz w:val="28"/>
                <w:szCs w:val="28"/>
              </w:rPr>
              <w:t>Консу</w:t>
            </w:r>
          </w:p>
          <w:p w:rsidR="00391949" w:rsidRPr="008D7F03" w:rsidRDefault="00391949" w:rsidP="00391949">
            <w:pPr>
              <w:rPr>
                <w:sz w:val="28"/>
                <w:szCs w:val="28"/>
              </w:rPr>
            </w:pPr>
            <w:r w:rsidRPr="008D7F03">
              <w:rPr>
                <w:sz w:val="28"/>
                <w:szCs w:val="28"/>
              </w:rPr>
              <w:t>льта</w:t>
            </w:r>
          </w:p>
          <w:p w:rsidR="00391949" w:rsidRPr="008D7F03" w:rsidRDefault="00391949" w:rsidP="00391949">
            <w:pPr>
              <w:rPr>
                <w:sz w:val="28"/>
                <w:szCs w:val="28"/>
              </w:rPr>
            </w:pPr>
            <w:r w:rsidRPr="008D7F03">
              <w:rPr>
                <w:sz w:val="28"/>
                <w:szCs w:val="28"/>
              </w:rPr>
              <w:t>ция</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Раздаточный материал</w:t>
            </w:r>
          </w:p>
        </w:tc>
        <w:tc>
          <w:tcPr>
            <w:tcW w:w="1318" w:type="dxa"/>
            <w:gridSpan w:val="7"/>
            <w:tcBorders>
              <w:left w:val="single" w:sz="4" w:space="0" w:color="auto"/>
            </w:tcBorders>
          </w:tcPr>
          <w:p w:rsidR="00391949" w:rsidRDefault="00391949" w:rsidP="00391949">
            <w:pPr>
              <w:rPr>
                <w:sz w:val="28"/>
                <w:szCs w:val="28"/>
              </w:rPr>
            </w:pPr>
          </w:p>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b/>
                <w:sz w:val="32"/>
                <w:szCs w:val="32"/>
              </w:rPr>
            </w:pPr>
          </w:p>
        </w:tc>
        <w:tc>
          <w:tcPr>
            <w:tcW w:w="426" w:type="dxa"/>
          </w:tcPr>
          <w:p w:rsidR="00391949" w:rsidRPr="008D7F03" w:rsidRDefault="00391949" w:rsidP="00391949">
            <w:pPr>
              <w:rPr>
                <w:b/>
                <w:sz w:val="32"/>
                <w:szCs w:val="32"/>
              </w:rPr>
            </w:pPr>
          </w:p>
        </w:tc>
      </w:tr>
      <w:tr w:rsidR="00391949" w:rsidRPr="008D7F03" w:rsidTr="00391949">
        <w:tc>
          <w:tcPr>
            <w:tcW w:w="675" w:type="dxa"/>
          </w:tcPr>
          <w:p w:rsidR="00391949" w:rsidRPr="008D7F03" w:rsidRDefault="00391949" w:rsidP="00391949">
            <w:pPr>
              <w:rPr>
                <w:sz w:val="28"/>
                <w:szCs w:val="28"/>
              </w:rPr>
            </w:pPr>
          </w:p>
        </w:tc>
        <w:tc>
          <w:tcPr>
            <w:tcW w:w="2127" w:type="dxa"/>
          </w:tcPr>
          <w:p w:rsidR="00391949" w:rsidRPr="008D7F03" w:rsidRDefault="00391949" w:rsidP="00391949">
            <w:pPr>
              <w:rPr>
                <w:b/>
                <w:sz w:val="28"/>
                <w:szCs w:val="28"/>
              </w:rPr>
            </w:pPr>
            <w:r w:rsidRPr="008D7F03">
              <w:rPr>
                <w:b/>
                <w:sz w:val="28"/>
                <w:szCs w:val="28"/>
              </w:rPr>
              <w:t>Промышленные швейные машины</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942" w:type="dxa"/>
            <w:gridSpan w:val="8"/>
            <w:tcBorders>
              <w:right w:val="single" w:sz="4" w:space="0" w:color="auto"/>
            </w:tcBorders>
          </w:tcPr>
          <w:p w:rsidR="00391949" w:rsidRPr="008D7F03" w:rsidRDefault="00391949" w:rsidP="00391949">
            <w:pPr>
              <w:rPr>
                <w:sz w:val="28"/>
                <w:szCs w:val="28"/>
              </w:rPr>
            </w:pPr>
          </w:p>
        </w:tc>
        <w:tc>
          <w:tcPr>
            <w:tcW w:w="1318" w:type="dxa"/>
            <w:gridSpan w:val="7"/>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sidRPr="008D7F03">
              <w:rPr>
                <w:sz w:val="28"/>
                <w:szCs w:val="28"/>
              </w:rPr>
              <w:t>2</w:t>
            </w:r>
          </w:p>
        </w:tc>
        <w:tc>
          <w:tcPr>
            <w:tcW w:w="2127" w:type="dxa"/>
          </w:tcPr>
          <w:p w:rsidR="00391949" w:rsidRPr="008D7F03" w:rsidRDefault="00391949" w:rsidP="00391949">
            <w:pPr>
              <w:jc w:val="center"/>
              <w:rPr>
                <w:b/>
                <w:sz w:val="28"/>
                <w:szCs w:val="28"/>
              </w:rPr>
            </w:pPr>
            <w:r w:rsidRPr="008D7F03">
              <w:rPr>
                <w:sz w:val="28"/>
                <w:szCs w:val="28"/>
              </w:rPr>
              <w:t>Сведения о промышленных швейных машинах.</w:t>
            </w:r>
          </w:p>
        </w:tc>
        <w:tc>
          <w:tcPr>
            <w:tcW w:w="2720" w:type="dxa"/>
          </w:tcPr>
          <w:p w:rsidR="00391949" w:rsidRPr="008D7F03" w:rsidRDefault="00391949" w:rsidP="00391949">
            <w:pPr>
              <w:rPr>
                <w:sz w:val="28"/>
                <w:szCs w:val="28"/>
              </w:rPr>
            </w:pPr>
            <w:r w:rsidRPr="008D7F03">
              <w:rPr>
                <w:sz w:val="28"/>
                <w:szCs w:val="28"/>
              </w:rPr>
              <w:t>Сведения о промышленных ш</w:t>
            </w:r>
            <w:r w:rsidR="00916074">
              <w:rPr>
                <w:sz w:val="28"/>
                <w:szCs w:val="28"/>
              </w:rPr>
              <w:t>вейных машинах: специализирован</w:t>
            </w:r>
            <w:r w:rsidRPr="008D7F03">
              <w:rPr>
                <w:sz w:val="28"/>
                <w:szCs w:val="28"/>
              </w:rPr>
              <w:t>ные швейные машины и машины полуавтоматы, краеобметочные швейные машины, оверлоки.</w:t>
            </w:r>
          </w:p>
        </w:tc>
        <w:tc>
          <w:tcPr>
            <w:tcW w:w="2666" w:type="dxa"/>
          </w:tcPr>
          <w:p w:rsidR="00391949" w:rsidRPr="008D7F03" w:rsidRDefault="00391949" w:rsidP="00391949">
            <w:pPr>
              <w:jc w:val="center"/>
              <w:rPr>
                <w:sz w:val="28"/>
                <w:szCs w:val="28"/>
              </w:rPr>
            </w:pPr>
            <w:r w:rsidRPr="008D7F03">
              <w:rPr>
                <w:sz w:val="28"/>
                <w:szCs w:val="28"/>
              </w:rPr>
              <w:t>_</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Комби</w:t>
            </w:r>
          </w:p>
          <w:p w:rsidR="00391949" w:rsidRPr="008D7F03" w:rsidRDefault="00391949" w:rsidP="00391949">
            <w:pPr>
              <w:rPr>
                <w:sz w:val="28"/>
                <w:szCs w:val="28"/>
              </w:rPr>
            </w:pPr>
            <w:r w:rsidRPr="008D7F03">
              <w:rPr>
                <w:sz w:val="28"/>
                <w:szCs w:val="28"/>
              </w:rPr>
              <w:t>ниро</w:t>
            </w:r>
          </w:p>
          <w:p w:rsidR="00391949" w:rsidRPr="008D7F03" w:rsidRDefault="00391949" w:rsidP="00391949">
            <w:pPr>
              <w:rPr>
                <w:sz w:val="28"/>
                <w:szCs w:val="28"/>
              </w:rPr>
            </w:pPr>
            <w:r w:rsidRPr="008D7F03">
              <w:rPr>
                <w:sz w:val="28"/>
                <w:szCs w:val="28"/>
              </w:rPr>
              <w:t>ван</w:t>
            </w:r>
          </w:p>
          <w:p w:rsidR="00391949" w:rsidRPr="008D7F03" w:rsidRDefault="00391949" w:rsidP="00391949">
            <w:pPr>
              <w:rPr>
                <w:sz w:val="28"/>
                <w:szCs w:val="28"/>
              </w:rPr>
            </w:pPr>
            <w:r w:rsidRPr="008D7F03">
              <w:rPr>
                <w:sz w:val="28"/>
                <w:szCs w:val="28"/>
              </w:rPr>
              <w:t>ный</w:t>
            </w:r>
          </w:p>
        </w:tc>
        <w:tc>
          <w:tcPr>
            <w:tcW w:w="1168" w:type="dxa"/>
          </w:tcPr>
          <w:p w:rsidR="00391949" w:rsidRPr="008D7F03" w:rsidRDefault="00391949" w:rsidP="00391949">
            <w:pPr>
              <w:rPr>
                <w:sz w:val="28"/>
                <w:szCs w:val="28"/>
              </w:rPr>
            </w:pPr>
            <w:r w:rsidRPr="008D7F03">
              <w:rPr>
                <w:sz w:val="28"/>
                <w:szCs w:val="28"/>
              </w:rPr>
              <w:t>Беседа</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 7 класс</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Повторить виды промышленных швейных машин</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sidRPr="008D7F03">
              <w:rPr>
                <w:sz w:val="28"/>
                <w:szCs w:val="28"/>
              </w:rPr>
              <w:t>3</w:t>
            </w:r>
          </w:p>
        </w:tc>
        <w:tc>
          <w:tcPr>
            <w:tcW w:w="2127" w:type="dxa"/>
          </w:tcPr>
          <w:p w:rsidR="00391949" w:rsidRPr="008D7F03" w:rsidRDefault="00916074" w:rsidP="00391949">
            <w:pPr>
              <w:rPr>
                <w:sz w:val="28"/>
                <w:szCs w:val="28"/>
              </w:rPr>
            </w:pPr>
            <w:r w:rsidRPr="008D7F03">
              <w:rPr>
                <w:sz w:val="28"/>
                <w:szCs w:val="28"/>
              </w:rPr>
              <w:t>Универсал</w:t>
            </w:r>
          </w:p>
          <w:p w:rsidR="00391949" w:rsidRPr="008D7F03" w:rsidRDefault="00391949" w:rsidP="00391949">
            <w:pPr>
              <w:rPr>
                <w:sz w:val="28"/>
                <w:szCs w:val="28"/>
              </w:rPr>
            </w:pPr>
            <w:r w:rsidRPr="008D7F03">
              <w:rPr>
                <w:sz w:val="28"/>
                <w:szCs w:val="28"/>
              </w:rPr>
              <w:t>льна промышлен</w:t>
            </w:r>
          </w:p>
          <w:p w:rsidR="00391949" w:rsidRPr="008D7F03" w:rsidRDefault="00391949" w:rsidP="00391949">
            <w:pPr>
              <w:rPr>
                <w:b/>
                <w:sz w:val="28"/>
                <w:szCs w:val="28"/>
              </w:rPr>
            </w:pPr>
            <w:r w:rsidRPr="008D7F03">
              <w:rPr>
                <w:sz w:val="28"/>
                <w:szCs w:val="28"/>
              </w:rPr>
              <w:t>ная швейная машина</w:t>
            </w:r>
          </w:p>
        </w:tc>
        <w:tc>
          <w:tcPr>
            <w:tcW w:w="2720" w:type="dxa"/>
          </w:tcPr>
          <w:p w:rsidR="00391949" w:rsidRPr="008D7F03" w:rsidRDefault="00391949" w:rsidP="00391949">
            <w:pPr>
              <w:rPr>
                <w:sz w:val="28"/>
                <w:szCs w:val="28"/>
              </w:rPr>
            </w:pPr>
            <w:r w:rsidRPr="008D7F03">
              <w:rPr>
                <w:sz w:val="28"/>
                <w:szCs w:val="28"/>
              </w:rPr>
              <w:t xml:space="preserve">Механизмы промышленной швейной машины. </w:t>
            </w:r>
            <w:r w:rsidR="00916074" w:rsidRPr="008D7F03">
              <w:rPr>
                <w:sz w:val="28"/>
                <w:szCs w:val="28"/>
              </w:rPr>
              <w:t>Универсал</w:t>
            </w:r>
          </w:p>
          <w:p w:rsidR="00391949" w:rsidRPr="008D7F03" w:rsidRDefault="00391949" w:rsidP="00391949">
            <w:pPr>
              <w:rPr>
                <w:sz w:val="28"/>
                <w:szCs w:val="28"/>
              </w:rPr>
            </w:pPr>
            <w:r w:rsidRPr="008D7F03">
              <w:rPr>
                <w:sz w:val="28"/>
                <w:szCs w:val="28"/>
              </w:rPr>
              <w:t>льна промышлен</w:t>
            </w:r>
          </w:p>
          <w:p w:rsidR="00391949" w:rsidRPr="008D7F03" w:rsidRDefault="00391949" w:rsidP="00391949">
            <w:pPr>
              <w:rPr>
                <w:sz w:val="28"/>
                <w:szCs w:val="28"/>
              </w:rPr>
            </w:pPr>
            <w:r w:rsidRPr="008D7F03">
              <w:rPr>
                <w:sz w:val="28"/>
                <w:szCs w:val="28"/>
              </w:rPr>
              <w:t>ная швейная машина</w:t>
            </w:r>
          </w:p>
        </w:tc>
        <w:tc>
          <w:tcPr>
            <w:tcW w:w="2666" w:type="dxa"/>
          </w:tcPr>
          <w:p w:rsidR="00391949" w:rsidRPr="008D7F03" w:rsidRDefault="00391949" w:rsidP="00391949">
            <w:pPr>
              <w:jc w:val="center"/>
              <w:rPr>
                <w:sz w:val="28"/>
                <w:szCs w:val="28"/>
              </w:rPr>
            </w:pPr>
            <w:r w:rsidRPr="008D7F03">
              <w:rPr>
                <w:sz w:val="28"/>
                <w:szCs w:val="28"/>
              </w:rPr>
              <w:t>_</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Комби</w:t>
            </w:r>
          </w:p>
          <w:p w:rsidR="00391949" w:rsidRPr="008D7F03" w:rsidRDefault="00391949" w:rsidP="00391949">
            <w:pPr>
              <w:rPr>
                <w:sz w:val="28"/>
                <w:szCs w:val="28"/>
              </w:rPr>
            </w:pPr>
            <w:r w:rsidRPr="008D7F03">
              <w:rPr>
                <w:sz w:val="28"/>
                <w:szCs w:val="28"/>
              </w:rPr>
              <w:t>ниро</w:t>
            </w:r>
          </w:p>
          <w:p w:rsidR="00391949" w:rsidRPr="008D7F03" w:rsidRDefault="00391949" w:rsidP="00391949">
            <w:pPr>
              <w:rPr>
                <w:sz w:val="28"/>
                <w:szCs w:val="28"/>
              </w:rPr>
            </w:pPr>
            <w:r w:rsidRPr="008D7F03">
              <w:rPr>
                <w:sz w:val="28"/>
                <w:szCs w:val="28"/>
              </w:rPr>
              <w:t>ван</w:t>
            </w:r>
          </w:p>
          <w:p w:rsidR="00391949" w:rsidRPr="008D7F03" w:rsidRDefault="00391949" w:rsidP="00391949">
            <w:pPr>
              <w:rPr>
                <w:sz w:val="28"/>
                <w:szCs w:val="28"/>
              </w:rPr>
            </w:pPr>
            <w:r w:rsidRPr="008D7F03">
              <w:rPr>
                <w:sz w:val="28"/>
                <w:szCs w:val="28"/>
              </w:rPr>
              <w:t>ный</w:t>
            </w:r>
          </w:p>
        </w:tc>
        <w:tc>
          <w:tcPr>
            <w:tcW w:w="1168" w:type="dxa"/>
          </w:tcPr>
          <w:p w:rsidR="00391949" w:rsidRPr="008D7F03" w:rsidRDefault="00391949" w:rsidP="00391949">
            <w:pPr>
              <w:rPr>
                <w:sz w:val="28"/>
                <w:szCs w:val="28"/>
              </w:rPr>
            </w:pPr>
            <w:r w:rsidRPr="008D7F03">
              <w:rPr>
                <w:sz w:val="28"/>
                <w:szCs w:val="28"/>
              </w:rPr>
              <w:t>Беседа</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 7 класс</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sidRPr="008D7F03">
              <w:rPr>
                <w:sz w:val="28"/>
                <w:szCs w:val="28"/>
              </w:rPr>
              <w:lastRenderedPageBreak/>
              <w:t>4</w:t>
            </w:r>
          </w:p>
        </w:tc>
        <w:tc>
          <w:tcPr>
            <w:tcW w:w="2127" w:type="dxa"/>
          </w:tcPr>
          <w:p w:rsidR="00391949" w:rsidRPr="008D7F03" w:rsidRDefault="00391949" w:rsidP="00391949">
            <w:pPr>
              <w:rPr>
                <w:sz w:val="28"/>
                <w:szCs w:val="28"/>
              </w:rPr>
            </w:pPr>
            <w:r w:rsidRPr="008D7F03">
              <w:rPr>
                <w:sz w:val="28"/>
                <w:szCs w:val="28"/>
              </w:rPr>
              <w:t>Органиация рабочего места</w:t>
            </w:r>
          </w:p>
        </w:tc>
        <w:tc>
          <w:tcPr>
            <w:tcW w:w="2720" w:type="dxa"/>
          </w:tcPr>
          <w:p w:rsidR="00391949" w:rsidRPr="008D7F03" w:rsidRDefault="00391949" w:rsidP="00391949">
            <w:pPr>
              <w:rPr>
                <w:sz w:val="28"/>
                <w:szCs w:val="28"/>
              </w:rPr>
            </w:pPr>
            <w:r w:rsidRPr="008D7F03">
              <w:rPr>
                <w:sz w:val="28"/>
                <w:szCs w:val="28"/>
              </w:rPr>
              <w:t xml:space="preserve">         -</w:t>
            </w:r>
          </w:p>
        </w:tc>
        <w:tc>
          <w:tcPr>
            <w:tcW w:w="2666" w:type="dxa"/>
          </w:tcPr>
          <w:p w:rsidR="00391949" w:rsidRPr="008D7F03" w:rsidRDefault="00916074" w:rsidP="00391949">
            <w:pPr>
              <w:rPr>
                <w:sz w:val="28"/>
                <w:szCs w:val="28"/>
              </w:rPr>
            </w:pPr>
            <w:r w:rsidRPr="008D7F03">
              <w:rPr>
                <w:sz w:val="28"/>
                <w:szCs w:val="28"/>
              </w:rPr>
              <w:t>Организация</w:t>
            </w:r>
            <w:r w:rsidR="00391949" w:rsidRPr="008D7F03">
              <w:rPr>
                <w:sz w:val="28"/>
                <w:szCs w:val="28"/>
              </w:rPr>
              <w:t xml:space="preserve"> рабочего места. Правила безопасной работы.</w:t>
            </w:r>
          </w:p>
        </w:tc>
        <w:tc>
          <w:tcPr>
            <w:tcW w:w="689" w:type="dxa"/>
          </w:tcPr>
          <w:p w:rsidR="00391949" w:rsidRPr="008D7F03" w:rsidRDefault="00391949" w:rsidP="00391949">
            <w:pPr>
              <w:jc w:val="center"/>
              <w:rPr>
                <w:sz w:val="28"/>
                <w:szCs w:val="28"/>
              </w:rPr>
            </w:pPr>
            <w:r>
              <w:rPr>
                <w:sz w:val="28"/>
                <w:szCs w:val="28"/>
              </w:rPr>
              <w:t>1</w:t>
            </w: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r w:rsidRPr="008D7F03">
              <w:rPr>
                <w:sz w:val="28"/>
                <w:szCs w:val="28"/>
              </w:rPr>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 7 класс</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Выучить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sidRPr="008D7F03">
              <w:rPr>
                <w:sz w:val="28"/>
                <w:szCs w:val="28"/>
              </w:rPr>
              <w:t>5</w:t>
            </w:r>
          </w:p>
        </w:tc>
        <w:tc>
          <w:tcPr>
            <w:tcW w:w="2127" w:type="dxa"/>
          </w:tcPr>
          <w:p w:rsidR="00391949" w:rsidRPr="008D7F03" w:rsidRDefault="00391949" w:rsidP="00391949">
            <w:pPr>
              <w:rPr>
                <w:sz w:val="28"/>
                <w:szCs w:val="28"/>
              </w:rPr>
            </w:pPr>
            <w:r w:rsidRPr="008D7F03">
              <w:rPr>
                <w:sz w:val="28"/>
                <w:szCs w:val="28"/>
              </w:rPr>
              <w:t>Краеобметоч</w:t>
            </w:r>
          </w:p>
          <w:p w:rsidR="00391949" w:rsidRPr="008D7F03" w:rsidRDefault="00391949" w:rsidP="00391949">
            <w:pPr>
              <w:rPr>
                <w:sz w:val="28"/>
                <w:szCs w:val="28"/>
              </w:rPr>
            </w:pPr>
            <w:r w:rsidRPr="008D7F03">
              <w:rPr>
                <w:sz w:val="28"/>
                <w:szCs w:val="28"/>
              </w:rPr>
              <w:t>ная швейная машина.</w:t>
            </w:r>
          </w:p>
        </w:tc>
        <w:tc>
          <w:tcPr>
            <w:tcW w:w="2720" w:type="dxa"/>
          </w:tcPr>
          <w:p w:rsidR="00391949" w:rsidRPr="008D7F03" w:rsidRDefault="00391949" w:rsidP="00391949">
            <w:pPr>
              <w:rPr>
                <w:sz w:val="28"/>
                <w:szCs w:val="28"/>
              </w:rPr>
            </w:pPr>
            <w:r w:rsidRPr="008D7F03">
              <w:rPr>
                <w:sz w:val="28"/>
                <w:szCs w:val="28"/>
              </w:rPr>
              <w:t>Рабочие органы машины. Двуниточный обметочный стежок. Организация рабочего места и ТБ при работе на краеобметочной швейной машине.</w:t>
            </w:r>
          </w:p>
        </w:tc>
        <w:tc>
          <w:tcPr>
            <w:tcW w:w="2666" w:type="dxa"/>
          </w:tcPr>
          <w:p w:rsidR="00391949" w:rsidRPr="008D7F03" w:rsidRDefault="00391949" w:rsidP="00391949">
            <w:pPr>
              <w:jc w:val="center"/>
              <w:rPr>
                <w:sz w:val="28"/>
                <w:szCs w:val="28"/>
              </w:rPr>
            </w:pPr>
            <w:r w:rsidRPr="008D7F03">
              <w:rPr>
                <w:sz w:val="28"/>
                <w:szCs w:val="28"/>
              </w:rPr>
              <w:t>Организация рабочего места и ТБ при работе на краеобметочной швейной машине.</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Комби</w:t>
            </w:r>
          </w:p>
          <w:p w:rsidR="00391949" w:rsidRPr="008D7F03" w:rsidRDefault="00391949" w:rsidP="00391949">
            <w:pPr>
              <w:rPr>
                <w:sz w:val="28"/>
                <w:szCs w:val="28"/>
              </w:rPr>
            </w:pPr>
            <w:r w:rsidRPr="008D7F03">
              <w:rPr>
                <w:sz w:val="28"/>
                <w:szCs w:val="28"/>
              </w:rPr>
              <w:t>ниро</w:t>
            </w:r>
          </w:p>
          <w:p w:rsidR="00391949" w:rsidRPr="008D7F03" w:rsidRDefault="00391949" w:rsidP="00391949">
            <w:pPr>
              <w:rPr>
                <w:sz w:val="28"/>
                <w:szCs w:val="28"/>
              </w:rPr>
            </w:pPr>
            <w:r w:rsidRPr="008D7F03">
              <w:rPr>
                <w:sz w:val="28"/>
                <w:szCs w:val="28"/>
              </w:rPr>
              <w:t>ван</w:t>
            </w:r>
          </w:p>
          <w:p w:rsidR="00391949" w:rsidRPr="008D7F03" w:rsidRDefault="00391949" w:rsidP="00391949">
            <w:pPr>
              <w:rPr>
                <w:sz w:val="28"/>
                <w:szCs w:val="28"/>
              </w:rPr>
            </w:pPr>
            <w:r w:rsidRPr="008D7F03">
              <w:rPr>
                <w:sz w:val="28"/>
                <w:szCs w:val="28"/>
              </w:rPr>
              <w:t>ный</w:t>
            </w:r>
          </w:p>
        </w:tc>
        <w:tc>
          <w:tcPr>
            <w:tcW w:w="1168" w:type="dxa"/>
          </w:tcPr>
          <w:p w:rsidR="00391949" w:rsidRPr="008D7F03" w:rsidRDefault="00391949" w:rsidP="00391949">
            <w:pPr>
              <w:rPr>
                <w:sz w:val="28"/>
                <w:szCs w:val="28"/>
              </w:rPr>
            </w:pPr>
            <w:r w:rsidRPr="008D7F03">
              <w:rPr>
                <w:sz w:val="28"/>
                <w:szCs w:val="28"/>
              </w:rPr>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 7 класс</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sidRPr="008D7F03">
              <w:rPr>
                <w:sz w:val="28"/>
                <w:szCs w:val="28"/>
              </w:rPr>
              <w:t>6</w:t>
            </w:r>
          </w:p>
        </w:tc>
        <w:tc>
          <w:tcPr>
            <w:tcW w:w="2127" w:type="dxa"/>
          </w:tcPr>
          <w:p w:rsidR="00391949" w:rsidRPr="008D7F03" w:rsidRDefault="00391949" w:rsidP="00391949">
            <w:pPr>
              <w:rPr>
                <w:sz w:val="28"/>
                <w:szCs w:val="28"/>
              </w:rPr>
            </w:pPr>
            <w:r w:rsidRPr="008D7F03">
              <w:rPr>
                <w:sz w:val="28"/>
                <w:szCs w:val="28"/>
              </w:rPr>
              <w:t>Заправка верхней и нижней ниток.</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Заправка верхней инижней ниток.</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Комби</w:t>
            </w:r>
          </w:p>
          <w:p w:rsidR="00391949" w:rsidRPr="008D7F03" w:rsidRDefault="00391949" w:rsidP="00391949">
            <w:pPr>
              <w:rPr>
                <w:sz w:val="28"/>
                <w:szCs w:val="28"/>
              </w:rPr>
            </w:pPr>
            <w:r w:rsidRPr="008D7F03">
              <w:rPr>
                <w:sz w:val="28"/>
                <w:szCs w:val="28"/>
              </w:rPr>
              <w:t>ниро</w:t>
            </w:r>
          </w:p>
          <w:p w:rsidR="00391949" w:rsidRPr="008D7F03" w:rsidRDefault="00391949" w:rsidP="00391949">
            <w:pPr>
              <w:rPr>
                <w:sz w:val="28"/>
                <w:szCs w:val="28"/>
              </w:rPr>
            </w:pPr>
            <w:r w:rsidRPr="008D7F03">
              <w:rPr>
                <w:sz w:val="28"/>
                <w:szCs w:val="28"/>
              </w:rPr>
              <w:t>ван</w:t>
            </w:r>
          </w:p>
          <w:p w:rsidR="00391949" w:rsidRPr="008D7F03" w:rsidRDefault="00391949" w:rsidP="00391949">
            <w:pPr>
              <w:rPr>
                <w:sz w:val="28"/>
                <w:szCs w:val="28"/>
              </w:rPr>
            </w:pPr>
            <w:r w:rsidRPr="008D7F03">
              <w:rPr>
                <w:sz w:val="28"/>
                <w:szCs w:val="28"/>
              </w:rPr>
              <w:t>ный</w:t>
            </w:r>
          </w:p>
        </w:tc>
        <w:tc>
          <w:tcPr>
            <w:tcW w:w="1168" w:type="dxa"/>
          </w:tcPr>
          <w:p w:rsidR="00391949" w:rsidRPr="008D7F03" w:rsidRDefault="00391949" w:rsidP="00391949">
            <w:pPr>
              <w:rPr>
                <w:sz w:val="28"/>
                <w:szCs w:val="28"/>
              </w:rPr>
            </w:pPr>
            <w:r w:rsidRPr="008D7F03">
              <w:rPr>
                <w:sz w:val="28"/>
                <w:szCs w:val="28"/>
              </w:rPr>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 7 класс</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Построение чертежа и раскрой женского и детского белья без плечевого шва.</w:t>
            </w:r>
          </w:p>
        </w:tc>
        <w:tc>
          <w:tcPr>
            <w:tcW w:w="2720" w:type="dxa"/>
          </w:tcPr>
          <w:p w:rsidR="00391949" w:rsidRPr="008D7F03" w:rsidRDefault="00391949" w:rsidP="00391949">
            <w:pPr>
              <w:jc w:val="cente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990" w:type="dxa"/>
            <w:gridSpan w:val="11"/>
            <w:tcBorders>
              <w:right w:val="single" w:sz="4" w:space="0" w:color="auto"/>
            </w:tcBorders>
          </w:tcPr>
          <w:p w:rsidR="00391949" w:rsidRPr="008D7F03" w:rsidRDefault="00391949" w:rsidP="00391949">
            <w:pPr>
              <w:rPr>
                <w:sz w:val="28"/>
                <w:szCs w:val="28"/>
              </w:rPr>
            </w:pPr>
          </w:p>
        </w:tc>
        <w:tc>
          <w:tcPr>
            <w:tcW w:w="1270" w:type="dxa"/>
            <w:gridSpan w:val="4"/>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sidRPr="008D7F03">
              <w:rPr>
                <w:sz w:val="28"/>
                <w:szCs w:val="28"/>
              </w:rPr>
              <w:lastRenderedPageBreak/>
              <w:t>7-</w:t>
            </w:r>
          </w:p>
          <w:p w:rsidR="00391949" w:rsidRPr="008D7F03" w:rsidRDefault="00391949" w:rsidP="00391949">
            <w:pPr>
              <w:jc w:val="center"/>
              <w:rPr>
                <w:sz w:val="28"/>
                <w:szCs w:val="28"/>
              </w:rPr>
            </w:pPr>
            <w:r>
              <w:rPr>
                <w:sz w:val="28"/>
                <w:szCs w:val="28"/>
              </w:rPr>
              <w:t>11</w:t>
            </w:r>
          </w:p>
        </w:tc>
        <w:tc>
          <w:tcPr>
            <w:tcW w:w="2127" w:type="dxa"/>
          </w:tcPr>
          <w:p w:rsidR="00391949" w:rsidRPr="008D7F03" w:rsidRDefault="00391949" w:rsidP="00391949">
            <w:pPr>
              <w:rPr>
                <w:sz w:val="28"/>
                <w:szCs w:val="28"/>
              </w:rPr>
            </w:pPr>
            <w:r w:rsidRPr="008D7F03">
              <w:rPr>
                <w:sz w:val="28"/>
                <w:szCs w:val="28"/>
              </w:rPr>
              <w:t>Ткани для пошива постельного белья. Бельевые швы. Выполнение двойного шва на образце.</w:t>
            </w:r>
          </w:p>
        </w:tc>
        <w:tc>
          <w:tcPr>
            <w:tcW w:w="2720" w:type="dxa"/>
          </w:tcPr>
          <w:p w:rsidR="00391949" w:rsidRPr="008D7F03" w:rsidRDefault="00391949" w:rsidP="00391949">
            <w:pPr>
              <w:rPr>
                <w:sz w:val="28"/>
                <w:szCs w:val="28"/>
              </w:rPr>
            </w:pPr>
            <w:r w:rsidRPr="008D7F03">
              <w:rPr>
                <w:sz w:val="28"/>
                <w:szCs w:val="28"/>
              </w:rPr>
              <w:t>Ткани для пошива постельного белья. Бельевые швы: двойной, запошивочный, в подгибку с закрытым срезом. Технические требования к выполнению двойного шва.</w:t>
            </w:r>
          </w:p>
        </w:tc>
        <w:tc>
          <w:tcPr>
            <w:tcW w:w="2666" w:type="dxa"/>
          </w:tcPr>
          <w:p w:rsidR="00391949" w:rsidRPr="008D7F03" w:rsidRDefault="00391949" w:rsidP="00391949">
            <w:pPr>
              <w:rPr>
                <w:sz w:val="28"/>
                <w:szCs w:val="28"/>
              </w:rPr>
            </w:pPr>
            <w:r w:rsidRPr="008D7F03">
              <w:rPr>
                <w:sz w:val="28"/>
                <w:szCs w:val="28"/>
              </w:rPr>
              <w:t>Выполнение двойного шва на образце.</w:t>
            </w:r>
          </w:p>
        </w:tc>
        <w:tc>
          <w:tcPr>
            <w:tcW w:w="689" w:type="dxa"/>
          </w:tcPr>
          <w:p w:rsidR="00391949" w:rsidRPr="008D7F03" w:rsidRDefault="00391949" w:rsidP="00391949">
            <w:pPr>
              <w:jc w:val="center"/>
              <w:rPr>
                <w:sz w:val="28"/>
                <w:szCs w:val="28"/>
              </w:rPr>
            </w:pPr>
            <w:r>
              <w:rPr>
                <w:sz w:val="28"/>
                <w:szCs w:val="28"/>
              </w:rPr>
              <w:t>5</w:t>
            </w:r>
          </w:p>
        </w:tc>
        <w:tc>
          <w:tcPr>
            <w:tcW w:w="1120" w:type="dxa"/>
          </w:tcPr>
          <w:p w:rsidR="00391949" w:rsidRPr="008D7F03" w:rsidRDefault="00391949" w:rsidP="00391949">
            <w:pPr>
              <w:rPr>
                <w:sz w:val="28"/>
                <w:szCs w:val="28"/>
              </w:rPr>
            </w:pPr>
            <w:r w:rsidRPr="008D7F03">
              <w:rPr>
                <w:sz w:val="28"/>
                <w:szCs w:val="28"/>
              </w:rPr>
              <w:t>Изучение и первичное закрепление новых знаний. Комбинированный.</w:t>
            </w:r>
          </w:p>
        </w:tc>
        <w:tc>
          <w:tcPr>
            <w:tcW w:w="1168" w:type="dxa"/>
          </w:tcPr>
          <w:p w:rsidR="00391949" w:rsidRPr="008D7F03" w:rsidRDefault="00391949" w:rsidP="00391949">
            <w:pPr>
              <w:rPr>
                <w:sz w:val="28"/>
                <w:szCs w:val="28"/>
              </w:rPr>
            </w:pPr>
            <w:r w:rsidRPr="008D7F03">
              <w:rPr>
                <w:sz w:val="28"/>
                <w:szCs w:val="28"/>
              </w:rPr>
              <w:t>Лекция. Беседа.</w:t>
            </w:r>
          </w:p>
        </w:tc>
        <w:tc>
          <w:tcPr>
            <w:tcW w:w="1974" w:type="dxa"/>
            <w:gridSpan w:val="10"/>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 7 класс</w:t>
            </w:r>
          </w:p>
        </w:tc>
        <w:tc>
          <w:tcPr>
            <w:tcW w:w="1286" w:type="dxa"/>
            <w:gridSpan w:val="5"/>
            <w:tcBorders>
              <w:left w:val="single" w:sz="4" w:space="0" w:color="auto"/>
            </w:tcBorders>
          </w:tcPr>
          <w:p w:rsidR="00391949" w:rsidRPr="008D7F03" w:rsidRDefault="00391949" w:rsidP="00391949">
            <w:pPr>
              <w:rPr>
                <w:sz w:val="28"/>
                <w:szCs w:val="28"/>
              </w:rPr>
            </w:pPr>
            <w:r>
              <w:rPr>
                <w:sz w:val="28"/>
                <w:szCs w:val="28"/>
              </w:rPr>
              <w:t xml:space="preserve">Составить коллекцию образцов тканей для постельного </w:t>
            </w:r>
            <w:r w:rsidR="00916074">
              <w:rPr>
                <w:sz w:val="28"/>
                <w:szCs w:val="28"/>
              </w:rPr>
              <w:t>белья.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12-13</w:t>
            </w:r>
          </w:p>
        </w:tc>
        <w:tc>
          <w:tcPr>
            <w:tcW w:w="2127" w:type="dxa"/>
          </w:tcPr>
          <w:p w:rsidR="00391949" w:rsidRPr="008D7F03" w:rsidRDefault="00391949" w:rsidP="00391949">
            <w:pPr>
              <w:rPr>
                <w:sz w:val="28"/>
                <w:szCs w:val="28"/>
              </w:rPr>
            </w:pPr>
            <w:r w:rsidRPr="008D7F03">
              <w:rPr>
                <w:sz w:val="28"/>
                <w:szCs w:val="28"/>
              </w:rPr>
              <w:t>Запошивочный шов. Выполнение запошивочного шва на образце.</w:t>
            </w:r>
          </w:p>
        </w:tc>
        <w:tc>
          <w:tcPr>
            <w:tcW w:w="2720" w:type="dxa"/>
          </w:tcPr>
          <w:p w:rsidR="00391949" w:rsidRPr="008D7F03" w:rsidRDefault="00391949" w:rsidP="00391949">
            <w:pPr>
              <w:rPr>
                <w:sz w:val="28"/>
                <w:szCs w:val="28"/>
              </w:rPr>
            </w:pPr>
            <w:r w:rsidRPr="008D7F03">
              <w:rPr>
                <w:sz w:val="28"/>
                <w:szCs w:val="28"/>
              </w:rPr>
              <w:t>Технические требования к выполнению запошивочного шва.</w:t>
            </w:r>
          </w:p>
        </w:tc>
        <w:tc>
          <w:tcPr>
            <w:tcW w:w="2666" w:type="dxa"/>
          </w:tcPr>
          <w:p w:rsidR="00391949" w:rsidRPr="008D7F03" w:rsidRDefault="00391949" w:rsidP="00391949">
            <w:pPr>
              <w:rPr>
                <w:sz w:val="28"/>
                <w:szCs w:val="28"/>
              </w:rPr>
            </w:pPr>
            <w:r w:rsidRPr="008D7F03">
              <w:rPr>
                <w:sz w:val="28"/>
                <w:szCs w:val="28"/>
              </w:rPr>
              <w:t>Выполнение запошивочного шва на образце.</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 7 класс Технологическая карта: </w:t>
            </w:r>
            <w:r w:rsidR="00916074" w:rsidRPr="008D7F03">
              <w:rPr>
                <w:sz w:val="28"/>
                <w:szCs w:val="28"/>
              </w:rPr>
              <w:t>«обработка</w:t>
            </w:r>
            <w:r w:rsidRPr="008D7F03">
              <w:rPr>
                <w:sz w:val="28"/>
                <w:szCs w:val="28"/>
              </w:rPr>
              <w:t xml:space="preserve"> двойного шва».</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t>Технология изготовления запошивочного шва, схема шва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14</w:t>
            </w:r>
            <w:r w:rsidRPr="008D7F03">
              <w:rPr>
                <w:sz w:val="28"/>
                <w:szCs w:val="28"/>
              </w:rPr>
              <w:t>-1</w:t>
            </w:r>
            <w:r>
              <w:rPr>
                <w:sz w:val="28"/>
                <w:szCs w:val="28"/>
              </w:rPr>
              <w:t>5</w:t>
            </w:r>
          </w:p>
        </w:tc>
        <w:tc>
          <w:tcPr>
            <w:tcW w:w="2127" w:type="dxa"/>
          </w:tcPr>
          <w:p w:rsidR="00391949" w:rsidRPr="008D7F03" w:rsidRDefault="00391949" w:rsidP="00391949">
            <w:pPr>
              <w:rPr>
                <w:sz w:val="28"/>
                <w:szCs w:val="28"/>
              </w:rPr>
            </w:pPr>
            <w:r w:rsidRPr="008D7F03">
              <w:rPr>
                <w:sz w:val="28"/>
                <w:szCs w:val="28"/>
              </w:rPr>
              <w:t>Выполнение соединитель</w:t>
            </w:r>
          </w:p>
          <w:p w:rsidR="00391949" w:rsidRPr="008D7F03" w:rsidRDefault="00391949" w:rsidP="00391949">
            <w:pPr>
              <w:rPr>
                <w:sz w:val="28"/>
                <w:szCs w:val="28"/>
              </w:rPr>
            </w:pPr>
            <w:r w:rsidRPr="008D7F03">
              <w:rPr>
                <w:sz w:val="28"/>
                <w:szCs w:val="28"/>
              </w:rPr>
              <w:t xml:space="preserve">ного шва в подгибку с закрытым </w:t>
            </w:r>
            <w:r w:rsidRPr="008D7F03">
              <w:rPr>
                <w:sz w:val="28"/>
                <w:szCs w:val="28"/>
              </w:rPr>
              <w:lastRenderedPageBreak/>
              <w:t>срезом на образце.</w:t>
            </w:r>
          </w:p>
        </w:tc>
        <w:tc>
          <w:tcPr>
            <w:tcW w:w="2720" w:type="dxa"/>
          </w:tcPr>
          <w:p w:rsidR="00391949" w:rsidRPr="008D7F03" w:rsidRDefault="00391949" w:rsidP="00391949">
            <w:pPr>
              <w:rPr>
                <w:sz w:val="28"/>
                <w:szCs w:val="28"/>
              </w:rPr>
            </w:pPr>
            <w:r w:rsidRPr="008D7F03">
              <w:rPr>
                <w:sz w:val="28"/>
                <w:szCs w:val="28"/>
              </w:rPr>
              <w:lastRenderedPageBreak/>
              <w:t>Технические требования к выполнению шва вподгибку с закрытым срезом.</w:t>
            </w:r>
          </w:p>
        </w:tc>
        <w:tc>
          <w:tcPr>
            <w:tcW w:w="2666" w:type="dxa"/>
          </w:tcPr>
          <w:p w:rsidR="00391949" w:rsidRPr="008D7F03" w:rsidRDefault="00391949" w:rsidP="00391949">
            <w:pPr>
              <w:rPr>
                <w:sz w:val="28"/>
                <w:szCs w:val="28"/>
              </w:rPr>
            </w:pPr>
            <w:r w:rsidRPr="008D7F03">
              <w:rPr>
                <w:sz w:val="28"/>
                <w:szCs w:val="28"/>
              </w:rPr>
              <w:t>Выполнение соединитель</w:t>
            </w:r>
          </w:p>
          <w:p w:rsidR="00391949" w:rsidRPr="008D7F03" w:rsidRDefault="00391949" w:rsidP="00391949">
            <w:pPr>
              <w:rPr>
                <w:sz w:val="28"/>
                <w:szCs w:val="28"/>
              </w:rPr>
            </w:pPr>
            <w:r w:rsidRPr="008D7F03">
              <w:rPr>
                <w:sz w:val="28"/>
                <w:szCs w:val="28"/>
              </w:rPr>
              <w:t>ного шва в подгибку с закрытым срезом на образце.</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w:t>
            </w:r>
            <w:r w:rsidRPr="008D7F03">
              <w:rPr>
                <w:sz w:val="28"/>
                <w:szCs w:val="28"/>
              </w:rPr>
              <w:lastRenderedPageBreak/>
              <w:t xml:space="preserve">кая карта: </w:t>
            </w:r>
            <w:r w:rsidR="00916074" w:rsidRPr="008D7F03">
              <w:rPr>
                <w:sz w:val="28"/>
                <w:szCs w:val="28"/>
              </w:rPr>
              <w:t>«обработка</w:t>
            </w:r>
            <w:r w:rsidRPr="008D7F03">
              <w:rPr>
                <w:sz w:val="28"/>
                <w:szCs w:val="28"/>
              </w:rPr>
              <w:t xml:space="preserve"> соединительного шва»</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lastRenderedPageBreak/>
              <w:t xml:space="preserve">Технология </w:t>
            </w:r>
            <w:r w:rsidR="00916074">
              <w:rPr>
                <w:sz w:val="28"/>
                <w:szCs w:val="28"/>
              </w:rPr>
              <w:t>изготовления шва</w:t>
            </w:r>
            <w:r>
              <w:rPr>
                <w:sz w:val="28"/>
                <w:szCs w:val="28"/>
              </w:rPr>
              <w:t xml:space="preserve"> в подгибк</w:t>
            </w:r>
            <w:r>
              <w:rPr>
                <w:sz w:val="28"/>
                <w:szCs w:val="28"/>
              </w:rPr>
              <w:lastRenderedPageBreak/>
              <w:t>у с закрытым срезом, схема шва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16-20</w:t>
            </w:r>
          </w:p>
        </w:tc>
        <w:tc>
          <w:tcPr>
            <w:tcW w:w="2127" w:type="dxa"/>
          </w:tcPr>
          <w:p w:rsidR="00391949" w:rsidRPr="008D7F03" w:rsidRDefault="00391949" w:rsidP="00391949">
            <w:pPr>
              <w:rPr>
                <w:sz w:val="28"/>
                <w:szCs w:val="28"/>
              </w:rPr>
            </w:pPr>
            <w:r w:rsidRPr="008D7F03">
              <w:rPr>
                <w:sz w:val="28"/>
                <w:szCs w:val="28"/>
              </w:rPr>
              <w:t>Виды отделки. Окантовочный шов. Обработка среза детали окантовочным швом.</w:t>
            </w:r>
          </w:p>
        </w:tc>
        <w:tc>
          <w:tcPr>
            <w:tcW w:w="2720" w:type="dxa"/>
          </w:tcPr>
          <w:p w:rsidR="00391949" w:rsidRPr="008D7F03" w:rsidRDefault="00391949" w:rsidP="00391949">
            <w:pPr>
              <w:rPr>
                <w:sz w:val="28"/>
                <w:szCs w:val="28"/>
              </w:rPr>
            </w:pPr>
            <w:r w:rsidRPr="008D7F03">
              <w:rPr>
                <w:sz w:val="28"/>
                <w:szCs w:val="28"/>
              </w:rPr>
              <w:t>Виды отделки. Окантовочный шов.</w:t>
            </w:r>
          </w:p>
        </w:tc>
        <w:tc>
          <w:tcPr>
            <w:tcW w:w="2666" w:type="dxa"/>
          </w:tcPr>
          <w:p w:rsidR="00391949" w:rsidRPr="008D7F03" w:rsidRDefault="00391949" w:rsidP="00391949">
            <w:pPr>
              <w:rPr>
                <w:sz w:val="28"/>
                <w:szCs w:val="28"/>
              </w:rPr>
            </w:pPr>
            <w:r w:rsidRPr="008D7F03">
              <w:rPr>
                <w:sz w:val="28"/>
                <w:szCs w:val="28"/>
              </w:rPr>
              <w:t>. Обработка среза детали окантовочным швом.</w:t>
            </w:r>
          </w:p>
        </w:tc>
        <w:tc>
          <w:tcPr>
            <w:tcW w:w="689" w:type="dxa"/>
          </w:tcPr>
          <w:p w:rsidR="00391949" w:rsidRPr="008D7F03" w:rsidRDefault="00391949" w:rsidP="00391949">
            <w:pPr>
              <w:jc w:val="center"/>
              <w:rPr>
                <w:sz w:val="28"/>
                <w:szCs w:val="28"/>
              </w:rPr>
            </w:pPr>
            <w:r>
              <w:rPr>
                <w:sz w:val="28"/>
                <w:szCs w:val="28"/>
              </w:rPr>
              <w:t>5</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Технологическая карта: </w:t>
            </w:r>
            <w:r w:rsidR="00916074" w:rsidRPr="008D7F03">
              <w:rPr>
                <w:sz w:val="28"/>
                <w:szCs w:val="28"/>
              </w:rPr>
              <w:t>«обработка</w:t>
            </w:r>
            <w:r w:rsidRPr="008D7F03">
              <w:rPr>
                <w:sz w:val="28"/>
                <w:szCs w:val="28"/>
              </w:rPr>
              <w:t xml:space="preserve"> окантовочного шва».</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t xml:space="preserve">Технология изготовления </w:t>
            </w:r>
            <w:r w:rsidR="00916074">
              <w:rPr>
                <w:sz w:val="28"/>
                <w:szCs w:val="28"/>
              </w:rPr>
              <w:t>окантовочного шва</w:t>
            </w:r>
            <w:r>
              <w:rPr>
                <w:sz w:val="28"/>
                <w:szCs w:val="28"/>
              </w:rPr>
              <w:t>, схема шва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21-23</w:t>
            </w:r>
          </w:p>
        </w:tc>
        <w:tc>
          <w:tcPr>
            <w:tcW w:w="2127" w:type="dxa"/>
          </w:tcPr>
          <w:p w:rsidR="00391949" w:rsidRPr="008D7F03" w:rsidRDefault="00391949" w:rsidP="00391949">
            <w:pPr>
              <w:rPr>
                <w:sz w:val="28"/>
                <w:szCs w:val="28"/>
              </w:rPr>
            </w:pPr>
            <w:r w:rsidRPr="008D7F03">
              <w:rPr>
                <w:sz w:val="28"/>
                <w:szCs w:val="28"/>
              </w:rPr>
              <w:t>Оборки. Виды обработки отлетного среза оборки.</w:t>
            </w:r>
          </w:p>
        </w:tc>
        <w:tc>
          <w:tcPr>
            <w:tcW w:w="2720" w:type="dxa"/>
          </w:tcPr>
          <w:p w:rsidR="00391949" w:rsidRPr="008D7F03" w:rsidRDefault="00391949" w:rsidP="00391949">
            <w:pPr>
              <w:rPr>
                <w:sz w:val="28"/>
                <w:szCs w:val="28"/>
              </w:rPr>
            </w:pPr>
            <w:r w:rsidRPr="008D7F03">
              <w:rPr>
                <w:sz w:val="28"/>
                <w:szCs w:val="28"/>
              </w:rPr>
              <w:t>Оборки. Виды обработки отлетного среза оборки: ручным способом, зигзагообразной машинной строчкой</w:t>
            </w:r>
          </w:p>
        </w:tc>
        <w:tc>
          <w:tcPr>
            <w:tcW w:w="2666" w:type="dxa"/>
          </w:tcPr>
          <w:p w:rsidR="00391949" w:rsidRPr="008D7F03" w:rsidRDefault="00391949" w:rsidP="00391949">
            <w:pPr>
              <w:rPr>
                <w:sz w:val="28"/>
                <w:szCs w:val="28"/>
              </w:rPr>
            </w:pPr>
            <w:r w:rsidRPr="008D7F03">
              <w:rPr>
                <w:sz w:val="28"/>
                <w:szCs w:val="28"/>
              </w:rPr>
              <w:t>Обработка отлетного среза деталей.</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Технологическая </w:t>
            </w:r>
            <w:r w:rsidR="00916074" w:rsidRPr="008D7F03">
              <w:rPr>
                <w:sz w:val="28"/>
                <w:szCs w:val="28"/>
              </w:rPr>
              <w:t xml:space="preserve">карта: </w:t>
            </w:r>
            <w:r w:rsidR="00916074">
              <w:rPr>
                <w:sz w:val="28"/>
                <w:szCs w:val="28"/>
              </w:rPr>
              <w:t>«</w:t>
            </w:r>
            <w:r w:rsidR="00916074" w:rsidRPr="008D7F03">
              <w:rPr>
                <w:sz w:val="28"/>
                <w:szCs w:val="28"/>
              </w:rPr>
              <w:t>обработка</w:t>
            </w:r>
            <w:r w:rsidRPr="008D7F03">
              <w:rPr>
                <w:sz w:val="28"/>
                <w:szCs w:val="28"/>
              </w:rPr>
              <w:t xml:space="preserve"> окантовочного шва».</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t>Технология изготовления оборки.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24-25</w:t>
            </w:r>
          </w:p>
        </w:tc>
        <w:tc>
          <w:tcPr>
            <w:tcW w:w="2127" w:type="dxa"/>
          </w:tcPr>
          <w:p w:rsidR="00391949" w:rsidRPr="008D7F03" w:rsidRDefault="00391949" w:rsidP="00391949">
            <w:pPr>
              <w:rPr>
                <w:sz w:val="28"/>
                <w:szCs w:val="28"/>
              </w:rPr>
            </w:pPr>
            <w:r w:rsidRPr="008D7F03">
              <w:rPr>
                <w:sz w:val="28"/>
                <w:szCs w:val="28"/>
              </w:rPr>
              <w:t>Соединение оборки с основной деталью стачным швом на образце.</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r w:rsidRPr="008D7F03">
              <w:rPr>
                <w:sz w:val="28"/>
                <w:szCs w:val="28"/>
              </w:rPr>
              <w:t>Соединение оборки с основной деталью стачным швом на образце.</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w:t>
            </w:r>
          </w:p>
          <w:p w:rsidR="00391949" w:rsidRPr="008D7F03" w:rsidRDefault="00391949" w:rsidP="00391949">
            <w:pPr>
              <w:rPr>
                <w:sz w:val="28"/>
                <w:szCs w:val="28"/>
              </w:rPr>
            </w:pPr>
            <w:r w:rsidRPr="008D7F03">
              <w:rPr>
                <w:sz w:val="28"/>
                <w:szCs w:val="28"/>
              </w:rPr>
              <w:t>ние</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26-27</w:t>
            </w:r>
          </w:p>
        </w:tc>
        <w:tc>
          <w:tcPr>
            <w:tcW w:w="2127" w:type="dxa"/>
          </w:tcPr>
          <w:p w:rsidR="00391949" w:rsidRPr="008D7F03" w:rsidRDefault="00391949" w:rsidP="00391949">
            <w:pPr>
              <w:rPr>
                <w:sz w:val="28"/>
                <w:szCs w:val="28"/>
              </w:rPr>
            </w:pPr>
            <w:r w:rsidRPr="008D7F03">
              <w:rPr>
                <w:sz w:val="28"/>
                <w:szCs w:val="28"/>
              </w:rPr>
              <w:t>Соединение оборки с основной деталью накладным швом на образце.</w:t>
            </w:r>
          </w:p>
        </w:tc>
        <w:tc>
          <w:tcPr>
            <w:tcW w:w="2720" w:type="dxa"/>
          </w:tcPr>
          <w:p w:rsidR="00391949" w:rsidRPr="008D7F03" w:rsidRDefault="00391949" w:rsidP="00391949">
            <w:pPr>
              <w:rPr>
                <w:sz w:val="28"/>
                <w:szCs w:val="28"/>
              </w:rPr>
            </w:pPr>
            <w:r w:rsidRPr="008D7F03">
              <w:rPr>
                <w:sz w:val="28"/>
                <w:szCs w:val="28"/>
              </w:rPr>
              <w:t>Соединение оборки.</w:t>
            </w:r>
          </w:p>
        </w:tc>
        <w:tc>
          <w:tcPr>
            <w:tcW w:w="2666" w:type="dxa"/>
          </w:tcPr>
          <w:p w:rsidR="00391949" w:rsidRPr="008D7F03" w:rsidRDefault="00391949" w:rsidP="00391949">
            <w:pPr>
              <w:rPr>
                <w:sz w:val="28"/>
                <w:szCs w:val="28"/>
              </w:rPr>
            </w:pPr>
            <w:r w:rsidRPr="008D7F03">
              <w:rPr>
                <w:sz w:val="28"/>
                <w:szCs w:val="28"/>
              </w:rPr>
              <w:t>Соединение оборки с основной деталью накладным швом.</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w:t>
            </w:r>
          </w:p>
          <w:p w:rsidR="00391949" w:rsidRPr="008D7F03" w:rsidRDefault="00391949" w:rsidP="00391949">
            <w:pPr>
              <w:rPr>
                <w:sz w:val="28"/>
                <w:szCs w:val="28"/>
              </w:rPr>
            </w:pPr>
            <w:r w:rsidRPr="008D7F03">
              <w:rPr>
                <w:sz w:val="28"/>
                <w:szCs w:val="28"/>
              </w:rPr>
              <w:t>ние</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28-31</w:t>
            </w:r>
          </w:p>
        </w:tc>
        <w:tc>
          <w:tcPr>
            <w:tcW w:w="2127" w:type="dxa"/>
          </w:tcPr>
          <w:p w:rsidR="00391949" w:rsidRPr="008D7F03" w:rsidRDefault="00391949" w:rsidP="00391949">
            <w:pPr>
              <w:rPr>
                <w:sz w:val="28"/>
                <w:szCs w:val="28"/>
              </w:rPr>
            </w:pPr>
            <w:r w:rsidRPr="008D7F03">
              <w:rPr>
                <w:sz w:val="28"/>
                <w:szCs w:val="28"/>
              </w:rPr>
              <w:t>Втачивание оборки в шов соединения двух деталей на образце.</w:t>
            </w:r>
          </w:p>
        </w:tc>
        <w:tc>
          <w:tcPr>
            <w:tcW w:w="2720" w:type="dxa"/>
          </w:tcPr>
          <w:p w:rsidR="00391949" w:rsidRPr="008D7F03" w:rsidRDefault="00391949" w:rsidP="00391949">
            <w:pPr>
              <w:rPr>
                <w:sz w:val="28"/>
                <w:szCs w:val="28"/>
              </w:rPr>
            </w:pPr>
            <w:r w:rsidRPr="008D7F03">
              <w:rPr>
                <w:sz w:val="28"/>
                <w:szCs w:val="28"/>
              </w:rPr>
              <w:t>Втачивание оборки.</w:t>
            </w:r>
          </w:p>
        </w:tc>
        <w:tc>
          <w:tcPr>
            <w:tcW w:w="2666" w:type="dxa"/>
          </w:tcPr>
          <w:p w:rsidR="00391949" w:rsidRPr="008D7F03" w:rsidRDefault="00391949" w:rsidP="00391949">
            <w:pPr>
              <w:rPr>
                <w:sz w:val="28"/>
                <w:szCs w:val="28"/>
              </w:rPr>
            </w:pPr>
            <w:r w:rsidRPr="008D7F03">
              <w:rPr>
                <w:sz w:val="28"/>
                <w:szCs w:val="28"/>
              </w:rPr>
              <w:t>Втачивание оборки в шов соединения двух деталей на образце.</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w:t>
            </w:r>
          </w:p>
          <w:p w:rsidR="00391949" w:rsidRPr="008D7F03" w:rsidRDefault="00391949" w:rsidP="00391949">
            <w:pPr>
              <w:rPr>
                <w:sz w:val="28"/>
                <w:szCs w:val="28"/>
              </w:rPr>
            </w:pPr>
            <w:r w:rsidRPr="008D7F03">
              <w:rPr>
                <w:sz w:val="28"/>
                <w:szCs w:val="28"/>
              </w:rPr>
              <w:t>ние</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32-33</w:t>
            </w:r>
          </w:p>
        </w:tc>
        <w:tc>
          <w:tcPr>
            <w:tcW w:w="2127" w:type="dxa"/>
          </w:tcPr>
          <w:p w:rsidR="00391949" w:rsidRPr="008D7F03" w:rsidRDefault="00391949" w:rsidP="00391949">
            <w:pPr>
              <w:rPr>
                <w:sz w:val="28"/>
                <w:szCs w:val="28"/>
              </w:rPr>
            </w:pPr>
            <w:r w:rsidRPr="008D7F03">
              <w:rPr>
                <w:sz w:val="28"/>
                <w:szCs w:val="28"/>
              </w:rPr>
              <w:t>Ночная сорочка.</w:t>
            </w:r>
            <w:r>
              <w:rPr>
                <w:sz w:val="28"/>
                <w:szCs w:val="28"/>
              </w:rPr>
              <w:t xml:space="preserve"> </w:t>
            </w:r>
            <w:r w:rsidRPr="008D7F03">
              <w:rPr>
                <w:sz w:val="28"/>
                <w:szCs w:val="28"/>
              </w:rPr>
              <w:t>Снятие мерок</w:t>
            </w:r>
          </w:p>
        </w:tc>
        <w:tc>
          <w:tcPr>
            <w:tcW w:w="2720" w:type="dxa"/>
          </w:tcPr>
          <w:p w:rsidR="00391949" w:rsidRPr="008D7F03" w:rsidRDefault="00391949" w:rsidP="00391949">
            <w:pPr>
              <w:rPr>
                <w:sz w:val="28"/>
                <w:szCs w:val="28"/>
              </w:rPr>
            </w:pPr>
            <w:r w:rsidRPr="008D7F03">
              <w:rPr>
                <w:sz w:val="28"/>
                <w:szCs w:val="28"/>
              </w:rPr>
              <w:t>Ночная сорочка. Назначение и фасоны ночных сорочек. Ночная сорочка без плечевого шва.</w:t>
            </w:r>
            <w:r>
              <w:rPr>
                <w:sz w:val="28"/>
                <w:szCs w:val="28"/>
              </w:rPr>
              <w:t xml:space="preserve"> </w:t>
            </w:r>
            <w:r w:rsidRPr="008D7F03">
              <w:rPr>
                <w:sz w:val="28"/>
                <w:szCs w:val="28"/>
              </w:rPr>
              <w:t xml:space="preserve">Детали ночной </w:t>
            </w:r>
            <w:r w:rsidRPr="008D7F03">
              <w:rPr>
                <w:sz w:val="28"/>
                <w:szCs w:val="28"/>
              </w:rPr>
              <w:lastRenderedPageBreak/>
              <w:t>сорочки. Правила снятия мерок.</w:t>
            </w:r>
          </w:p>
        </w:tc>
        <w:tc>
          <w:tcPr>
            <w:tcW w:w="2666" w:type="dxa"/>
          </w:tcPr>
          <w:p w:rsidR="00391949" w:rsidRPr="008D7F03" w:rsidRDefault="00391949" w:rsidP="00391949">
            <w:pPr>
              <w:rPr>
                <w:sz w:val="28"/>
                <w:szCs w:val="28"/>
              </w:rPr>
            </w:pPr>
            <w:r w:rsidRPr="008D7F03">
              <w:rPr>
                <w:sz w:val="28"/>
                <w:szCs w:val="28"/>
              </w:rPr>
              <w:lastRenderedPageBreak/>
              <w:t>Снятие мерок</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58" w:type="dxa"/>
            <w:gridSpan w:val="9"/>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tc>
        <w:tc>
          <w:tcPr>
            <w:tcW w:w="1302" w:type="dxa"/>
            <w:gridSpan w:val="6"/>
            <w:tcBorders>
              <w:left w:val="single" w:sz="4" w:space="0" w:color="auto"/>
            </w:tcBorders>
          </w:tcPr>
          <w:p w:rsidR="00391949" w:rsidRPr="008D7F03" w:rsidRDefault="00391949" w:rsidP="00391949">
            <w:pPr>
              <w:rPr>
                <w:sz w:val="28"/>
                <w:szCs w:val="28"/>
              </w:rPr>
            </w:pPr>
            <w:r>
              <w:rPr>
                <w:sz w:val="28"/>
                <w:szCs w:val="28"/>
              </w:rPr>
              <w:t>Правила снятия мерок</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34-35</w:t>
            </w:r>
          </w:p>
        </w:tc>
        <w:tc>
          <w:tcPr>
            <w:tcW w:w="2127" w:type="dxa"/>
          </w:tcPr>
          <w:p w:rsidR="00391949" w:rsidRPr="008D7F03" w:rsidRDefault="00391949" w:rsidP="00391949">
            <w:pPr>
              <w:rPr>
                <w:sz w:val="28"/>
                <w:szCs w:val="28"/>
              </w:rPr>
            </w:pPr>
            <w:r w:rsidRPr="008D7F03">
              <w:rPr>
                <w:sz w:val="28"/>
                <w:szCs w:val="28"/>
              </w:rPr>
              <w:t>Построение чертежа основы ночной сорочки в масштабе 1:4. Расчет расхода ткани.</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r w:rsidRPr="008D7F03">
              <w:rPr>
                <w:sz w:val="28"/>
                <w:szCs w:val="28"/>
              </w:rPr>
              <w:t>Построение чертежа основы ночной сорочки в масштабе 1:4. Расчет расхода ткани.</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Default="00391949" w:rsidP="00391949">
            <w:pPr>
              <w:rPr>
                <w:sz w:val="28"/>
                <w:szCs w:val="28"/>
              </w:rPr>
            </w:pPr>
            <w:r w:rsidRPr="008D7F03">
              <w:rPr>
                <w:sz w:val="28"/>
                <w:szCs w:val="28"/>
              </w:rPr>
              <w:t>7класс Технологическая карта:</w:t>
            </w:r>
          </w:p>
          <w:p w:rsidR="00391949" w:rsidRPr="008D7F03" w:rsidRDefault="00391949" w:rsidP="00391949">
            <w:pPr>
              <w:rPr>
                <w:sz w:val="28"/>
                <w:szCs w:val="28"/>
              </w:rPr>
            </w:pPr>
          </w:p>
        </w:tc>
        <w:tc>
          <w:tcPr>
            <w:tcW w:w="1318" w:type="dxa"/>
            <w:gridSpan w:val="7"/>
            <w:tcBorders>
              <w:left w:val="single" w:sz="4" w:space="0" w:color="auto"/>
            </w:tcBorders>
          </w:tcPr>
          <w:p w:rsidR="00391949" w:rsidRDefault="00391949" w:rsidP="00391949">
            <w:pPr>
              <w:rPr>
                <w:sz w:val="28"/>
                <w:szCs w:val="28"/>
              </w:rPr>
            </w:pPr>
            <w:r>
              <w:rPr>
                <w:sz w:val="28"/>
                <w:szCs w:val="28"/>
              </w:rPr>
              <w:t>Нет задания</w:t>
            </w:r>
          </w:p>
          <w:p w:rsidR="00391949" w:rsidRDefault="00391949" w:rsidP="00391949">
            <w:pPr>
              <w:rPr>
                <w:sz w:val="28"/>
                <w:szCs w:val="28"/>
              </w:rPr>
            </w:pPr>
          </w:p>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36-39</w:t>
            </w:r>
          </w:p>
        </w:tc>
        <w:tc>
          <w:tcPr>
            <w:tcW w:w="2127" w:type="dxa"/>
          </w:tcPr>
          <w:p w:rsidR="00391949" w:rsidRPr="008D7F03" w:rsidRDefault="00391949" w:rsidP="00391949">
            <w:pPr>
              <w:rPr>
                <w:sz w:val="28"/>
                <w:szCs w:val="28"/>
              </w:rPr>
            </w:pPr>
            <w:r w:rsidRPr="008D7F03">
              <w:rPr>
                <w:sz w:val="28"/>
                <w:szCs w:val="28"/>
              </w:rPr>
              <w:t>Обработка выреза горловины углом на образце.</w:t>
            </w:r>
          </w:p>
        </w:tc>
        <w:tc>
          <w:tcPr>
            <w:tcW w:w="2720" w:type="dxa"/>
          </w:tcPr>
          <w:p w:rsidR="00391949" w:rsidRPr="008D7F03" w:rsidRDefault="00391949" w:rsidP="00391949">
            <w:pPr>
              <w:rPr>
                <w:sz w:val="28"/>
                <w:szCs w:val="28"/>
              </w:rPr>
            </w:pPr>
            <w:r w:rsidRPr="008D7F03">
              <w:rPr>
                <w:sz w:val="28"/>
                <w:szCs w:val="28"/>
              </w:rPr>
              <w:t>Технология обработки выреза горловины.</w:t>
            </w:r>
          </w:p>
        </w:tc>
        <w:tc>
          <w:tcPr>
            <w:tcW w:w="2666" w:type="dxa"/>
          </w:tcPr>
          <w:p w:rsidR="00391949" w:rsidRPr="008D7F03" w:rsidRDefault="00391949" w:rsidP="00391949">
            <w:pPr>
              <w:rPr>
                <w:sz w:val="28"/>
                <w:szCs w:val="28"/>
              </w:rPr>
            </w:pPr>
            <w:r w:rsidRPr="008D7F03">
              <w:rPr>
                <w:sz w:val="28"/>
                <w:szCs w:val="28"/>
              </w:rPr>
              <w:t>Обработка выреза горловины углом на образце.</w:t>
            </w:r>
          </w:p>
        </w:tc>
        <w:tc>
          <w:tcPr>
            <w:tcW w:w="689" w:type="dxa"/>
          </w:tcPr>
          <w:p w:rsidR="00391949" w:rsidRPr="008D7F03" w:rsidRDefault="00391949" w:rsidP="00391949">
            <w:pPr>
              <w:jc w:val="center"/>
              <w:rPr>
                <w:sz w:val="28"/>
                <w:szCs w:val="28"/>
              </w:rPr>
            </w:pPr>
            <w:r>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40-42</w:t>
            </w:r>
          </w:p>
        </w:tc>
        <w:tc>
          <w:tcPr>
            <w:tcW w:w="2127" w:type="dxa"/>
          </w:tcPr>
          <w:p w:rsidR="00391949" w:rsidRPr="008D7F03" w:rsidRDefault="00391949" w:rsidP="00391949">
            <w:pPr>
              <w:rPr>
                <w:sz w:val="28"/>
                <w:szCs w:val="28"/>
              </w:rPr>
            </w:pPr>
            <w:r w:rsidRPr="008D7F03">
              <w:rPr>
                <w:sz w:val="28"/>
                <w:szCs w:val="28"/>
              </w:rPr>
              <w:t>Обработка выреза горловины каре на образце.</w:t>
            </w:r>
          </w:p>
        </w:tc>
        <w:tc>
          <w:tcPr>
            <w:tcW w:w="2720" w:type="dxa"/>
          </w:tcPr>
          <w:p w:rsidR="00391949" w:rsidRPr="008D7F03" w:rsidRDefault="00391949" w:rsidP="00391949">
            <w:pPr>
              <w:rPr>
                <w:sz w:val="28"/>
                <w:szCs w:val="28"/>
              </w:rPr>
            </w:pPr>
            <w:r w:rsidRPr="008D7F03">
              <w:rPr>
                <w:sz w:val="28"/>
                <w:szCs w:val="28"/>
              </w:rPr>
              <w:t>Технология обработки выреза горловины каре.</w:t>
            </w:r>
          </w:p>
        </w:tc>
        <w:tc>
          <w:tcPr>
            <w:tcW w:w="2666" w:type="dxa"/>
          </w:tcPr>
          <w:p w:rsidR="00391949" w:rsidRPr="008D7F03" w:rsidRDefault="00391949" w:rsidP="00391949">
            <w:pPr>
              <w:rPr>
                <w:sz w:val="28"/>
                <w:szCs w:val="28"/>
              </w:rPr>
            </w:pPr>
            <w:r w:rsidRPr="008D7F03">
              <w:rPr>
                <w:sz w:val="28"/>
                <w:szCs w:val="28"/>
              </w:rPr>
              <w:t>Обработка выреза горловины каре на образце.</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43-44</w:t>
            </w:r>
          </w:p>
        </w:tc>
        <w:tc>
          <w:tcPr>
            <w:tcW w:w="2127" w:type="dxa"/>
          </w:tcPr>
          <w:p w:rsidR="00391949" w:rsidRPr="008D7F03" w:rsidRDefault="00391949" w:rsidP="00391949">
            <w:pPr>
              <w:rPr>
                <w:sz w:val="28"/>
                <w:szCs w:val="28"/>
              </w:rPr>
            </w:pPr>
            <w:r w:rsidRPr="008D7F03">
              <w:rPr>
                <w:sz w:val="28"/>
                <w:szCs w:val="28"/>
              </w:rPr>
              <w:t xml:space="preserve">Обработка выреза горловины овальной </w:t>
            </w:r>
            <w:r w:rsidRPr="008D7F03">
              <w:rPr>
                <w:sz w:val="28"/>
                <w:szCs w:val="28"/>
              </w:rPr>
              <w:lastRenderedPageBreak/>
              <w:t>формой на образце.</w:t>
            </w:r>
          </w:p>
        </w:tc>
        <w:tc>
          <w:tcPr>
            <w:tcW w:w="2720" w:type="dxa"/>
          </w:tcPr>
          <w:p w:rsidR="00391949" w:rsidRPr="008D7F03" w:rsidRDefault="00391949" w:rsidP="00391949">
            <w:pPr>
              <w:rPr>
                <w:sz w:val="28"/>
                <w:szCs w:val="28"/>
              </w:rPr>
            </w:pPr>
            <w:r w:rsidRPr="008D7F03">
              <w:rPr>
                <w:sz w:val="28"/>
                <w:szCs w:val="28"/>
              </w:rPr>
              <w:lastRenderedPageBreak/>
              <w:t>Технология обработки выреза горловины.</w:t>
            </w:r>
          </w:p>
        </w:tc>
        <w:tc>
          <w:tcPr>
            <w:tcW w:w="2666" w:type="dxa"/>
          </w:tcPr>
          <w:p w:rsidR="00391949" w:rsidRPr="008D7F03" w:rsidRDefault="00391949" w:rsidP="00391949">
            <w:pPr>
              <w:rPr>
                <w:sz w:val="28"/>
                <w:szCs w:val="28"/>
              </w:rPr>
            </w:pPr>
            <w:r w:rsidRPr="008D7F03">
              <w:rPr>
                <w:sz w:val="28"/>
                <w:szCs w:val="28"/>
              </w:rPr>
              <w:t>Обработка выреза горловины овальной формой на образце.</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lastRenderedPageBreak/>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45-48</w:t>
            </w:r>
          </w:p>
        </w:tc>
        <w:tc>
          <w:tcPr>
            <w:tcW w:w="2127" w:type="dxa"/>
          </w:tcPr>
          <w:p w:rsidR="00391949" w:rsidRPr="008D7F03" w:rsidRDefault="00391949" w:rsidP="00391949">
            <w:pPr>
              <w:rPr>
                <w:sz w:val="28"/>
                <w:szCs w:val="28"/>
              </w:rPr>
            </w:pPr>
            <w:r w:rsidRPr="008D7F03">
              <w:rPr>
                <w:sz w:val="28"/>
                <w:szCs w:val="28"/>
              </w:rPr>
              <w:t>Построение чертежа основы ночной сорочки на себя и подготовка выкройки к раскрою.</w:t>
            </w:r>
          </w:p>
        </w:tc>
        <w:tc>
          <w:tcPr>
            <w:tcW w:w="2720" w:type="dxa"/>
          </w:tcPr>
          <w:p w:rsidR="00391949" w:rsidRPr="008D7F03" w:rsidRDefault="00916074" w:rsidP="00391949">
            <w:pPr>
              <w:rPr>
                <w:sz w:val="28"/>
                <w:szCs w:val="28"/>
              </w:rPr>
            </w:pPr>
            <w:r w:rsidRPr="008D7F03">
              <w:rPr>
                <w:sz w:val="28"/>
                <w:szCs w:val="28"/>
              </w:rPr>
              <w:t>Декодирование</w:t>
            </w:r>
            <w:r w:rsidR="00391949" w:rsidRPr="008D7F03">
              <w:rPr>
                <w:sz w:val="28"/>
                <w:szCs w:val="28"/>
              </w:rPr>
              <w:t xml:space="preserve"> ткани.</w:t>
            </w:r>
          </w:p>
        </w:tc>
        <w:tc>
          <w:tcPr>
            <w:tcW w:w="2666" w:type="dxa"/>
          </w:tcPr>
          <w:p w:rsidR="00391949" w:rsidRPr="008D7F03" w:rsidRDefault="00391949" w:rsidP="00391949">
            <w:pPr>
              <w:rPr>
                <w:sz w:val="28"/>
                <w:szCs w:val="28"/>
              </w:rPr>
            </w:pPr>
            <w:r w:rsidRPr="008D7F03">
              <w:rPr>
                <w:sz w:val="28"/>
                <w:szCs w:val="28"/>
              </w:rPr>
              <w:t>Построение чертежа основы ночной сорочки на себя и подготовка выкройки к раскрою.</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Инструкционная карта.</w:t>
            </w:r>
          </w:p>
        </w:tc>
        <w:tc>
          <w:tcPr>
            <w:tcW w:w="1318" w:type="dxa"/>
            <w:gridSpan w:val="7"/>
            <w:tcBorders>
              <w:left w:val="single" w:sz="4" w:space="0" w:color="auto"/>
            </w:tcBorders>
          </w:tcPr>
          <w:p w:rsidR="00391949" w:rsidRDefault="00391949" w:rsidP="00391949">
            <w:pPr>
              <w:rPr>
                <w:sz w:val="28"/>
                <w:szCs w:val="28"/>
              </w:rPr>
            </w:pPr>
            <w:r>
              <w:rPr>
                <w:sz w:val="28"/>
                <w:szCs w:val="28"/>
              </w:rPr>
              <w:t>Правила подготовки выкройки к раскрою</w:t>
            </w:r>
          </w:p>
          <w:p w:rsidR="00391949" w:rsidRDefault="00391949" w:rsidP="00391949">
            <w:pPr>
              <w:rPr>
                <w:sz w:val="28"/>
                <w:szCs w:val="28"/>
              </w:rPr>
            </w:pPr>
          </w:p>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49-51</w:t>
            </w:r>
          </w:p>
        </w:tc>
        <w:tc>
          <w:tcPr>
            <w:tcW w:w="2127" w:type="dxa"/>
          </w:tcPr>
          <w:p w:rsidR="00391949" w:rsidRPr="008D7F03" w:rsidRDefault="00391949" w:rsidP="00391949">
            <w:pPr>
              <w:rPr>
                <w:sz w:val="28"/>
                <w:szCs w:val="28"/>
              </w:rPr>
            </w:pPr>
            <w:r w:rsidRPr="008D7F03">
              <w:rPr>
                <w:sz w:val="28"/>
                <w:szCs w:val="28"/>
              </w:rPr>
              <w:t>Изготовление выкройки подкройной обтачки.</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Изготовление выкройки подкройной обтачки.</w:t>
            </w:r>
          </w:p>
        </w:tc>
        <w:tc>
          <w:tcPr>
            <w:tcW w:w="689" w:type="dxa"/>
          </w:tcPr>
          <w:p w:rsidR="00391949" w:rsidRPr="008D7F03" w:rsidRDefault="00391949" w:rsidP="00391949">
            <w:pPr>
              <w:jc w:val="center"/>
              <w:rPr>
                <w:sz w:val="28"/>
                <w:szCs w:val="28"/>
              </w:rPr>
            </w:pPr>
            <w:r w:rsidRPr="008D7F03">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Правила кроя  подкройной обтачки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52-53</w:t>
            </w:r>
          </w:p>
        </w:tc>
        <w:tc>
          <w:tcPr>
            <w:tcW w:w="2127" w:type="dxa"/>
          </w:tcPr>
          <w:p w:rsidR="00391949" w:rsidRPr="008D7F03" w:rsidRDefault="00391949" w:rsidP="00391949">
            <w:pPr>
              <w:rPr>
                <w:sz w:val="28"/>
                <w:szCs w:val="28"/>
              </w:rPr>
            </w:pPr>
            <w:r w:rsidRPr="008D7F03">
              <w:rPr>
                <w:sz w:val="28"/>
                <w:szCs w:val="28"/>
              </w:rPr>
              <w:t>Изменение выкройки ночной сорочки, изготовление выкройки ночной сорочки.</w:t>
            </w:r>
          </w:p>
          <w:p w:rsidR="00391949" w:rsidRPr="008D7F03" w:rsidRDefault="00391949" w:rsidP="00391949">
            <w:pPr>
              <w:rPr>
                <w:sz w:val="28"/>
                <w:szCs w:val="28"/>
              </w:rPr>
            </w:pPr>
          </w:p>
          <w:p w:rsidR="00391949" w:rsidRPr="008D7F03" w:rsidRDefault="00391949" w:rsidP="00391949">
            <w:pPr>
              <w:rPr>
                <w:sz w:val="28"/>
                <w:szCs w:val="28"/>
              </w:rPr>
            </w:pPr>
          </w:p>
        </w:tc>
        <w:tc>
          <w:tcPr>
            <w:tcW w:w="2720" w:type="dxa"/>
          </w:tcPr>
          <w:p w:rsidR="00391949" w:rsidRPr="008D7F03" w:rsidRDefault="00391949" w:rsidP="00391949">
            <w:pPr>
              <w:rPr>
                <w:sz w:val="28"/>
                <w:szCs w:val="28"/>
              </w:rPr>
            </w:pPr>
            <w:r w:rsidRPr="008D7F03">
              <w:rPr>
                <w:sz w:val="28"/>
                <w:szCs w:val="28"/>
              </w:rPr>
              <w:t>Изменение выкройки ночной сорочки.</w:t>
            </w:r>
          </w:p>
        </w:tc>
        <w:tc>
          <w:tcPr>
            <w:tcW w:w="2666" w:type="dxa"/>
          </w:tcPr>
          <w:p w:rsidR="00391949" w:rsidRPr="008D7F03" w:rsidRDefault="00391949" w:rsidP="00391949">
            <w:pPr>
              <w:rPr>
                <w:sz w:val="28"/>
                <w:szCs w:val="28"/>
              </w:rPr>
            </w:pPr>
            <w:r w:rsidRPr="008D7F03">
              <w:rPr>
                <w:sz w:val="28"/>
                <w:szCs w:val="28"/>
              </w:rPr>
              <w:t>Изменение выкройки ночной сорочки, изготовление выкройки ночной сорочки.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Правила моделирования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lastRenderedPageBreak/>
              <w:t>54-55</w:t>
            </w:r>
          </w:p>
        </w:tc>
        <w:tc>
          <w:tcPr>
            <w:tcW w:w="2127" w:type="dxa"/>
          </w:tcPr>
          <w:p w:rsidR="00391949" w:rsidRPr="008D7F03" w:rsidRDefault="00391949" w:rsidP="00391949">
            <w:pPr>
              <w:rPr>
                <w:sz w:val="28"/>
                <w:szCs w:val="28"/>
              </w:rPr>
            </w:pPr>
            <w:r w:rsidRPr="008D7F03">
              <w:rPr>
                <w:sz w:val="28"/>
                <w:szCs w:val="28"/>
              </w:rPr>
              <w:t xml:space="preserve">Раскладка лекал на ткани. Обмеловка деталей и </w:t>
            </w:r>
            <w:r w:rsidR="00916074" w:rsidRPr="008D7F03">
              <w:rPr>
                <w:sz w:val="28"/>
                <w:szCs w:val="28"/>
              </w:rPr>
              <w:t>раскрой. ТБ</w:t>
            </w:r>
            <w:r w:rsidRPr="008D7F03">
              <w:rPr>
                <w:sz w:val="28"/>
                <w:szCs w:val="28"/>
              </w:rPr>
              <w:t>.</w:t>
            </w:r>
          </w:p>
        </w:tc>
        <w:tc>
          <w:tcPr>
            <w:tcW w:w="2720" w:type="dxa"/>
          </w:tcPr>
          <w:p w:rsidR="00391949" w:rsidRPr="008D7F03" w:rsidRDefault="00391949" w:rsidP="00391949">
            <w:pPr>
              <w:rPr>
                <w:sz w:val="28"/>
                <w:szCs w:val="28"/>
              </w:rPr>
            </w:pPr>
            <w:r w:rsidRPr="008D7F03">
              <w:rPr>
                <w:sz w:val="28"/>
                <w:szCs w:val="28"/>
              </w:rPr>
              <w:t>Технология раскладки лекал на ткани.</w:t>
            </w:r>
          </w:p>
        </w:tc>
        <w:tc>
          <w:tcPr>
            <w:tcW w:w="2666" w:type="dxa"/>
          </w:tcPr>
          <w:p w:rsidR="00391949" w:rsidRPr="008D7F03" w:rsidRDefault="00391949" w:rsidP="00391949">
            <w:pPr>
              <w:rPr>
                <w:sz w:val="28"/>
                <w:szCs w:val="28"/>
              </w:rPr>
            </w:pPr>
            <w:r w:rsidRPr="008D7F03">
              <w:rPr>
                <w:sz w:val="28"/>
                <w:szCs w:val="28"/>
              </w:rPr>
              <w:t>Раскладка лекал на ткани. Обмеловка деталей и раскрой. ТБ.</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Повторить тб</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56-58</w:t>
            </w:r>
          </w:p>
        </w:tc>
        <w:tc>
          <w:tcPr>
            <w:tcW w:w="2127" w:type="dxa"/>
          </w:tcPr>
          <w:p w:rsidR="00391949" w:rsidRPr="008D7F03" w:rsidRDefault="00391949" w:rsidP="00391949">
            <w:pPr>
              <w:rPr>
                <w:sz w:val="28"/>
                <w:szCs w:val="28"/>
              </w:rPr>
            </w:pPr>
            <w:r w:rsidRPr="008D7F03">
              <w:rPr>
                <w:sz w:val="28"/>
                <w:szCs w:val="28"/>
              </w:rPr>
              <w:t>Подготовка изделия к обработке. ТБ.</w:t>
            </w:r>
          </w:p>
        </w:tc>
        <w:tc>
          <w:tcPr>
            <w:tcW w:w="2720" w:type="dxa"/>
          </w:tcPr>
          <w:p w:rsidR="00391949" w:rsidRPr="008D7F03" w:rsidRDefault="00391949" w:rsidP="00391949">
            <w:pPr>
              <w:rPr>
                <w:sz w:val="28"/>
                <w:szCs w:val="28"/>
              </w:rPr>
            </w:pPr>
            <w:r w:rsidRPr="008D7F03">
              <w:rPr>
                <w:sz w:val="28"/>
                <w:szCs w:val="28"/>
              </w:rPr>
              <w:t>Ручные стежки.</w:t>
            </w:r>
          </w:p>
        </w:tc>
        <w:tc>
          <w:tcPr>
            <w:tcW w:w="2666" w:type="dxa"/>
          </w:tcPr>
          <w:p w:rsidR="00391949" w:rsidRPr="008D7F03" w:rsidRDefault="00391949" w:rsidP="00391949">
            <w:pPr>
              <w:rPr>
                <w:sz w:val="28"/>
                <w:szCs w:val="28"/>
              </w:rPr>
            </w:pPr>
            <w:r w:rsidRPr="008D7F03">
              <w:rPr>
                <w:sz w:val="28"/>
                <w:szCs w:val="28"/>
              </w:rPr>
              <w:t>Провести линию плеча, определить середину детали. Проложить контрольные линии строчек прямых стежков.</w:t>
            </w:r>
          </w:p>
        </w:tc>
        <w:tc>
          <w:tcPr>
            <w:tcW w:w="689" w:type="dxa"/>
          </w:tcPr>
          <w:p w:rsidR="00391949" w:rsidRPr="008D7F03" w:rsidRDefault="00391949" w:rsidP="00391949">
            <w:pPr>
              <w:jc w:val="center"/>
              <w:rPr>
                <w:sz w:val="28"/>
                <w:szCs w:val="28"/>
              </w:rPr>
            </w:pPr>
            <w:r w:rsidRPr="008D7F03">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59-63</w:t>
            </w:r>
          </w:p>
        </w:tc>
        <w:tc>
          <w:tcPr>
            <w:tcW w:w="2127" w:type="dxa"/>
          </w:tcPr>
          <w:p w:rsidR="00391949" w:rsidRPr="008D7F03" w:rsidRDefault="00391949" w:rsidP="00391949">
            <w:pPr>
              <w:rPr>
                <w:sz w:val="28"/>
                <w:szCs w:val="28"/>
              </w:rPr>
            </w:pPr>
            <w:r w:rsidRPr="008D7F03">
              <w:rPr>
                <w:sz w:val="28"/>
                <w:szCs w:val="28"/>
              </w:rPr>
              <w:t>Обработка выреза горловины подкройной обтачкой.</w:t>
            </w:r>
          </w:p>
        </w:tc>
        <w:tc>
          <w:tcPr>
            <w:tcW w:w="2720" w:type="dxa"/>
          </w:tcPr>
          <w:p w:rsidR="00391949" w:rsidRPr="008D7F03" w:rsidRDefault="00391949" w:rsidP="00391949">
            <w:pPr>
              <w:rPr>
                <w:sz w:val="28"/>
                <w:szCs w:val="28"/>
              </w:rPr>
            </w:pPr>
            <w:r w:rsidRPr="008D7F03">
              <w:rPr>
                <w:sz w:val="28"/>
                <w:szCs w:val="28"/>
              </w:rPr>
              <w:t>Технология обработки выреза горловины.</w:t>
            </w:r>
          </w:p>
        </w:tc>
        <w:tc>
          <w:tcPr>
            <w:tcW w:w="2666" w:type="dxa"/>
          </w:tcPr>
          <w:p w:rsidR="00391949" w:rsidRPr="008D7F03" w:rsidRDefault="00391949" w:rsidP="00391949">
            <w:pPr>
              <w:rPr>
                <w:sz w:val="28"/>
                <w:szCs w:val="28"/>
              </w:rPr>
            </w:pPr>
            <w:r w:rsidRPr="008D7F03">
              <w:rPr>
                <w:sz w:val="28"/>
                <w:szCs w:val="28"/>
              </w:rPr>
              <w:t>Обработка выреза горловины подкройной обтачкой.</w:t>
            </w:r>
          </w:p>
        </w:tc>
        <w:tc>
          <w:tcPr>
            <w:tcW w:w="689" w:type="dxa"/>
          </w:tcPr>
          <w:p w:rsidR="00391949" w:rsidRPr="008D7F03" w:rsidRDefault="00391949" w:rsidP="00391949">
            <w:pPr>
              <w:jc w:val="center"/>
              <w:rPr>
                <w:sz w:val="28"/>
                <w:szCs w:val="28"/>
              </w:rPr>
            </w:pPr>
            <w:r>
              <w:rPr>
                <w:sz w:val="28"/>
                <w:szCs w:val="28"/>
              </w:rPr>
              <w:t>5</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64-68</w:t>
            </w:r>
          </w:p>
        </w:tc>
        <w:tc>
          <w:tcPr>
            <w:tcW w:w="2127" w:type="dxa"/>
          </w:tcPr>
          <w:p w:rsidR="00391949" w:rsidRPr="008D7F03" w:rsidRDefault="00391949" w:rsidP="00391949">
            <w:pPr>
              <w:rPr>
                <w:sz w:val="28"/>
                <w:szCs w:val="28"/>
              </w:rPr>
            </w:pPr>
            <w:r w:rsidRPr="008D7F03">
              <w:rPr>
                <w:sz w:val="28"/>
                <w:szCs w:val="28"/>
              </w:rPr>
              <w:t>Обработка боковых срезов ночной сорочки.</w:t>
            </w:r>
          </w:p>
        </w:tc>
        <w:tc>
          <w:tcPr>
            <w:tcW w:w="2720" w:type="dxa"/>
          </w:tcPr>
          <w:p w:rsidR="00391949" w:rsidRPr="008D7F03" w:rsidRDefault="00391949" w:rsidP="00391949">
            <w:pPr>
              <w:rPr>
                <w:sz w:val="28"/>
                <w:szCs w:val="28"/>
              </w:rPr>
            </w:pPr>
            <w:r w:rsidRPr="008D7F03">
              <w:rPr>
                <w:sz w:val="28"/>
                <w:szCs w:val="28"/>
              </w:rPr>
              <w:t>Запошивочный шов.</w:t>
            </w:r>
          </w:p>
        </w:tc>
        <w:tc>
          <w:tcPr>
            <w:tcW w:w="2666" w:type="dxa"/>
          </w:tcPr>
          <w:p w:rsidR="00391949" w:rsidRPr="008D7F03" w:rsidRDefault="00391949" w:rsidP="00391949">
            <w:pPr>
              <w:rPr>
                <w:sz w:val="28"/>
                <w:szCs w:val="28"/>
              </w:rPr>
            </w:pPr>
            <w:r w:rsidRPr="008D7F03">
              <w:rPr>
                <w:sz w:val="28"/>
                <w:szCs w:val="28"/>
              </w:rPr>
              <w:t>Обработка боковых срезов ночной сорочки.</w:t>
            </w:r>
          </w:p>
        </w:tc>
        <w:tc>
          <w:tcPr>
            <w:tcW w:w="689" w:type="dxa"/>
          </w:tcPr>
          <w:p w:rsidR="00391949" w:rsidRPr="008D7F03" w:rsidRDefault="00391949" w:rsidP="00391949">
            <w:pPr>
              <w:jc w:val="center"/>
              <w:rPr>
                <w:sz w:val="28"/>
                <w:szCs w:val="28"/>
              </w:rPr>
            </w:pPr>
            <w:r w:rsidRPr="008D7F03">
              <w:rPr>
                <w:sz w:val="28"/>
                <w:szCs w:val="28"/>
              </w:rPr>
              <w:t>5</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Схемы швов</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lastRenderedPageBreak/>
              <w:t>69-71</w:t>
            </w:r>
          </w:p>
        </w:tc>
        <w:tc>
          <w:tcPr>
            <w:tcW w:w="2127" w:type="dxa"/>
          </w:tcPr>
          <w:p w:rsidR="00391949" w:rsidRPr="008D7F03" w:rsidRDefault="00391949" w:rsidP="00391949">
            <w:pPr>
              <w:rPr>
                <w:sz w:val="28"/>
                <w:szCs w:val="28"/>
              </w:rPr>
            </w:pPr>
            <w:r w:rsidRPr="008D7F03">
              <w:rPr>
                <w:sz w:val="28"/>
                <w:szCs w:val="28"/>
              </w:rPr>
              <w:t>Обработка рукава швом вподгибку с закрытым срезом.</w:t>
            </w:r>
          </w:p>
        </w:tc>
        <w:tc>
          <w:tcPr>
            <w:tcW w:w="2720" w:type="dxa"/>
          </w:tcPr>
          <w:p w:rsidR="00391949" w:rsidRPr="008D7F03" w:rsidRDefault="00391949" w:rsidP="00391949">
            <w:pPr>
              <w:rPr>
                <w:sz w:val="28"/>
                <w:szCs w:val="28"/>
              </w:rPr>
            </w:pPr>
            <w:r w:rsidRPr="008D7F03">
              <w:rPr>
                <w:sz w:val="28"/>
                <w:szCs w:val="28"/>
              </w:rPr>
              <w:t>Краевые швы. Шов вподгибку с закрытым срезом.</w:t>
            </w:r>
          </w:p>
        </w:tc>
        <w:tc>
          <w:tcPr>
            <w:tcW w:w="2666" w:type="dxa"/>
          </w:tcPr>
          <w:p w:rsidR="00391949" w:rsidRPr="008D7F03" w:rsidRDefault="00391949" w:rsidP="00391949">
            <w:pPr>
              <w:rPr>
                <w:sz w:val="28"/>
                <w:szCs w:val="28"/>
              </w:rPr>
            </w:pPr>
            <w:r w:rsidRPr="008D7F03">
              <w:rPr>
                <w:sz w:val="28"/>
                <w:szCs w:val="28"/>
              </w:rPr>
              <w:t>Обработка рукава швом вподгибку с закрытым срезом.</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Схема шва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72-74</w:t>
            </w:r>
          </w:p>
        </w:tc>
        <w:tc>
          <w:tcPr>
            <w:tcW w:w="2127" w:type="dxa"/>
          </w:tcPr>
          <w:p w:rsidR="00391949" w:rsidRPr="008D7F03" w:rsidRDefault="00391949" w:rsidP="00391949">
            <w:pPr>
              <w:rPr>
                <w:sz w:val="28"/>
                <w:szCs w:val="28"/>
              </w:rPr>
            </w:pPr>
            <w:r w:rsidRPr="008D7F03">
              <w:rPr>
                <w:sz w:val="28"/>
                <w:szCs w:val="28"/>
              </w:rPr>
              <w:t>Обработка нижнего среза сорочки.</w:t>
            </w:r>
          </w:p>
        </w:tc>
        <w:tc>
          <w:tcPr>
            <w:tcW w:w="2720" w:type="dxa"/>
          </w:tcPr>
          <w:p w:rsidR="00391949" w:rsidRPr="008D7F03" w:rsidRDefault="00391949" w:rsidP="00391949">
            <w:pPr>
              <w:rPr>
                <w:sz w:val="28"/>
                <w:szCs w:val="28"/>
              </w:rPr>
            </w:pPr>
            <w:r w:rsidRPr="008D7F03">
              <w:rPr>
                <w:sz w:val="28"/>
                <w:szCs w:val="28"/>
              </w:rPr>
              <w:t>Виды отделки. Оборки. Соединение оборки с основной деталью стачным швом на образце.</w:t>
            </w:r>
          </w:p>
        </w:tc>
        <w:tc>
          <w:tcPr>
            <w:tcW w:w="2666" w:type="dxa"/>
          </w:tcPr>
          <w:p w:rsidR="00391949" w:rsidRPr="008D7F03" w:rsidRDefault="00391949" w:rsidP="00391949">
            <w:pPr>
              <w:rPr>
                <w:sz w:val="28"/>
                <w:szCs w:val="28"/>
              </w:rPr>
            </w:pPr>
            <w:r w:rsidRPr="008D7F03">
              <w:rPr>
                <w:sz w:val="28"/>
                <w:szCs w:val="28"/>
              </w:rPr>
              <w:t>Обработка нижнего среза сорочки.</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 xml:space="preserve"> Продумай варианты отделки сорочки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75-76</w:t>
            </w:r>
          </w:p>
        </w:tc>
        <w:tc>
          <w:tcPr>
            <w:tcW w:w="2127" w:type="dxa"/>
          </w:tcPr>
          <w:p w:rsidR="00391949" w:rsidRPr="008D7F03" w:rsidRDefault="00391949" w:rsidP="00391949">
            <w:pPr>
              <w:rPr>
                <w:sz w:val="28"/>
                <w:szCs w:val="28"/>
              </w:rPr>
            </w:pPr>
            <w:r w:rsidRPr="008D7F03">
              <w:rPr>
                <w:sz w:val="28"/>
                <w:szCs w:val="28"/>
              </w:rPr>
              <w:t>Окончательная отделка, чистка, ВТО. Сдача изделия.</w:t>
            </w:r>
          </w:p>
        </w:tc>
        <w:tc>
          <w:tcPr>
            <w:tcW w:w="2720" w:type="dxa"/>
          </w:tcPr>
          <w:p w:rsidR="00391949" w:rsidRPr="008D7F03" w:rsidRDefault="00391949" w:rsidP="00391949">
            <w:pPr>
              <w:rPr>
                <w:sz w:val="28"/>
                <w:szCs w:val="28"/>
              </w:rPr>
            </w:pPr>
            <w:r w:rsidRPr="008D7F03">
              <w:rPr>
                <w:sz w:val="28"/>
                <w:szCs w:val="28"/>
              </w:rPr>
              <w:t>Окончательная отделка, чистка, ВТО.</w:t>
            </w:r>
          </w:p>
        </w:tc>
        <w:tc>
          <w:tcPr>
            <w:tcW w:w="2666" w:type="dxa"/>
          </w:tcPr>
          <w:p w:rsidR="00391949" w:rsidRPr="008D7F03" w:rsidRDefault="00391949" w:rsidP="00391949">
            <w:pPr>
              <w:rPr>
                <w:sz w:val="28"/>
                <w:szCs w:val="28"/>
              </w:rPr>
            </w:pPr>
            <w:r w:rsidRPr="008D7F03">
              <w:rPr>
                <w:sz w:val="28"/>
                <w:szCs w:val="28"/>
              </w:rPr>
              <w:t>Окончательная отделка, чистка, ВТО. Сдача изделия.</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p>
        </w:tc>
        <w:tc>
          <w:tcPr>
            <w:tcW w:w="2127" w:type="dxa"/>
          </w:tcPr>
          <w:p w:rsidR="00391949" w:rsidRPr="008D7F03" w:rsidRDefault="00391949" w:rsidP="00391949">
            <w:pPr>
              <w:rPr>
                <w:b/>
                <w:sz w:val="28"/>
                <w:szCs w:val="28"/>
              </w:rPr>
            </w:pPr>
            <w:r w:rsidRPr="008D7F03">
              <w:rPr>
                <w:b/>
                <w:sz w:val="28"/>
                <w:szCs w:val="28"/>
              </w:rPr>
              <w:t>Пошив однодетально</w:t>
            </w:r>
          </w:p>
          <w:p w:rsidR="00391949" w:rsidRPr="008D7F03" w:rsidRDefault="00391949" w:rsidP="00391949">
            <w:pPr>
              <w:rPr>
                <w:b/>
                <w:sz w:val="28"/>
                <w:szCs w:val="28"/>
              </w:rPr>
            </w:pPr>
            <w:r w:rsidRPr="008D7F03">
              <w:rPr>
                <w:b/>
                <w:sz w:val="28"/>
                <w:szCs w:val="28"/>
              </w:rPr>
              <w:t>го изделия с прямыми срезами. Наволочка с клапаном.</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2022" w:type="dxa"/>
            <w:gridSpan w:val="13"/>
            <w:tcBorders>
              <w:right w:val="single" w:sz="4" w:space="0" w:color="auto"/>
            </w:tcBorders>
          </w:tcPr>
          <w:p w:rsidR="00391949" w:rsidRPr="008D7F03" w:rsidRDefault="00391949" w:rsidP="00391949">
            <w:pPr>
              <w:rPr>
                <w:sz w:val="28"/>
                <w:szCs w:val="28"/>
              </w:rPr>
            </w:pPr>
          </w:p>
        </w:tc>
        <w:tc>
          <w:tcPr>
            <w:tcW w:w="1238" w:type="dxa"/>
            <w:gridSpan w:val="2"/>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77-78</w:t>
            </w:r>
          </w:p>
        </w:tc>
        <w:tc>
          <w:tcPr>
            <w:tcW w:w="2127" w:type="dxa"/>
          </w:tcPr>
          <w:p w:rsidR="00391949" w:rsidRPr="008D7F03" w:rsidRDefault="00391949" w:rsidP="00391949">
            <w:pPr>
              <w:rPr>
                <w:sz w:val="28"/>
                <w:szCs w:val="28"/>
              </w:rPr>
            </w:pPr>
            <w:r>
              <w:rPr>
                <w:sz w:val="28"/>
                <w:szCs w:val="28"/>
              </w:rPr>
              <w:t>Льнянаяи х/</w:t>
            </w:r>
            <w:r w:rsidR="00916074">
              <w:rPr>
                <w:sz w:val="28"/>
                <w:szCs w:val="28"/>
              </w:rPr>
              <w:t>б ткань</w:t>
            </w:r>
            <w:r>
              <w:rPr>
                <w:sz w:val="28"/>
                <w:szCs w:val="28"/>
              </w:rPr>
              <w:t>. Л/</w:t>
            </w:r>
            <w:r w:rsidR="00916074">
              <w:rPr>
                <w:sz w:val="28"/>
                <w:szCs w:val="28"/>
              </w:rPr>
              <w:t xml:space="preserve">р </w:t>
            </w:r>
            <w:r w:rsidR="00916074" w:rsidRPr="008D7F03">
              <w:rPr>
                <w:sz w:val="28"/>
                <w:szCs w:val="28"/>
              </w:rPr>
              <w:t>свойства</w:t>
            </w:r>
            <w:r>
              <w:rPr>
                <w:sz w:val="28"/>
                <w:szCs w:val="28"/>
              </w:rPr>
              <w:t xml:space="preserve"> тканей</w:t>
            </w:r>
          </w:p>
        </w:tc>
        <w:tc>
          <w:tcPr>
            <w:tcW w:w="2720" w:type="dxa"/>
          </w:tcPr>
          <w:p w:rsidR="00391949" w:rsidRPr="008D7F03" w:rsidRDefault="00391949" w:rsidP="00391949">
            <w:pPr>
              <w:rPr>
                <w:sz w:val="28"/>
                <w:szCs w:val="28"/>
              </w:rPr>
            </w:pPr>
            <w:r>
              <w:rPr>
                <w:sz w:val="28"/>
                <w:szCs w:val="28"/>
              </w:rPr>
              <w:t xml:space="preserve">Льняная и х/б ткань. </w:t>
            </w:r>
            <w:r w:rsidR="00916074">
              <w:rPr>
                <w:sz w:val="28"/>
                <w:szCs w:val="28"/>
              </w:rPr>
              <w:t>Свойства тканей</w:t>
            </w:r>
            <w:r w:rsidRPr="008D7F03">
              <w:rPr>
                <w:sz w:val="28"/>
                <w:szCs w:val="28"/>
              </w:rPr>
              <w:t>.</w:t>
            </w:r>
          </w:p>
        </w:tc>
        <w:tc>
          <w:tcPr>
            <w:tcW w:w="2666" w:type="dxa"/>
          </w:tcPr>
          <w:p w:rsidR="00391949" w:rsidRPr="008D7F03" w:rsidRDefault="00391949" w:rsidP="00391949">
            <w:pPr>
              <w:rPr>
                <w:sz w:val="28"/>
                <w:szCs w:val="28"/>
              </w:rPr>
            </w:pPr>
            <w:r>
              <w:rPr>
                <w:sz w:val="28"/>
                <w:szCs w:val="28"/>
              </w:rPr>
              <w:t xml:space="preserve">Л/р </w:t>
            </w:r>
            <w:r w:rsidR="00916074">
              <w:rPr>
                <w:sz w:val="28"/>
                <w:szCs w:val="28"/>
              </w:rPr>
              <w:t>«свойства</w:t>
            </w:r>
            <w:r>
              <w:rPr>
                <w:sz w:val="28"/>
                <w:szCs w:val="28"/>
              </w:rPr>
              <w:t xml:space="preserve"> льняной и х/б</w:t>
            </w:r>
            <w:r w:rsidRPr="008D7F03">
              <w:rPr>
                <w:sz w:val="28"/>
                <w:szCs w:val="28"/>
              </w:rPr>
              <w:t xml:space="preserve"> ткани».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w:t>
            </w:r>
            <w:r w:rsidR="00916074">
              <w:rPr>
                <w:sz w:val="28"/>
                <w:szCs w:val="28"/>
              </w:rPr>
              <w:t xml:space="preserve"> ва</w:t>
            </w:r>
            <w:r w:rsidRPr="008D7F03">
              <w:rPr>
                <w:sz w:val="28"/>
                <w:szCs w:val="28"/>
              </w:rPr>
              <w:t xml:space="preserve">ние </w:t>
            </w:r>
          </w:p>
        </w:tc>
        <w:tc>
          <w:tcPr>
            <w:tcW w:w="2022" w:type="dxa"/>
            <w:gridSpan w:val="1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p w:rsidR="00391949" w:rsidRPr="008D7F03" w:rsidRDefault="00391949" w:rsidP="00391949">
            <w:pPr>
              <w:rPr>
                <w:sz w:val="28"/>
                <w:szCs w:val="28"/>
              </w:rPr>
            </w:pPr>
          </w:p>
        </w:tc>
        <w:tc>
          <w:tcPr>
            <w:tcW w:w="1238" w:type="dxa"/>
            <w:gridSpan w:val="2"/>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79-80</w:t>
            </w:r>
          </w:p>
        </w:tc>
        <w:tc>
          <w:tcPr>
            <w:tcW w:w="2127" w:type="dxa"/>
          </w:tcPr>
          <w:p w:rsidR="00391949" w:rsidRPr="008D7F03" w:rsidRDefault="00391949" w:rsidP="00391949">
            <w:pPr>
              <w:rPr>
                <w:sz w:val="28"/>
                <w:szCs w:val="28"/>
              </w:rPr>
            </w:pPr>
            <w:r w:rsidRPr="008D7F03">
              <w:rPr>
                <w:sz w:val="28"/>
                <w:szCs w:val="28"/>
              </w:rPr>
              <w:t>Наволочка с клапаном. Обработка поперечных срезов.</w:t>
            </w:r>
          </w:p>
        </w:tc>
        <w:tc>
          <w:tcPr>
            <w:tcW w:w="2720" w:type="dxa"/>
          </w:tcPr>
          <w:p w:rsidR="00391949" w:rsidRPr="008D7F03" w:rsidRDefault="00391949" w:rsidP="00391949">
            <w:pPr>
              <w:rPr>
                <w:sz w:val="28"/>
                <w:szCs w:val="28"/>
              </w:rPr>
            </w:pPr>
            <w:r w:rsidRPr="008D7F03">
              <w:rPr>
                <w:sz w:val="28"/>
                <w:szCs w:val="28"/>
              </w:rPr>
              <w:t>Наволочка с клапаном, стандартные размеры.</w:t>
            </w:r>
          </w:p>
        </w:tc>
        <w:tc>
          <w:tcPr>
            <w:tcW w:w="2666" w:type="dxa"/>
          </w:tcPr>
          <w:p w:rsidR="00391949" w:rsidRPr="008D7F03" w:rsidRDefault="00391949" w:rsidP="00391949">
            <w:pPr>
              <w:rPr>
                <w:sz w:val="28"/>
                <w:szCs w:val="28"/>
              </w:rPr>
            </w:pPr>
            <w:r w:rsidRPr="008D7F03">
              <w:rPr>
                <w:sz w:val="28"/>
                <w:szCs w:val="28"/>
              </w:rPr>
              <w:t>Определение размера наволочек по подушке. Подготовка ткани к раскрою. Выполнение разметки детали наволочки на ткани и раскрой. Пошив наволочки с клапаном.</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Выучить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81-82</w:t>
            </w:r>
          </w:p>
        </w:tc>
        <w:tc>
          <w:tcPr>
            <w:tcW w:w="2127" w:type="dxa"/>
          </w:tcPr>
          <w:p w:rsidR="00391949" w:rsidRPr="008D7F03" w:rsidRDefault="00391949" w:rsidP="00391949">
            <w:pPr>
              <w:rPr>
                <w:sz w:val="28"/>
                <w:szCs w:val="28"/>
              </w:rPr>
            </w:pPr>
            <w:r w:rsidRPr="008D7F03">
              <w:rPr>
                <w:sz w:val="28"/>
                <w:szCs w:val="28"/>
              </w:rPr>
              <w:t>Разметка длины клапана. Сметывание боковых швов одновременно с клапаном.</w:t>
            </w:r>
          </w:p>
        </w:tc>
        <w:tc>
          <w:tcPr>
            <w:tcW w:w="2720" w:type="dxa"/>
          </w:tcPr>
          <w:p w:rsidR="00391949" w:rsidRPr="008D7F03" w:rsidRDefault="00391949" w:rsidP="00391949">
            <w:pPr>
              <w:rPr>
                <w:sz w:val="28"/>
                <w:szCs w:val="28"/>
              </w:rPr>
            </w:pPr>
            <w:r w:rsidRPr="008D7F03">
              <w:rPr>
                <w:sz w:val="28"/>
                <w:szCs w:val="28"/>
              </w:rPr>
              <w:t>Разметка длины клапана.</w:t>
            </w:r>
          </w:p>
        </w:tc>
        <w:tc>
          <w:tcPr>
            <w:tcW w:w="2666" w:type="dxa"/>
          </w:tcPr>
          <w:p w:rsidR="00391949" w:rsidRPr="008D7F03" w:rsidRDefault="00391949" w:rsidP="00391949">
            <w:pPr>
              <w:rPr>
                <w:sz w:val="28"/>
                <w:szCs w:val="28"/>
              </w:rPr>
            </w:pPr>
            <w:r w:rsidRPr="008D7F03">
              <w:rPr>
                <w:sz w:val="28"/>
                <w:szCs w:val="28"/>
              </w:rPr>
              <w:t>Разметка длины клапана. Сметывание боковых швов одновременно с клапаном.</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83-85</w:t>
            </w:r>
          </w:p>
        </w:tc>
        <w:tc>
          <w:tcPr>
            <w:tcW w:w="2127" w:type="dxa"/>
          </w:tcPr>
          <w:p w:rsidR="00391949" w:rsidRPr="008D7F03" w:rsidRDefault="00391949" w:rsidP="00391949">
            <w:pPr>
              <w:rPr>
                <w:sz w:val="28"/>
                <w:szCs w:val="28"/>
              </w:rPr>
            </w:pPr>
            <w:r w:rsidRPr="008D7F03">
              <w:rPr>
                <w:sz w:val="28"/>
                <w:szCs w:val="28"/>
              </w:rPr>
              <w:t>Обработка двойным швом боковых срезов.</w:t>
            </w:r>
          </w:p>
        </w:tc>
        <w:tc>
          <w:tcPr>
            <w:tcW w:w="2720" w:type="dxa"/>
          </w:tcPr>
          <w:p w:rsidR="00391949" w:rsidRPr="008D7F03" w:rsidRDefault="00391949" w:rsidP="00391949">
            <w:pPr>
              <w:rPr>
                <w:sz w:val="28"/>
                <w:szCs w:val="28"/>
              </w:rPr>
            </w:pPr>
            <w:r w:rsidRPr="008D7F03">
              <w:rPr>
                <w:sz w:val="28"/>
                <w:szCs w:val="28"/>
              </w:rPr>
              <w:t>Двойной шов. Технические требования к выполнению двойного шва.</w:t>
            </w:r>
          </w:p>
        </w:tc>
        <w:tc>
          <w:tcPr>
            <w:tcW w:w="2666" w:type="dxa"/>
          </w:tcPr>
          <w:p w:rsidR="00391949" w:rsidRPr="008D7F03" w:rsidRDefault="00391949" w:rsidP="00391949">
            <w:pPr>
              <w:rPr>
                <w:sz w:val="28"/>
                <w:szCs w:val="28"/>
              </w:rPr>
            </w:pPr>
            <w:r w:rsidRPr="008D7F03">
              <w:rPr>
                <w:sz w:val="28"/>
                <w:szCs w:val="28"/>
              </w:rPr>
              <w:t>Обработка двойным швом боковых срезов.</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Схема шва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86-87</w:t>
            </w:r>
          </w:p>
        </w:tc>
        <w:tc>
          <w:tcPr>
            <w:tcW w:w="2127" w:type="dxa"/>
          </w:tcPr>
          <w:p w:rsidR="00391949" w:rsidRPr="008D7F03" w:rsidRDefault="00391949" w:rsidP="00391949">
            <w:pPr>
              <w:rPr>
                <w:sz w:val="28"/>
                <w:szCs w:val="28"/>
              </w:rPr>
            </w:pPr>
            <w:r w:rsidRPr="008D7F03">
              <w:rPr>
                <w:sz w:val="28"/>
                <w:szCs w:val="28"/>
              </w:rPr>
              <w:t>Окончательная отделка наволочки.</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Окончательная отделка наволочки.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Default="00391949" w:rsidP="00391949">
            <w:pPr>
              <w:rPr>
                <w:b/>
                <w:sz w:val="28"/>
                <w:szCs w:val="28"/>
              </w:rPr>
            </w:pPr>
            <w:r w:rsidRPr="008D7F03">
              <w:rPr>
                <w:b/>
                <w:sz w:val="28"/>
                <w:szCs w:val="28"/>
              </w:rPr>
              <w:t>Построение чертежа, изготовление выкройки и раскрой поясного бельевого изделия.</w:t>
            </w:r>
          </w:p>
          <w:p w:rsidR="00391949" w:rsidRPr="008D7F03" w:rsidRDefault="00391949" w:rsidP="00391949">
            <w:pPr>
              <w:rPr>
                <w:b/>
                <w:sz w:val="28"/>
                <w:szCs w:val="28"/>
              </w:rPr>
            </w:pP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2039" w:type="dxa"/>
            <w:gridSpan w:val="14"/>
            <w:tcBorders>
              <w:right w:val="single" w:sz="4" w:space="0" w:color="auto"/>
            </w:tcBorders>
          </w:tcPr>
          <w:p w:rsidR="00391949" w:rsidRPr="008D7F03" w:rsidRDefault="00391949" w:rsidP="00391949">
            <w:pPr>
              <w:rPr>
                <w:sz w:val="28"/>
                <w:szCs w:val="28"/>
              </w:rPr>
            </w:pPr>
          </w:p>
        </w:tc>
        <w:tc>
          <w:tcPr>
            <w:tcW w:w="1221" w:type="dxa"/>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88-89</w:t>
            </w:r>
          </w:p>
        </w:tc>
        <w:tc>
          <w:tcPr>
            <w:tcW w:w="2127" w:type="dxa"/>
          </w:tcPr>
          <w:p w:rsidR="00391949" w:rsidRPr="008D7F03" w:rsidRDefault="00391949" w:rsidP="00391949">
            <w:pPr>
              <w:rPr>
                <w:sz w:val="28"/>
                <w:szCs w:val="28"/>
              </w:rPr>
            </w:pPr>
            <w:r w:rsidRPr="008D7F03">
              <w:rPr>
                <w:sz w:val="28"/>
                <w:szCs w:val="28"/>
              </w:rPr>
              <w:t>Пижама. Снятие мерок.</w:t>
            </w:r>
          </w:p>
        </w:tc>
        <w:tc>
          <w:tcPr>
            <w:tcW w:w="2720" w:type="dxa"/>
          </w:tcPr>
          <w:p w:rsidR="00391949" w:rsidRPr="008D7F03" w:rsidRDefault="00391949" w:rsidP="00391949">
            <w:pPr>
              <w:rPr>
                <w:sz w:val="28"/>
                <w:szCs w:val="28"/>
              </w:rPr>
            </w:pPr>
            <w:r w:rsidRPr="008D7F03">
              <w:rPr>
                <w:sz w:val="28"/>
                <w:szCs w:val="28"/>
              </w:rPr>
              <w:t>Пижама. Комплект, пижамная сорочка, пижамные брюки, поясное изделие.</w:t>
            </w:r>
          </w:p>
        </w:tc>
        <w:tc>
          <w:tcPr>
            <w:tcW w:w="2666" w:type="dxa"/>
          </w:tcPr>
          <w:p w:rsidR="00391949" w:rsidRPr="008D7F03" w:rsidRDefault="00391949" w:rsidP="00391949">
            <w:pPr>
              <w:rPr>
                <w:sz w:val="28"/>
                <w:szCs w:val="28"/>
              </w:rPr>
            </w:pPr>
            <w:r w:rsidRPr="008D7F03">
              <w:rPr>
                <w:sz w:val="28"/>
                <w:szCs w:val="28"/>
              </w:rPr>
              <w:t>Снятие мерок.</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lastRenderedPageBreak/>
              <w:t>Правила снятия мерок</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90-93</w:t>
            </w:r>
          </w:p>
        </w:tc>
        <w:tc>
          <w:tcPr>
            <w:tcW w:w="2127" w:type="dxa"/>
          </w:tcPr>
          <w:p w:rsidR="00391949" w:rsidRPr="008D7F03" w:rsidRDefault="00391949" w:rsidP="00391949">
            <w:pPr>
              <w:rPr>
                <w:sz w:val="28"/>
                <w:szCs w:val="28"/>
              </w:rPr>
            </w:pPr>
            <w:r w:rsidRPr="008D7F03">
              <w:rPr>
                <w:sz w:val="28"/>
                <w:szCs w:val="28"/>
              </w:rPr>
              <w:t>Построение чертежа брюк в масштабе 1:4.</w:t>
            </w:r>
          </w:p>
        </w:tc>
        <w:tc>
          <w:tcPr>
            <w:tcW w:w="2720" w:type="dxa"/>
          </w:tcPr>
          <w:p w:rsidR="00391949" w:rsidRPr="008D7F03" w:rsidRDefault="00391949" w:rsidP="00391949">
            <w:pPr>
              <w:rPr>
                <w:sz w:val="28"/>
                <w:szCs w:val="28"/>
              </w:rPr>
            </w:pPr>
            <w:r w:rsidRPr="008D7F03">
              <w:rPr>
                <w:sz w:val="28"/>
                <w:szCs w:val="28"/>
              </w:rPr>
              <w:t>Инструкционная карта: «Построение чертежа брюк в масштабе 1:4.»</w:t>
            </w:r>
          </w:p>
        </w:tc>
        <w:tc>
          <w:tcPr>
            <w:tcW w:w="2666" w:type="dxa"/>
          </w:tcPr>
          <w:p w:rsidR="00391949" w:rsidRPr="008D7F03" w:rsidRDefault="00391949" w:rsidP="00391949">
            <w:pPr>
              <w:rPr>
                <w:sz w:val="28"/>
                <w:szCs w:val="28"/>
              </w:rPr>
            </w:pPr>
            <w:r w:rsidRPr="008D7F03">
              <w:rPr>
                <w:sz w:val="28"/>
                <w:szCs w:val="28"/>
              </w:rPr>
              <w:t>Построение чертежа брюк в масштабе 1:4.</w:t>
            </w:r>
          </w:p>
        </w:tc>
        <w:tc>
          <w:tcPr>
            <w:tcW w:w="689" w:type="dxa"/>
          </w:tcPr>
          <w:p w:rsidR="00391949" w:rsidRPr="008D7F03" w:rsidRDefault="00391949" w:rsidP="00391949">
            <w:pPr>
              <w:jc w:val="center"/>
              <w:rPr>
                <w:sz w:val="28"/>
                <w:szCs w:val="28"/>
              </w:rPr>
            </w:pPr>
            <w:r>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r w:rsidR="00916074" w:rsidRPr="008D7F03">
              <w:rPr>
                <w:sz w:val="28"/>
                <w:szCs w:val="28"/>
              </w:rPr>
              <w:t>Инструкционная карта</w:t>
            </w:r>
            <w:r w:rsidRPr="008D7F03">
              <w:rPr>
                <w:sz w:val="28"/>
                <w:szCs w:val="28"/>
              </w:rPr>
              <w:t>.</w:t>
            </w:r>
          </w:p>
        </w:tc>
        <w:tc>
          <w:tcPr>
            <w:tcW w:w="1221" w:type="dxa"/>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94-95</w:t>
            </w:r>
          </w:p>
        </w:tc>
        <w:tc>
          <w:tcPr>
            <w:tcW w:w="2127" w:type="dxa"/>
          </w:tcPr>
          <w:p w:rsidR="00391949" w:rsidRPr="008D7F03" w:rsidRDefault="00391949" w:rsidP="00391949">
            <w:pPr>
              <w:jc w:val="center"/>
              <w:rPr>
                <w:sz w:val="28"/>
                <w:szCs w:val="28"/>
              </w:rPr>
            </w:pPr>
            <w:r w:rsidRPr="008D7F03">
              <w:rPr>
                <w:sz w:val="28"/>
                <w:szCs w:val="28"/>
              </w:rPr>
              <w:t>Построение чертежа брюк в натуральную величину на свой размер.</w:t>
            </w:r>
          </w:p>
        </w:tc>
        <w:tc>
          <w:tcPr>
            <w:tcW w:w="2720" w:type="dxa"/>
          </w:tcPr>
          <w:p w:rsidR="00391949" w:rsidRPr="008D7F03" w:rsidRDefault="00391949" w:rsidP="00391949">
            <w:pPr>
              <w:rPr>
                <w:sz w:val="28"/>
                <w:szCs w:val="28"/>
              </w:rPr>
            </w:pPr>
            <w:r w:rsidRPr="008D7F03">
              <w:rPr>
                <w:sz w:val="28"/>
                <w:szCs w:val="28"/>
              </w:rPr>
              <w:t>Технология построение чертежа брюк в натуральную величину на свой размер.</w:t>
            </w:r>
          </w:p>
        </w:tc>
        <w:tc>
          <w:tcPr>
            <w:tcW w:w="2666" w:type="dxa"/>
          </w:tcPr>
          <w:p w:rsidR="00391949" w:rsidRPr="008D7F03" w:rsidRDefault="00391949" w:rsidP="00391949">
            <w:pPr>
              <w:rPr>
                <w:sz w:val="28"/>
                <w:szCs w:val="28"/>
              </w:rPr>
            </w:pPr>
            <w:r w:rsidRPr="008D7F03">
              <w:rPr>
                <w:sz w:val="28"/>
                <w:szCs w:val="28"/>
              </w:rPr>
              <w:t>Построение чертежа брюк в натуральную величину на свой размер.</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r w:rsidR="00916074" w:rsidRPr="008D7F03">
              <w:rPr>
                <w:sz w:val="28"/>
                <w:szCs w:val="28"/>
              </w:rPr>
              <w:t>Инструкционная карта</w:t>
            </w:r>
            <w:r w:rsidRPr="008D7F03">
              <w:rPr>
                <w:sz w:val="28"/>
                <w:szCs w:val="28"/>
              </w:rPr>
              <w:t>.</w:t>
            </w:r>
          </w:p>
        </w:tc>
        <w:tc>
          <w:tcPr>
            <w:tcW w:w="1221" w:type="dxa"/>
            <w:tcBorders>
              <w:left w:val="single" w:sz="4" w:space="0" w:color="auto"/>
            </w:tcBorders>
          </w:tcPr>
          <w:p w:rsidR="00391949" w:rsidRPr="008D7F03" w:rsidRDefault="00391949" w:rsidP="00391949">
            <w:pPr>
              <w:rPr>
                <w:sz w:val="28"/>
                <w:szCs w:val="28"/>
              </w:rPr>
            </w:pPr>
            <w:r>
              <w:rPr>
                <w:sz w:val="28"/>
                <w:szCs w:val="28"/>
              </w:rPr>
              <w:t xml:space="preserve">Выполни в тетради эскиз </w:t>
            </w:r>
            <w:r w:rsidR="00916074">
              <w:rPr>
                <w:sz w:val="28"/>
                <w:szCs w:val="28"/>
              </w:rPr>
              <w:t>пижамы  запиши</w:t>
            </w:r>
            <w:r>
              <w:rPr>
                <w:sz w:val="28"/>
                <w:szCs w:val="28"/>
              </w:rPr>
              <w:t xml:space="preserve"> детали пижамы</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96-97</w:t>
            </w:r>
          </w:p>
        </w:tc>
        <w:tc>
          <w:tcPr>
            <w:tcW w:w="2127" w:type="dxa"/>
          </w:tcPr>
          <w:p w:rsidR="00391949" w:rsidRPr="008D7F03" w:rsidRDefault="00391949" w:rsidP="00391949">
            <w:pPr>
              <w:rPr>
                <w:sz w:val="28"/>
                <w:szCs w:val="28"/>
              </w:rPr>
            </w:pPr>
            <w:r w:rsidRPr="008D7F03">
              <w:rPr>
                <w:sz w:val="28"/>
                <w:szCs w:val="28"/>
              </w:rPr>
              <w:t>Раскладка детали на ткани. Правила раскроя. Обмеловка деталей. Раскрой.</w:t>
            </w:r>
          </w:p>
        </w:tc>
        <w:tc>
          <w:tcPr>
            <w:tcW w:w="2720" w:type="dxa"/>
          </w:tcPr>
          <w:p w:rsidR="00391949" w:rsidRPr="008D7F03" w:rsidRDefault="00391949" w:rsidP="00391949">
            <w:pPr>
              <w:rPr>
                <w:sz w:val="28"/>
                <w:szCs w:val="28"/>
              </w:rPr>
            </w:pPr>
            <w:r w:rsidRPr="008D7F03">
              <w:rPr>
                <w:sz w:val="28"/>
                <w:szCs w:val="28"/>
              </w:rPr>
              <w:t xml:space="preserve"> Правила раскроя.</w:t>
            </w:r>
          </w:p>
        </w:tc>
        <w:tc>
          <w:tcPr>
            <w:tcW w:w="2666" w:type="dxa"/>
          </w:tcPr>
          <w:p w:rsidR="00391949" w:rsidRPr="008D7F03" w:rsidRDefault="00391949" w:rsidP="00391949">
            <w:pPr>
              <w:rPr>
                <w:sz w:val="28"/>
                <w:szCs w:val="28"/>
              </w:rPr>
            </w:pPr>
            <w:r w:rsidRPr="008D7F03">
              <w:rPr>
                <w:sz w:val="28"/>
                <w:szCs w:val="28"/>
              </w:rPr>
              <w:t>Раскладка детали на ткани.  Обмеловка деталей. Раскрой.</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Практикум.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Повторить провала кроя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98-99</w:t>
            </w:r>
          </w:p>
        </w:tc>
        <w:tc>
          <w:tcPr>
            <w:tcW w:w="2127" w:type="dxa"/>
          </w:tcPr>
          <w:p w:rsidR="00391949" w:rsidRPr="008D7F03" w:rsidRDefault="00391949" w:rsidP="00391949">
            <w:pPr>
              <w:rPr>
                <w:sz w:val="28"/>
                <w:szCs w:val="28"/>
              </w:rPr>
            </w:pPr>
            <w:r w:rsidRPr="008D7F03">
              <w:rPr>
                <w:sz w:val="28"/>
                <w:szCs w:val="28"/>
              </w:rPr>
              <w:t xml:space="preserve">План работы по пошиву. Перенос </w:t>
            </w:r>
            <w:r w:rsidRPr="008D7F03">
              <w:rPr>
                <w:sz w:val="28"/>
                <w:szCs w:val="28"/>
              </w:rPr>
              <w:lastRenderedPageBreak/>
              <w:t>меловых линий копировальными стежками.</w:t>
            </w:r>
          </w:p>
        </w:tc>
        <w:tc>
          <w:tcPr>
            <w:tcW w:w="2720" w:type="dxa"/>
          </w:tcPr>
          <w:p w:rsidR="00391949" w:rsidRPr="008D7F03" w:rsidRDefault="00391949" w:rsidP="00391949">
            <w:pPr>
              <w:rPr>
                <w:sz w:val="28"/>
                <w:szCs w:val="28"/>
              </w:rPr>
            </w:pPr>
            <w:r w:rsidRPr="008D7F03">
              <w:rPr>
                <w:sz w:val="28"/>
                <w:szCs w:val="28"/>
              </w:rPr>
              <w:lastRenderedPageBreak/>
              <w:t>План работы по пошиву.</w:t>
            </w:r>
          </w:p>
        </w:tc>
        <w:tc>
          <w:tcPr>
            <w:tcW w:w="2666" w:type="dxa"/>
          </w:tcPr>
          <w:p w:rsidR="00391949" w:rsidRPr="008D7F03" w:rsidRDefault="00391949" w:rsidP="00391949">
            <w:pPr>
              <w:rPr>
                <w:sz w:val="28"/>
                <w:szCs w:val="28"/>
              </w:rPr>
            </w:pPr>
            <w:r w:rsidRPr="008D7F03">
              <w:rPr>
                <w:sz w:val="28"/>
                <w:szCs w:val="28"/>
              </w:rPr>
              <w:t xml:space="preserve">Перенос меловых линий </w:t>
            </w:r>
            <w:r w:rsidRPr="008D7F03">
              <w:rPr>
                <w:sz w:val="28"/>
                <w:szCs w:val="28"/>
              </w:rPr>
              <w:lastRenderedPageBreak/>
              <w:t>копировальными стежками.</w:t>
            </w:r>
          </w:p>
        </w:tc>
        <w:tc>
          <w:tcPr>
            <w:tcW w:w="689" w:type="dxa"/>
          </w:tcPr>
          <w:p w:rsidR="00391949" w:rsidRPr="008D7F03" w:rsidRDefault="00391949" w:rsidP="00391949">
            <w:pPr>
              <w:jc w:val="center"/>
              <w:rPr>
                <w:sz w:val="28"/>
                <w:szCs w:val="28"/>
              </w:rPr>
            </w:pPr>
            <w:r w:rsidRPr="008D7F03">
              <w:rPr>
                <w:sz w:val="28"/>
                <w:szCs w:val="28"/>
              </w:rPr>
              <w:lastRenderedPageBreak/>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lastRenderedPageBreak/>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lastRenderedPageBreak/>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100-101</w:t>
            </w:r>
          </w:p>
        </w:tc>
        <w:tc>
          <w:tcPr>
            <w:tcW w:w="2127" w:type="dxa"/>
          </w:tcPr>
          <w:p w:rsidR="00391949" w:rsidRPr="008D7F03" w:rsidRDefault="00391949" w:rsidP="00391949">
            <w:pPr>
              <w:rPr>
                <w:sz w:val="28"/>
                <w:szCs w:val="28"/>
              </w:rPr>
            </w:pPr>
            <w:r w:rsidRPr="008D7F03">
              <w:rPr>
                <w:sz w:val="28"/>
                <w:szCs w:val="28"/>
              </w:rPr>
              <w:t>Подготовка пижамных брюк к примерке. Сметывание изделия.</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Сметывание изделия.</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Правила проведения примерки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102-105</w:t>
            </w:r>
          </w:p>
        </w:tc>
        <w:tc>
          <w:tcPr>
            <w:tcW w:w="2127" w:type="dxa"/>
          </w:tcPr>
          <w:p w:rsidR="00391949" w:rsidRPr="008D7F03" w:rsidRDefault="00391949" w:rsidP="00391949">
            <w:pPr>
              <w:rPr>
                <w:sz w:val="28"/>
                <w:szCs w:val="28"/>
              </w:rPr>
            </w:pPr>
            <w:r w:rsidRPr="008D7F03">
              <w:rPr>
                <w:sz w:val="28"/>
                <w:szCs w:val="28"/>
              </w:rPr>
              <w:t>Проведение примерки. Внесение уточнений.</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Проведение примерки. Внесение уточнений.</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Правила проведения уточнений после примерки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106-109</w:t>
            </w:r>
          </w:p>
        </w:tc>
        <w:tc>
          <w:tcPr>
            <w:tcW w:w="2127" w:type="dxa"/>
          </w:tcPr>
          <w:p w:rsidR="00391949" w:rsidRPr="008D7F03" w:rsidRDefault="00391949" w:rsidP="00391949">
            <w:pPr>
              <w:rPr>
                <w:sz w:val="28"/>
                <w:szCs w:val="28"/>
              </w:rPr>
            </w:pPr>
            <w:r w:rsidRPr="008D7F03">
              <w:rPr>
                <w:sz w:val="28"/>
                <w:szCs w:val="28"/>
              </w:rPr>
              <w:t>Обработка шаговых срезов пижамных брюк.</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Обработка шаговых срезов пижамных брюк.</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110-113</w:t>
            </w:r>
          </w:p>
        </w:tc>
        <w:tc>
          <w:tcPr>
            <w:tcW w:w="2127" w:type="dxa"/>
          </w:tcPr>
          <w:p w:rsidR="00391949" w:rsidRPr="008D7F03" w:rsidRDefault="00391949" w:rsidP="00391949">
            <w:pPr>
              <w:rPr>
                <w:sz w:val="28"/>
                <w:szCs w:val="28"/>
              </w:rPr>
            </w:pPr>
            <w:r w:rsidRPr="008D7F03">
              <w:rPr>
                <w:sz w:val="28"/>
                <w:szCs w:val="28"/>
              </w:rPr>
              <w:t>Соединение правой и левой деталей пижамных брюк.</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Соединение правой и левой деталей пижамных брюк.</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rPr>
                <w:sz w:val="28"/>
                <w:szCs w:val="28"/>
              </w:rPr>
            </w:pPr>
            <w:r>
              <w:rPr>
                <w:sz w:val="28"/>
                <w:szCs w:val="28"/>
              </w:rPr>
              <w:t>114</w:t>
            </w:r>
          </w:p>
          <w:p w:rsidR="00391949" w:rsidRPr="008D7F03" w:rsidRDefault="00391949" w:rsidP="00391949">
            <w:pPr>
              <w:rPr>
                <w:sz w:val="28"/>
                <w:szCs w:val="28"/>
              </w:rPr>
            </w:pPr>
            <w:r w:rsidRPr="008D7F03">
              <w:rPr>
                <w:sz w:val="28"/>
                <w:szCs w:val="28"/>
              </w:rPr>
              <w:t xml:space="preserve">  -</w:t>
            </w:r>
          </w:p>
          <w:p w:rsidR="00391949" w:rsidRPr="008D7F03" w:rsidRDefault="00391949" w:rsidP="00391949">
            <w:pPr>
              <w:rPr>
                <w:sz w:val="28"/>
                <w:szCs w:val="28"/>
              </w:rPr>
            </w:pPr>
            <w:r>
              <w:rPr>
                <w:sz w:val="28"/>
                <w:szCs w:val="28"/>
              </w:rPr>
              <w:t>115</w:t>
            </w:r>
          </w:p>
        </w:tc>
        <w:tc>
          <w:tcPr>
            <w:tcW w:w="2127" w:type="dxa"/>
          </w:tcPr>
          <w:p w:rsidR="00391949" w:rsidRPr="008D7F03" w:rsidRDefault="00391949" w:rsidP="00391949">
            <w:pPr>
              <w:rPr>
                <w:sz w:val="28"/>
                <w:szCs w:val="28"/>
              </w:rPr>
            </w:pPr>
            <w:r w:rsidRPr="008D7F03">
              <w:rPr>
                <w:sz w:val="28"/>
                <w:szCs w:val="28"/>
              </w:rPr>
              <w:t>Обработка верхнего среза брюк швом вподгибку с закрытым срезом.</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Обработка верхнего среза брюк швом вподгибку с закрытым срезом.</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Схема шва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116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117</w:t>
            </w:r>
          </w:p>
        </w:tc>
        <w:tc>
          <w:tcPr>
            <w:tcW w:w="2127" w:type="dxa"/>
          </w:tcPr>
          <w:p w:rsidR="00391949" w:rsidRPr="008D7F03" w:rsidRDefault="00391949" w:rsidP="00391949">
            <w:pPr>
              <w:rPr>
                <w:sz w:val="28"/>
                <w:szCs w:val="28"/>
              </w:rPr>
            </w:pPr>
            <w:r w:rsidRPr="008D7F03">
              <w:rPr>
                <w:sz w:val="28"/>
                <w:szCs w:val="28"/>
              </w:rPr>
              <w:t>Обработка нижнего среза брюк швом вподгибку с закрытым срезом. Окончательная отделка.</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Обработка нижнего среза брюк швом вподгибку с закрытым срезом. Окончательная отделка.</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39" w:type="dxa"/>
            <w:gridSpan w:val="1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21" w:type="dxa"/>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118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119</w:t>
            </w:r>
          </w:p>
        </w:tc>
        <w:tc>
          <w:tcPr>
            <w:tcW w:w="2127" w:type="dxa"/>
          </w:tcPr>
          <w:p w:rsidR="00391949" w:rsidRPr="008D7F03" w:rsidRDefault="00391949" w:rsidP="00391949">
            <w:pPr>
              <w:rPr>
                <w:sz w:val="28"/>
                <w:szCs w:val="28"/>
              </w:rPr>
            </w:pPr>
            <w:r w:rsidRPr="008D7F03">
              <w:rPr>
                <w:sz w:val="28"/>
                <w:szCs w:val="28"/>
              </w:rPr>
              <w:t xml:space="preserve">Изготовление выкройки пижамной сорочки и подготовка </w:t>
            </w:r>
            <w:r w:rsidRPr="008D7F03">
              <w:rPr>
                <w:sz w:val="28"/>
                <w:szCs w:val="28"/>
              </w:rPr>
              <w:lastRenderedPageBreak/>
              <w:t>выкройки к раскрою.</w:t>
            </w:r>
          </w:p>
        </w:tc>
        <w:tc>
          <w:tcPr>
            <w:tcW w:w="2720" w:type="dxa"/>
          </w:tcPr>
          <w:p w:rsidR="00391949" w:rsidRPr="008D7F03" w:rsidRDefault="00391949" w:rsidP="00391949">
            <w:pPr>
              <w:jc w:val="center"/>
              <w:rPr>
                <w:sz w:val="28"/>
                <w:szCs w:val="28"/>
              </w:rPr>
            </w:pPr>
            <w:r w:rsidRPr="008D7F03">
              <w:rPr>
                <w:sz w:val="28"/>
                <w:szCs w:val="28"/>
              </w:rPr>
              <w:lastRenderedPageBreak/>
              <w:t>_</w:t>
            </w:r>
          </w:p>
        </w:tc>
        <w:tc>
          <w:tcPr>
            <w:tcW w:w="2666" w:type="dxa"/>
          </w:tcPr>
          <w:p w:rsidR="00391949" w:rsidRPr="008D7F03" w:rsidRDefault="00391949" w:rsidP="00391949">
            <w:pPr>
              <w:rPr>
                <w:sz w:val="28"/>
                <w:szCs w:val="28"/>
              </w:rPr>
            </w:pPr>
            <w:r w:rsidRPr="008D7F03">
              <w:rPr>
                <w:sz w:val="28"/>
                <w:szCs w:val="28"/>
              </w:rPr>
              <w:t>Изготовление выкройки пижамной сорочки и подготовка выкройки к раскрою.</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lastRenderedPageBreak/>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120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121</w:t>
            </w:r>
          </w:p>
        </w:tc>
        <w:tc>
          <w:tcPr>
            <w:tcW w:w="2127" w:type="dxa"/>
          </w:tcPr>
          <w:p w:rsidR="00391949" w:rsidRPr="008D7F03" w:rsidRDefault="00391949" w:rsidP="00391949">
            <w:pPr>
              <w:rPr>
                <w:sz w:val="28"/>
                <w:szCs w:val="28"/>
              </w:rPr>
            </w:pPr>
            <w:r w:rsidRPr="008D7F03">
              <w:rPr>
                <w:sz w:val="28"/>
                <w:szCs w:val="28"/>
              </w:rPr>
              <w:t>Раскладка деталей на ткани. Обмеловка деталей. Раскрой.</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Раскладка деталей на ткани. Обмеловка деталей. Раскрой.</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w:t>
            </w:r>
            <w:r w:rsidR="00916074">
              <w:rPr>
                <w:sz w:val="28"/>
                <w:szCs w:val="28"/>
              </w:rPr>
              <w:t>в</w:t>
            </w:r>
            <w:r w:rsidRPr="008D7F03">
              <w:rPr>
                <w:sz w:val="28"/>
                <w:szCs w:val="28"/>
              </w:rPr>
              <w:t>о</w:t>
            </w:r>
            <w:r w:rsidR="00916074">
              <w:rPr>
                <w:sz w:val="28"/>
                <w:szCs w:val="28"/>
              </w:rPr>
              <w:t xml:space="preserve"> ва</w:t>
            </w:r>
            <w:r w:rsidRPr="008D7F03">
              <w:rPr>
                <w:sz w:val="28"/>
                <w:szCs w:val="28"/>
              </w:rPr>
              <w:t xml:space="preserve">ние. </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122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123</w:t>
            </w:r>
          </w:p>
        </w:tc>
        <w:tc>
          <w:tcPr>
            <w:tcW w:w="2127" w:type="dxa"/>
          </w:tcPr>
          <w:p w:rsidR="00391949" w:rsidRPr="008D7F03" w:rsidRDefault="00391949" w:rsidP="00391949">
            <w:pPr>
              <w:rPr>
                <w:sz w:val="28"/>
                <w:szCs w:val="28"/>
              </w:rPr>
            </w:pPr>
            <w:r w:rsidRPr="008D7F03">
              <w:rPr>
                <w:sz w:val="28"/>
                <w:szCs w:val="28"/>
              </w:rPr>
              <w:t>Подготовка деталей кроя пижамной сорочки к обработке.</w:t>
            </w:r>
          </w:p>
        </w:tc>
        <w:tc>
          <w:tcPr>
            <w:tcW w:w="2720" w:type="dxa"/>
          </w:tcPr>
          <w:p w:rsidR="00391949" w:rsidRPr="008D7F03" w:rsidRDefault="00391949" w:rsidP="00391949">
            <w:pPr>
              <w:rPr>
                <w:sz w:val="28"/>
                <w:szCs w:val="28"/>
              </w:rPr>
            </w:pPr>
            <w:r w:rsidRPr="008D7F03">
              <w:rPr>
                <w:sz w:val="28"/>
                <w:szCs w:val="28"/>
              </w:rPr>
              <w:t>Ручные стежки.</w:t>
            </w:r>
          </w:p>
        </w:tc>
        <w:tc>
          <w:tcPr>
            <w:tcW w:w="2666" w:type="dxa"/>
          </w:tcPr>
          <w:p w:rsidR="00391949" w:rsidRPr="008D7F03" w:rsidRDefault="00391949" w:rsidP="00391949">
            <w:pPr>
              <w:rPr>
                <w:sz w:val="28"/>
                <w:szCs w:val="28"/>
              </w:rPr>
            </w:pPr>
            <w:r w:rsidRPr="008D7F03">
              <w:rPr>
                <w:sz w:val="28"/>
                <w:szCs w:val="28"/>
              </w:rPr>
              <w:t>Провести линию плеча, определить середину детали. Проложить контрольные линии строчек прямых стежков.</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124</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127</w:t>
            </w:r>
          </w:p>
        </w:tc>
        <w:tc>
          <w:tcPr>
            <w:tcW w:w="2127" w:type="dxa"/>
          </w:tcPr>
          <w:p w:rsidR="00391949" w:rsidRPr="008D7F03" w:rsidRDefault="00391949" w:rsidP="00391949">
            <w:pPr>
              <w:rPr>
                <w:sz w:val="28"/>
                <w:szCs w:val="28"/>
              </w:rPr>
            </w:pPr>
            <w:r w:rsidRPr="008D7F03">
              <w:rPr>
                <w:sz w:val="28"/>
                <w:szCs w:val="28"/>
              </w:rPr>
              <w:t>Обработка горловины косой обтачкой.</w:t>
            </w:r>
          </w:p>
        </w:tc>
        <w:tc>
          <w:tcPr>
            <w:tcW w:w="2720" w:type="dxa"/>
          </w:tcPr>
          <w:p w:rsidR="00391949" w:rsidRPr="008D7F03" w:rsidRDefault="00391949" w:rsidP="00391949">
            <w:pPr>
              <w:rPr>
                <w:sz w:val="28"/>
                <w:szCs w:val="28"/>
              </w:rPr>
            </w:pPr>
            <w:r w:rsidRPr="008D7F03">
              <w:rPr>
                <w:sz w:val="28"/>
                <w:szCs w:val="28"/>
              </w:rPr>
              <w:t>Технология обработки горловины косой обтачкой.</w:t>
            </w:r>
          </w:p>
        </w:tc>
        <w:tc>
          <w:tcPr>
            <w:tcW w:w="2666" w:type="dxa"/>
          </w:tcPr>
          <w:p w:rsidR="00391949" w:rsidRPr="008D7F03" w:rsidRDefault="00391949" w:rsidP="00391949">
            <w:pPr>
              <w:rPr>
                <w:sz w:val="28"/>
                <w:szCs w:val="28"/>
              </w:rPr>
            </w:pPr>
            <w:r w:rsidRPr="008D7F03">
              <w:rPr>
                <w:sz w:val="28"/>
                <w:szCs w:val="28"/>
              </w:rPr>
              <w:t>Обработка горловины косой обтачкой.</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t>Технология изготовления косой обтачки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128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132</w:t>
            </w:r>
          </w:p>
        </w:tc>
        <w:tc>
          <w:tcPr>
            <w:tcW w:w="2127" w:type="dxa"/>
          </w:tcPr>
          <w:p w:rsidR="00391949" w:rsidRPr="008D7F03" w:rsidRDefault="00391949" w:rsidP="00391949">
            <w:pPr>
              <w:rPr>
                <w:sz w:val="28"/>
                <w:szCs w:val="28"/>
              </w:rPr>
            </w:pPr>
            <w:r w:rsidRPr="008D7F03">
              <w:rPr>
                <w:sz w:val="28"/>
                <w:szCs w:val="28"/>
              </w:rPr>
              <w:t>Обработка боковых срезов.</w:t>
            </w:r>
          </w:p>
        </w:tc>
        <w:tc>
          <w:tcPr>
            <w:tcW w:w="2720" w:type="dxa"/>
          </w:tcPr>
          <w:p w:rsidR="00391949" w:rsidRPr="008D7F03" w:rsidRDefault="00391949" w:rsidP="00391949">
            <w:pPr>
              <w:rPr>
                <w:sz w:val="28"/>
                <w:szCs w:val="28"/>
              </w:rPr>
            </w:pPr>
            <w:r w:rsidRPr="008D7F03">
              <w:rPr>
                <w:sz w:val="28"/>
                <w:szCs w:val="28"/>
              </w:rPr>
              <w:t>Запошивочный шов.</w:t>
            </w:r>
          </w:p>
        </w:tc>
        <w:tc>
          <w:tcPr>
            <w:tcW w:w="2666" w:type="dxa"/>
          </w:tcPr>
          <w:p w:rsidR="00391949" w:rsidRPr="008D7F03" w:rsidRDefault="00391949" w:rsidP="00391949">
            <w:pPr>
              <w:rPr>
                <w:sz w:val="28"/>
                <w:szCs w:val="28"/>
              </w:rPr>
            </w:pPr>
            <w:r w:rsidRPr="008D7F03">
              <w:rPr>
                <w:sz w:val="28"/>
                <w:szCs w:val="28"/>
              </w:rPr>
              <w:t>Обработка боковых срезов.</w:t>
            </w:r>
          </w:p>
        </w:tc>
        <w:tc>
          <w:tcPr>
            <w:tcW w:w="689" w:type="dxa"/>
          </w:tcPr>
          <w:p w:rsidR="00391949" w:rsidRPr="008D7F03" w:rsidRDefault="00391949" w:rsidP="00391949">
            <w:pPr>
              <w:jc w:val="center"/>
              <w:rPr>
                <w:sz w:val="28"/>
                <w:szCs w:val="28"/>
              </w:rPr>
            </w:pPr>
            <w:r w:rsidRPr="008D7F03">
              <w:rPr>
                <w:sz w:val="28"/>
                <w:szCs w:val="28"/>
              </w:rPr>
              <w:t>5</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lastRenderedPageBreak/>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133</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136</w:t>
            </w:r>
          </w:p>
        </w:tc>
        <w:tc>
          <w:tcPr>
            <w:tcW w:w="2127" w:type="dxa"/>
          </w:tcPr>
          <w:p w:rsidR="00391949" w:rsidRPr="008D7F03" w:rsidRDefault="00391949" w:rsidP="00391949">
            <w:pPr>
              <w:rPr>
                <w:sz w:val="28"/>
                <w:szCs w:val="28"/>
              </w:rPr>
            </w:pPr>
            <w:r w:rsidRPr="008D7F03">
              <w:rPr>
                <w:sz w:val="28"/>
                <w:szCs w:val="28"/>
              </w:rPr>
              <w:t>Обработка нижнего среза пижамной сорочки по модели.</w:t>
            </w:r>
          </w:p>
        </w:tc>
        <w:tc>
          <w:tcPr>
            <w:tcW w:w="2720" w:type="dxa"/>
          </w:tcPr>
          <w:p w:rsidR="00391949" w:rsidRPr="008D7F03" w:rsidRDefault="00391949" w:rsidP="00391949">
            <w:pPr>
              <w:rPr>
                <w:sz w:val="28"/>
                <w:szCs w:val="28"/>
              </w:rPr>
            </w:pPr>
            <w:r w:rsidRPr="008D7F03">
              <w:rPr>
                <w:sz w:val="28"/>
                <w:szCs w:val="28"/>
              </w:rPr>
              <w:t>Виды отделки. Краевые швы. Шов в подгибку с закрытым срезом.</w:t>
            </w:r>
          </w:p>
        </w:tc>
        <w:tc>
          <w:tcPr>
            <w:tcW w:w="2666" w:type="dxa"/>
          </w:tcPr>
          <w:p w:rsidR="00391949" w:rsidRPr="008D7F03" w:rsidRDefault="00391949" w:rsidP="00391949">
            <w:pPr>
              <w:rPr>
                <w:sz w:val="28"/>
                <w:szCs w:val="28"/>
              </w:rPr>
            </w:pPr>
            <w:r w:rsidRPr="008D7F03">
              <w:rPr>
                <w:sz w:val="28"/>
                <w:szCs w:val="28"/>
              </w:rPr>
              <w:t>Обработка нижнего среза сорочки.</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137</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138</w:t>
            </w:r>
          </w:p>
        </w:tc>
        <w:tc>
          <w:tcPr>
            <w:tcW w:w="2127" w:type="dxa"/>
          </w:tcPr>
          <w:p w:rsidR="00391949" w:rsidRPr="008D7F03" w:rsidRDefault="00391949" w:rsidP="00391949">
            <w:pPr>
              <w:rPr>
                <w:sz w:val="28"/>
                <w:szCs w:val="28"/>
              </w:rPr>
            </w:pPr>
            <w:r w:rsidRPr="008D7F03">
              <w:rPr>
                <w:sz w:val="28"/>
                <w:szCs w:val="28"/>
              </w:rPr>
              <w:t>Обработка срезов рукава швом вподгибку с закрытым срезом.</w:t>
            </w:r>
          </w:p>
        </w:tc>
        <w:tc>
          <w:tcPr>
            <w:tcW w:w="2720" w:type="dxa"/>
          </w:tcPr>
          <w:p w:rsidR="00391949" w:rsidRPr="008D7F03" w:rsidRDefault="00391949" w:rsidP="00391949">
            <w:pPr>
              <w:rPr>
                <w:sz w:val="28"/>
                <w:szCs w:val="28"/>
              </w:rPr>
            </w:pPr>
            <w:r w:rsidRPr="008D7F03">
              <w:rPr>
                <w:sz w:val="28"/>
                <w:szCs w:val="28"/>
              </w:rPr>
              <w:t>Краевые швы. Шов в подгибку с закрытым срезом.</w:t>
            </w:r>
          </w:p>
        </w:tc>
        <w:tc>
          <w:tcPr>
            <w:tcW w:w="2666" w:type="dxa"/>
          </w:tcPr>
          <w:p w:rsidR="00391949" w:rsidRPr="008D7F03" w:rsidRDefault="00391949" w:rsidP="00391949">
            <w:pPr>
              <w:rPr>
                <w:sz w:val="28"/>
                <w:szCs w:val="28"/>
              </w:rPr>
            </w:pPr>
            <w:r w:rsidRPr="008D7F03">
              <w:rPr>
                <w:sz w:val="28"/>
                <w:szCs w:val="28"/>
              </w:rPr>
              <w:t>Обработка срезов рукава швом вподгибку с закрытым срезом.</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139</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140</w:t>
            </w:r>
          </w:p>
        </w:tc>
        <w:tc>
          <w:tcPr>
            <w:tcW w:w="2127" w:type="dxa"/>
          </w:tcPr>
          <w:p w:rsidR="00391949" w:rsidRPr="008D7F03" w:rsidRDefault="00391949" w:rsidP="00391949">
            <w:pPr>
              <w:rPr>
                <w:sz w:val="28"/>
                <w:szCs w:val="28"/>
              </w:rPr>
            </w:pPr>
            <w:r>
              <w:rPr>
                <w:sz w:val="28"/>
                <w:szCs w:val="28"/>
              </w:rPr>
              <w:t>Выбор отделки готовой пижамы.</w:t>
            </w:r>
          </w:p>
        </w:tc>
        <w:tc>
          <w:tcPr>
            <w:tcW w:w="2720" w:type="dxa"/>
          </w:tcPr>
          <w:p w:rsidR="00391949" w:rsidRPr="008D7F03" w:rsidRDefault="00391949" w:rsidP="00391949">
            <w:pPr>
              <w:rPr>
                <w:sz w:val="28"/>
                <w:szCs w:val="28"/>
              </w:rPr>
            </w:pPr>
            <w:r>
              <w:rPr>
                <w:sz w:val="28"/>
                <w:szCs w:val="28"/>
              </w:rPr>
              <w:t>Тесьма.</w:t>
            </w:r>
          </w:p>
        </w:tc>
        <w:tc>
          <w:tcPr>
            <w:tcW w:w="2666" w:type="dxa"/>
          </w:tcPr>
          <w:p w:rsidR="00391949" w:rsidRPr="008D7F03" w:rsidRDefault="00391949" w:rsidP="00391949">
            <w:pPr>
              <w:rPr>
                <w:sz w:val="28"/>
                <w:szCs w:val="28"/>
              </w:rPr>
            </w:pPr>
            <w:r>
              <w:rPr>
                <w:sz w:val="28"/>
                <w:szCs w:val="28"/>
              </w:rPr>
              <w:t>Наметить линию настрачивания тесьмы.</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 xml:space="preserve">Совершенствование. </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141</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142</w:t>
            </w:r>
          </w:p>
        </w:tc>
        <w:tc>
          <w:tcPr>
            <w:tcW w:w="2127" w:type="dxa"/>
          </w:tcPr>
          <w:p w:rsidR="00391949" w:rsidRPr="008D7F03" w:rsidRDefault="00391949" w:rsidP="00391949">
            <w:pPr>
              <w:rPr>
                <w:sz w:val="28"/>
                <w:szCs w:val="28"/>
              </w:rPr>
            </w:pPr>
            <w:r>
              <w:rPr>
                <w:sz w:val="28"/>
                <w:szCs w:val="28"/>
              </w:rPr>
              <w:t xml:space="preserve"> Отделка пижамы.</w:t>
            </w:r>
          </w:p>
        </w:tc>
        <w:tc>
          <w:tcPr>
            <w:tcW w:w="2720" w:type="dxa"/>
          </w:tcPr>
          <w:p w:rsidR="00391949" w:rsidRPr="008D7F03" w:rsidRDefault="00391949" w:rsidP="00391949">
            <w:pPr>
              <w:rPr>
                <w:sz w:val="28"/>
                <w:szCs w:val="28"/>
              </w:rPr>
            </w:pPr>
            <w:r>
              <w:rPr>
                <w:sz w:val="28"/>
                <w:szCs w:val="28"/>
              </w:rPr>
              <w:t>Ручные швы.</w:t>
            </w:r>
            <w:r w:rsidR="00916074">
              <w:rPr>
                <w:sz w:val="28"/>
                <w:szCs w:val="28"/>
              </w:rPr>
              <w:t xml:space="preserve"> </w:t>
            </w:r>
            <w:r>
              <w:rPr>
                <w:sz w:val="28"/>
                <w:szCs w:val="28"/>
              </w:rPr>
              <w:t>Шов зигзаг.</w:t>
            </w:r>
          </w:p>
        </w:tc>
        <w:tc>
          <w:tcPr>
            <w:tcW w:w="2666" w:type="dxa"/>
          </w:tcPr>
          <w:p w:rsidR="00391949" w:rsidRPr="008D7F03" w:rsidRDefault="00916074" w:rsidP="00391949">
            <w:pPr>
              <w:rPr>
                <w:sz w:val="28"/>
                <w:szCs w:val="28"/>
              </w:rPr>
            </w:pPr>
            <w:r>
              <w:rPr>
                <w:sz w:val="28"/>
                <w:szCs w:val="28"/>
              </w:rPr>
              <w:t>Намётывание</w:t>
            </w:r>
            <w:r w:rsidR="00391949">
              <w:rPr>
                <w:sz w:val="28"/>
                <w:szCs w:val="28"/>
              </w:rPr>
              <w:t xml:space="preserve">   от бокового шва тесьмы, оставляя концы тесьмы </w:t>
            </w:r>
            <w:r w:rsidR="00391949">
              <w:rPr>
                <w:sz w:val="28"/>
                <w:szCs w:val="28"/>
              </w:rPr>
              <w:lastRenderedPageBreak/>
              <w:t>длиной 10см.Нестрачивание тесьмы.</w:t>
            </w:r>
          </w:p>
        </w:tc>
        <w:tc>
          <w:tcPr>
            <w:tcW w:w="689" w:type="dxa"/>
          </w:tcPr>
          <w:p w:rsidR="00391949" w:rsidRPr="008D7F03" w:rsidRDefault="00391949" w:rsidP="00391949">
            <w:pPr>
              <w:jc w:val="center"/>
              <w:rPr>
                <w:sz w:val="28"/>
                <w:szCs w:val="28"/>
              </w:rPr>
            </w:pPr>
            <w:r w:rsidRPr="008D7F03">
              <w:rPr>
                <w:sz w:val="28"/>
                <w:szCs w:val="28"/>
              </w:rPr>
              <w:lastRenderedPageBreak/>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w:t>
            </w:r>
          </w:p>
        </w:tc>
        <w:tc>
          <w:tcPr>
            <w:tcW w:w="1270" w:type="dxa"/>
            <w:gridSpan w:val="4"/>
            <w:tcBorders>
              <w:left w:val="single" w:sz="4" w:space="0" w:color="auto"/>
            </w:tcBorders>
          </w:tcPr>
          <w:p w:rsidR="00391949" w:rsidRDefault="00391949" w:rsidP="00391949">
            <w:pPr>
              <w:rPr>
                <w:sz w:val="28"/>
                <w:szCs w:val="28"/>
              </w:rPr>
            </w:pPr>
            <w:r>
              <w:rPr>
                <w:sz w:val="28"/>
                <w:szCs w:val="28"/>
              </w:rPr>
              <w:lastRenderedPageBreak/>
              <w:t xml:space="preserve">Подумай какую отделку можно </w:t>
            </w:r>
            <w:r>
              <w:rPr>
                <w:sz w:val="28"/>
                <w:szCs w:val="28"/>
              </w:rPr>
              <w:lastRenderedPageBreak/>
              <w:t>применить к пижаме</w:t>
            </w:r>
          </w:p>
          <w:p w:rsidR="00391949" w:rsidRDefault="00391949" w:rsidP="00391949">
            <w:pPr>
              <w:rPr>
                <w:sz w:val="28"/>
                <w:szCs w:val="28"/>
              </w:rPr>
            </w:pPr>
          </w:p>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143</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144</w:t>
            </w:r>
          </w:p>
        </w:tc>
        <w:tc>
          <w:tcPr>
            <w:tcW w:w="2127" w:type="dxa"/>
          </w:tcPr>
          <w:p w:rsidR="00391949" w:rsidRPr="008D7F03" w:rsidRDefault="00391949" w:rsidP="00391949">
            <w:pPr>
              <w:rPr>
                <w:sz w:val="28"/>
                <w:szCs w:val="28"/>
              </w:rPr>
            </w:pPr>
            <w:r>
              <w:rPr>
                <w:sz w:val="28"/>
                <w:szCs w:val="28"/>
              </w:rPr>
              <w:t>Окончательная отделка.</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r w:rsidRPr="008D7F03">
              <w:rPr>
                <w:sz w:val="28"/>
                <w:szCs w:val="28"/>
              </w:rPr>
              <w:t>Ок</w:t>
            </w:r>
            <w:r>
              <w:rPr>
                <w:sz w:val="28"/>
                <w:szCs w:val="28"/>
              </w:rPr>
              <w:t>ончательная отделка, ВТО.</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145</w:t>
            </w:r>
          </w:p>
        </w:tc>
        <w:tc>
          <w:tcPr>
            <w:tcW w:w="2127" w:type="dxa"/>
          </w:tcPr>
          <w:p w:rsidR="00391949" w:rsidRPr="008D7F03" w:rsidRDefault="00391949" w:rsidP="00391949">
            <w:pPr>
              <w:rPr>
                <w:sz w:val="28"/>
                <w:szCs w:val="28"/>
              </w:rPr>
            </w:pPr>
            <w:r w:rsidRPr="008D7F03">
              <w:rPr>
                <w:sz w:val="28"/>
                <w:szCs w:val="28"/>
              </w:rPr>
              <w:t>Тестирование по теме: «Детская пижама».</w:t>
            </w:r>
          </w:p>
        </w:tc>
        <w:tc>
          <w:tcPr>
            <w:tcW w:w="2720" w:type="dxa"/>
          </w:tcPr>
          <w:p w:rsidR="00391949" w:rsidRPr="008D7F03" w:rsidRDefault="00391949" w:rsidP="00391949">
            <w:pPr>
              <w:rPr>
                <w:sz w:val="28"/>
                <w:szCs w:val="28"/>
              </w:rPr>
            </w:pPr>
            <w:r w:rsidRPr="008D7F03">
              <w:rPr>
                <w:sz w:val="28"/>
                <w:szCs w:val="28"/>
              </w:rPr>
              <w:t>Тестирование по теме: «Детская пижама».</w:t>
            </w:r>
          </w:p>
        </w:tc>
        <w:tc>
          <w:tcPr>
            <w:tcW w:w="2666" w:type="dxa"/>
          </w:tcPr>
          <w:p w:rsidR="00391949" w:rsidRPr="008D7F03" w:rsidRDefault="00391949" w:rsidP="00391949">
            <w:pPr>
              <w:jc w:val="center"/>
              <w:rPr>
                <w:sz w:val="28"/>
                <w:szCs w:val="28"/>
              </w:rPr>
            </w:pPr>
            <w:r w:rsidRPr="008D7F03">
              <w:rPr>
                <w:sz w:val="28"/>
                <w:szCs w:val="28"/>
              </w:rPr>
              <w:t>_</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Закрепление полученных знаний</w:t>
            </w:r>
          </w:p>
        </w:tc>
        <w:tc>
          <w:tcPr>
            <w:tcW w:w="1168" w:type="dxa"/>
          </w:tcPr>
          <w:p w:rsidR="00391949" w:rsidRPr="008D7F03" w:rsidRDefault="00391949" w:rsidP="00391949">
            <w:pPr>
              <w:rPr>
                <w:sz w:val="28"/>
                <w:szCs w:val="28"/>
              </w:rPr>
            </w:pPr>
            <w:r w:rsidRPr="008D7F03">
              <w:rPr>
                <w:sz w:val="28"/>
                <w:szCs w:val="28"/>
              </w:rPr>
              <w:t>Тест.</w:t>
            </w:r>
          </w:p>
        </w:tc>
        <w:tc>
          <w:tcPr>
            <w:tcW w:w="1990" w:type="dxa"/>
            <w:gridSpan w:val="11"/>
            <w:tcBorders>
              <w:right w:val="single" w:sz="4" w:space="0" w:color="auto"/>
            </w:tcBorders>
          </w:tcPr>
          <w:p w:rsidR="00391949" w:rsidRPr="008D7F03" w:rsidRDefault="00391949" w:rsidP="00391949">
            <w:pPr>
              <w:rPr>
                <w:sz w:val="28"/>
                <w:szCs w:val="28"/>
              </w:rPr>
            </w:pP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Обработка отдельных деталей и узлов поясных изделий.</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990" w:type="dxa"/>
            <w:gridSpan w:val="11"/>
            <w:tcBorders>
              <w:right w:val="single" w:sz="4" w:space="0" w:color="auto"/>
            </w:tcBorders>
          </w:tcPr>
          <w:p w:rsidR="00391949" w:rsidRPr="008D7F03" w:rsidRDefault="00391949" w:rsidP="00391949">
            <w:pPr>
              <w:rPr>
                <w:sz w:val="28"/>
                <w:szCs w:val="28"/>
              </w:rPr>
            </w:pPr>
          </w:p>
        </w:tc>
        <w:tc>
          <w:tcPr>
            <w:tcW w:w="1270" w:type="dxa"/>
            <w:gridSpan w:val="4"/>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146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147</w:t>
            </w:r>
          </w:p>
        </w:tc>
        <w:tc>
          <w:tcPr>
            <w:tcW w:w="2127" w:type="dxa"/>
          </w:tcPr>
          <w:p w:rsidR="00391949" w:rsidRPr="008D7F03" w:rsidRDefault="00391949" w:rsidP="00391949">
            <w:pPr>
              <w:rPr>
                <w:sz w:val="28"/>
                <w:szCs w:val="28"/>
              </w:rPr>
            </w:pPr>
            <w:r w:rsidRPr="008D7F03">
              <w:rPr>
                <w:sz w:val="28"/>
                <w:szCs w:val="28"/>
              </w:rPr>
              <w:t>Обработка вытачек. Выполнение неразрезной заутюженной вытачки на образце.</w:t>
            </w:r>
          </w:p>
        </w:tc>
        <w:tc>
          <w:tcPr>
            <w:tcW w:w="2720" w:type="dxa"/>
          </w:tcPr>
          <w:p w:rsidR="00391949" w:rsidRPr="008D7F03" w:rsidRDefault="00391949" w:rsidP="00391949">
            <w:pPr>
              <w:rPr>
                <w:sz w:val="28"/>
                <w:szCs w:val="28"/>
              </w:rPr>
            </w:pPr>
            <w:r w:rsidRPr="008D7F03">
              <w:rPr>
                <w:sz w:val="28"/>
                <w:szCs w:val="28"/>
              </w:rPr>
              <w:t>Технология обработки вытачек.</w:t>
            </w:r>
          </w:p>
          <w:p w:rsidR="00391949" w:rsidRPr="008D7F03" w:rsidRDefault="00391949" w:rsidP="00391949">
            <w:pPr>
              <w:rPr>
                <w:sz w:val="28"/>
                <w:szCs w:val="28"/>
              </w:rPr>
            </w:pPr>
            <w:r w:rsidRPr="008D7F03">
              <w:rPr>
                <w:sz w:val="28"/>
                <w:szCs w:val="28"/>
              </w:rPr>
              <w:t>Раствор вытачки, сутюживание концов вытачек.</w:t>
            </w:r>
          </w:p>
        </w:tc>
        <w:tc>
          <w:tcPr>
            <w:tcW w:w="2666" w:type="dxa"/>
          </w:tcPr>
          <w:p w:rsidR="00391949" w:rsidRPr="008D7F03" w:rsidRDefault="00391949" w:rsidP="00391949">
            <w:pPr>
              <w:rPr>
                <w:sz w:val="28"/>
                <w:szCs w:val="28"/>
              </w:rPr>
            </w:pPr>
            <w:r w:rsidRPr="008D7F03">
              <w:rPr>
                <w:sz w:val="28"/>
                <w:szCs w:val="28"/>
              </w:rPr>
              <w:t>Выполнение неразрезной заутюженной вытачки на образце.</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Изучение и первичное закрепление новых знаний</w:t>
            </w:r>
            <w:r w:rsidRPr="008D7F03">
              <w:rPr>
                <w:sz w:val="28"/>
                <w:szCs w:val="28"/>
              </w:rPr>
              <w:lastRenderedPageBreak/>
              <w:t xml:space="preserve">. Комбинированный. </w:t>
            </w:r>
          </w:p>
        </w:tc>
        <w:tc>
          <w:tcPr>
            <w:tcW w:w="1168" w:type="dxa"/>
          </w:tcPr>
          <w:p w:rsidR="00391949" w:rsidRPr="008D7F03" w:rsidRDefault="00391949" w:rsidP="00391949">
            <w:pPr>
              <w:rPr>
                <w:sz w:val="28"/>
                <w:szCs w:val="28"/>
              </w:rPr>
            </w:pPr>
            <w:r w:rsidRPr="008D7F03">
              <w:rPr>
                <w:sz w:val="28"/>
                <w:szCs w:val="28"/>
              </w:rPr>
              <w:lastRenderedPageBreak/>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Повторить технологию обработки вытачек</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148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149</w:t>
            </w:r>
          </w:p>
        </w:tc>
        <w:tc>
          <w:tcPr>
            <w:tcW w:w="2127" w:type="dxa"/>
          </w:tcPr>
          <w:p w:rsidR="00391949" w:rsidRPr="008D7F03" w:rsidRDefault="00391949" w:rsidP="00391949">
            <w:pPr>
              <w:rPr>
                <w:sz w:val="28"/>
                <w:szCs w:val="28"/>
              </w:rPr>
            </w:pPr>
            <w:r w:rsidRPr="008D7F03">
              <w:rPr>
                <w:sz w:val="28"/>
                <w:szCs w:val="28"/>
              </w:rPr>
              <w:t>Складки. Выполнение односторонней и встречной складки на образце.</w:t>
            </w:r>
          </w:p>
        </w:tc>
        <w:tc>
          <w:tcPr>
            <w:tcW w:w="2720" w:type="dxa"/>
          </w:tcPr>
          <w:p w:rsidR="00391949" w:rsidRPr="008D7F03" w:rsidRDefault="00391949" w:rsidP="00391949">
            <w:pPr>
              <w:rPr>
                <w:sz w:val="28"/>
                <w:szCs w:val="28"/>
              </w:rPr>
            </w:pPr>
            <w:r w:rsidRPr="008D7F03">
              <w:rPr>
                <w:sz w:val="28"/>
                <w:szCs w:val="28"/>
              </w:rPr>
              <w:t>Складки. Односторонние, двусторонние, бантовые, встречные складки.</w:t>
            </w:r>
          </w:p>
        </w:tc>
        <w:tc>
          <w:tcPr>
            <w:tcW w:w="2666" w:type="dxa"/>
          </w:tcPr>
          <w:p w:rsidR="00391949" w:rsidRPr="008D7F03" w:rsidRDefault="00391949" w:rsidP="00391949">
            <w:pPr>
              <w:rPr>
                <w:sz w:val="28"/>
                <w:szCs w:val="28"/>
              </w:rPr>
            </w:pPr>
            <w:r w:rsidRPr="008D7F03">
              <w:rPr>
                <w:sz w:val="28"/>
                <w:szCs w:val="28"/>
              </w:rPr>
              <w:t>Складки. Выполнение односторонней и встречной складки на образце.</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Изучение и перв</w:t>
            </w:r>
            <w:r>
              <w:rPr>
                <w:sz w:val="28"/>
                <w:szCs w:val="28"/>
              </w:rPr>
              <w:t>ичное закрепление новых знаний</w:t>
            </w: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t>Повторить варианты складок, при пошиве каких изделий они применяются.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150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151</w:t>
            </w:r>
          </w:p>
        </w:tc>
        <w:tc>
          <w:tcPr>
            <w:tcW w:w="2127" w:type="dxa"/>
          </w:tcPr>
          <w:p w:rsidR="00391949" w:rsidRPr="008D7F03" w:rsidRDefault="00391949" w:rsidP="00391949">
            <w:pPr>
              <w:rPr>
                <w:sz w:val="28"/>
                <w:szCs w:val="28"/>
              </w:rPr>
            </w:pPr>
            <w:r w:rsidRPr="008D7F03">
              <w:rPr>
                <w:sz w:val="28"/>
                <w:szCs w:val="28"/>
              </w:rPr>
              <w:t>Выполнение бантовой и встречной складки.</w:t>
            </w:r>
          </w:p>
        </w:tc>
        <w:tc>
          <w:tcPr>
            <w:tcW w:w="2720" w:type="dxa"/>
          </w:tcPr>
          <w:p w:rsidR="00391949" w:rsidRPr="008D7F03" w:rsidRDefault="00391949" w:rsidP="00391949">
            <w:pPr>
              <w:rPr>
                <w:sz w:val="28"/>
                <w:szCs w:val="28"/>
              </w:rPr>
            </w:pPr>
            <w:r w:rsidRPr="008D7F03">
              <w:rPr>
                <w:sz w:val="28"/>
                <w:szCs w:val="28"/>
              </w:rPr>
              <w:t>Технология выполнениея бантовой и встречной складки.</w:t>
            </w:r>
          </w:p>
        </w:tc>
        <w:tc>
          <w:tcPr>
            <w:tcW w:w="2666" w:type="dxa"/>
          </w:tcPr>
          <w:p w:rsidR="00391949" w:rsidRPr="008D7F03" w:rsidRDefault="00391949" w:rsidP="00391949">
            <w:pPr>
              <w:rPr>
                <w:sz w:val="28"/>
                <w:szCs w:val="28"/>
              </w:rPr>
            </w:pPr>
            <w:r w:rsidRPr="008D7F03">
              <w:rPr>
                <w:sz w:val="28"/>
                <w:szCs w:val="28"/>
              </w:rPr>
              <w:t>Выполнение бантовой и встречной складки.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Изучение и первичное закрепление новых знаний</w:t>
            </w:r>
          </w:p>
        </w:tc>
        <w:tc>
          <w:tcPr>
            <w:tcW w:w="1168" w:type="dxa"/>
          </w:tcPr>
          <w:p w:rsidR="00391949" w:rsidRPr="008D7F03" w:rsidRDefault="00391949" w:rsidP="00391949">
            <w:pPr>
              <w:rPr>
                <w:sz w:val="28"/>
                <w:szCs w:val="28"/>
              </w:rPr>
            </w:pPr>
            <w:r w:rsidRPr="008D7F03">
              <w:rPr>
                <w:sz w:val="28"/>
                <w:szCs w:val="28"/>
              </w:rPr>
              <w:t>Практикум.</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152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154</w:t>
            </w:r>
          </w:p>
        </w:tc>
        <w:tc>
          <w:tcPr>
            <w:tcW w:w="2127" w:type="dxa"/>
          </w:tcPr>
          <w:p w:rsidR="00391949" w:rsidRPr="008D7F03" w:rsidRDefault="00391949" w:rsidP="00391949">
            <w:pPr>
              <w:rPr>
                <w:sz w:val="28"/>
                <w:szCs w:val="28"/>
              </w:rPr>
            </w:pPr>
            <w:r w:rsidRPr="008D7F03">
              <w:rPr>
                <w:sz w:val="28"/>
                <w:szCs w:val="28"/>
              </w:rPr>
              <w:t>Обработка застежки в поясных изделиях.</w:t>
            </w:r>
          </w:p>
        </w:tc>
        <w:tc>
          <w:tcPr>
            <w:tcW w:w="2720" w:type="dxa"/>
          </w:tcPr>
          <w:p w:rsidR="00391949" w:rsidRPr="008D7F03" w:rsidRDefault="00391949" w:rsidP="00391949">
            <w:pPr>
              <w:rPr>
                <w:sz w:val="28"/>
                <w:szCs w:val="28"/>
              </w:rPr>
            </w:pPr>
            <w:r w:rsidRPr="008D7F03">
              <w:rPr>
                <w:sz w:val="28"/>
                <w:szCs w:val="28"/>
              </w:rPr>
              <w:t>Обработка застежки в поясных изделиях.</w:t>
            </w:r>
          </w:p>
        </w:tc>
        <w:tc>
          <w:tcPr>
            <w:tcW w:w="2666" w:type="dxa"/>
          </w:tcPr>
          <w:p w:rsidR="00391949" w:rsidRPr="008D7F03" w:rsidRDefault="00391949" w:rsidP="00391949">
            <w:pPr>
              <w:rPr>
                <w:sz w:val="28"/>
                <w:szCs w:val="28"/>
              </w:rPr>
            </w:pPr>
            <w:r w:rsidRPr="008D7F03">
              <w:rPr>
                <w:sz w:val="28"/>
                <w:szCs w:val="28"/>
              </w:rPr>
              <w:t>Обработка застежки тесьмой-молнией на образце.</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 xml:space="preserve">Изучение и первичное </w:t>
            </w:r>
            <w:r w:rsidRPr="008D7F03">
              <w:rPr>
                <w:sz w:val="28"/>
                <w:szCs w:val="28"/>
              </w:rPr>
              <w:lastRenderedPageBreak/>
              <w:t>закрепление новых знаний</w:t>
            </w:r>
          </w:p>
        </w:tc>
        <w:tc>
          <w:tcPr>
            <w:tcW w:w="1168" w:type="dxa"/>
          </w:tcPr>
          <w:p w:rsidR="00391949" w:rsidRPr="008D7F03" w:rsidRDefault="00391949" w:rsidP="00391949">
            <w:pPr>
              <w:rPr>
                <w:sz w:val="28"/>
                <w:szCs w:val="28"/>
              </w:rPr>
            </w:pPr>
            <w:r w:rsidRPr="008D7F03">
              <w:rPr>
                <w:sz w:val="28"/>
                <w:szCs w:val="28"/>
              </w:rPr>
              <w:lastRenderedPageBreak/>
              <w:t>Практикум.</w:t>
            </w:r>
          </w:p>
        </w:tc>
        <w:tc>
          <w:tcPr>
            <w:tcW w:w="2006" w:type="dxa"/>
            <w:gridSpan w:val="1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254" w:type="dxa"/>
            <w:gridSpan w:val="3"/>
            <w:tcBorders>
              <w:left w:val="single" w:sz="4" w:space="0" w:color="auto"/>
            </w:tcBorders>
          </w:tcPr>
          <w:p w:rsidR="00391949" w:rsidRPr="008D7F03" w:rsidRDefault="00391949" w:rsidP="00391949">
            <w:pPr>
              <w:rPr>
                <w:sz w:val="28"/>
                <w:szCs w:val="28"/>
              </w:rPr>
            </w:pPr>
            <w:r>
              <w:rPr>
                <w:sz w:val="28"/>
                <w:szCs w:val="28"/>
              </w:rPr>
              <w:lastRenderedPageBreak/>
              <w:t xml:space="preserve">Повторить технологию </w:t>
            </w:r>
            <w:r>
              <w:rPr>
                <w:sz w:val="28"/>
                <w:szCs w:val="28"/>
              </w:rPr>
              <w:lastRenderedPageBreak/>
              <w:t>обработки застёжки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155</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156</w:t>
            </w:r>
          </w:p>
        </w:tc>
        <w:tc>
          <w:tcPr>
            <w:tcW w:w="2127" w:type="dxa"/>
          </w:tcPr>
          <w:p w:rsidR="00391949" w:rsidRPr="008D7F03" w:rsidRDefault="00391949" w:rsidP="00391949">
            <w:pPr>
              <w:rPr>
                <w:sz w:val="28"/>
                <w:szCs w:val="28"/>
              </w:rPr>
            </w:pPr>
            <w:r w:rsidRPr="008D7F03">
              <w:rPr>
                <w:sz w:val="28"/>
                <w:szCs w:val="28"/>
              </w:rPr>
              <w:t>Пришивание крючков, петель и кнопок на образце.</w:t>
            </w:r>
          </w:p>
        </w:tc>
        <w:tc>
          <w:tcPr>
            <w:tcW w:w="2720" w:type="dxa"/>
          </w:tcPr>
          <w:p w:rsidR="00391949" w:rsidRPr="008D7F03" w:rsidRDefault="00391949" w:rsidP="00391949">
            <w:pPr>
              <w:rPr>
                <w:sz w:val="28"/>
                <w:szCs w:val="28"/>
              </w:rPr>
            </w:pPr>
            <w:r w:rsidRPr="008D7F03">
              <w:rPr>
                <w:sz w:val="28"/>
                <w:szCs w:val="28"/>
              </w:rPr>
              <w:t>Технология пришивания крючков, петель и кнопок</w:t>
            </w:r>
          </w:p>
        </w:tc>
        <w:tc>
          <w:tcPr>
            <w:tcW w:w="2666" w:type="dxa"/>
          </w:tcPr>
          <w:p w:rsidR="00391949" w:rsidRPr="008D7F03" w:rsidRDefault="00391949" w:rsidP="00391949">
            <w:pPr>
              <w:rPr>
                <w:sz w:val="28"/>
                <w:szCs w:val="28"/>
              </w:rPr>
            </w:pPr>
            <w:r w:rsidRPr="008D7F03">
              <w:rPr>
                <w:sz w:val="28"/>
                <w:szCs w:val="28"/>
              </w:rPr>
              <w:t>Пришивание крючков, петель и кнопок на образце.</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Изучение и первичное закрепление новых знаний</w:t>
            </w:r>
          </w:p>
        </w:tc>
        <w:tc>
          <w:tcPr>
            <w:tcW w:w="1168" w:type="dxa"/>
          </w:tcPr>
          <w:p w:rsidR="00391949" w:rsidRPr="008D7F03" w:rsidRDefault="00391949" w:rsidP="00391949">
            <w:pPr>
              <w:rPr>
                <w:sz w:val="28"/>
                <w:szCs w:val="28"/>
              </w:rPr>
            </w:pPr>
            <w:r w:rsidRPr="008D7F03">
              <w:rPr>
                <w:sz w:val="28"/>
                <w:szCs w:val="28"/>
              </w:rPr>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Технология пришивания пуговиц</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157</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159</w:t>
            </w:r>
          </w:p>
        </w:tc>
        <w:tc>
          <w:tcPr>
            <w:tcW w:w="2127" w:type="dxa"/>
          </w:tcPr>
          <w:p w:rsidR="00391949" w:rsidRPr="008D7F03" w:rsidRDefault="00391949" w:rsidP="00391949">
            <w:pPr>
              <w:rPr>
                <w:sz w:val="28"/>
                <w:szCs w:val="28"/>
              </w:rPr>
            </w:pPr>
            <w:r w:rsidRPr="008D7F03">
              <w:rPr>
                <w:sz w:val="28"/>
                <w:szCs w:val="28"/>
              </w:rPr>
              <w:t>Петли. Выполнение петель из ниток. Выполнение обметанной петли.</w:t>
            </w:r>
          </w:p>
        </w:tc>
        <w:tc>
          <w:tcPr>
            <w:tcW w:w="2720" w:type="dxa"/>
          </w:tcPr>
          <w:p w:rsidR="00391949" w:rsidRPr="008D7F03" w:rsidRDefault="00391949" w:rsidP="00391949">
            <w:pPr>
              <w:rPr>
                <w:sz w:val="28"/>
                <w:szCs w:val="28"/>
              </w:rPr>
            </w:pPr>
            <w:r w:rsidRPr="008D7F03">
              <w:rPr>
                <w:sz w:val="28"/>
                <w:szCs w:val="28"/>
              </w:rPr>
              <w:t>Петли.Обработка обметанной петли.</w:t>
            </w:r>
          </w:p>
        </w:tc>
        <w:tc>
          <w:tcPr>
            <w:tcW w:w="2666" w:type="dxa"/>
          </w:tcPr>
          <w:p w:rsidR="00391949" w:rsidRPr="008D7F03" w:rsidRDefault="00391949" w:rsidP="00391949">
            <w:pPr>
              <w:rPr>
                <w:sz w:val="28"/>
                <w:szCs w:val="28"/>
              </w:rPr>
            </w:pPr>
            <w:r w:rsidRPr="008D7F03">
              <w:rPr>
                <w:sz w:val="28"/>
                <w:szCs w:val="28"/>
              </w:rPr>
              <w:t>Выполнение петель из ниток. Выполнение обметанной петли.</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Изучение и первичное закрепление новых знаний</w:t>
            </w:r>
          </w:p>
        </w:tc>
        <w:tc>
          <w:tcPr>
            <w:tcW w:w="1168" w:type="dxa"/>
          </w:tcPr>
          <w:p w:rsidR="00391949" w:rsidRPr="008D7F03" w:rsidRDefault="00391949" w:rsidP="00391949">
            <w:pPr>
              <w:rPr>
                <w:sz w:val="28"/>
                <w:szCs w:val="28"/>
              </w:rPr>
            </w:pPr>
            <w:r w:rsidRPr="008D7F03">
              <w:rPr>
                <w:sz w:val="28"/>
                <w:szCs w:val="28"/>
              </w:rPr>
              <w:t>Практикум.</w:t>
            </w:r>
          </w:p>
        </w:tc>
        <w:tc>
          <w:tcPr>
            <w:tcW w:w="1990" w:type="dxa"/>
            <w:gridSpan w:val="11"/>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270" w:type="dxa"/>
            <w:gridSpan w:val="4"/>
            <w:tcBorders>
              <w:left w:val="single" w:sz="4" w:space="0" w:color="auto"/>
            </w:tcBorders>
          </w:tcPr>
          <w:p w:rsidR="00391949" w:rsidRPr="008D7F03" w:rsidRDefault="00391949" w:rsidP="00391949">
            <w:pPr>
              <w:rPr>
                <w:sz w:val="28"/>
                <w:szCs w:val="28"/>
              </w:rPr>
            </w:pPr>
            <w:r>
              <w:rPr>
                <w:sz w:val="28"/>
                <w:szCs w:val="28"/>
              </w:rPr>
              <w:t>Правила изготовления петель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Построение чертежа, изготовление выкройки и раскрой основы прямой юбки.</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990" w:type="dxa"/>
            <w:gridSpan w:val="11"/>
            <w:tcBorders>
              <w:right w:val="single" w:sz="4" w:space="0" w:color="auto"/>
            </w:tcBorders>
          </w:tcPr>
          <w:p w:rsidR="00391949" w:rsidRPr="008D7F03" w:rsidRDefault="00391949" w:rsidP="00391949">
            <w:pPr>
              <w:rPr>
                <w:sz w:val="28"/>
                <w:szCs w:val="28"/>
              </w:rPr>
            </w:pPr>
          </w:p>
        </w:tc>
        <w:tc>
          <w:tcPr>
            <w:tcW w:w="1270" w:type="dxa"/>
            <w:gridSpan w:val="4"/>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160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161</w:t>
            </w:r>
          </w:p>
        </w:tc>
        <w:tc>
          <w:tcPr>
            <w:tcW w:w="2127" w:type="dxa"/>
          </w:tcPr>
          <w:p w:rsidR="00391949" w:rsidRPr="008D7F03" w:rsidRDefault="00391949" w:rsidP="00391949">
            <w:pPr>
              <w:rPr>
                <w:sz w:val="28"/>
                <w:szCs w:val="28"/>
              </w:rPr>
            </w:pPr>
            <w:r w:rsidRPr="008D7F03">
              <w:rPr>
                <w:sz w:val="28"/>
                <w:szCs w:val="28"/>
              </w:rPr>
              <w:t>Свойство шерстяных тканей, получение пряжи. Л/р: «Определение шерстяных тканей».</w:t>
            </w:r>
          </w:p>
        </w:tc>
        <w:tc>
          <w:tcPr>
            <w:tcW w:w="2720" w:type="dxa"/>
          </w:tcPr>
          <w:p w:rsidR="00391949" w:rsidRPr="008D7F03" w:rsidRDefault="00391949" w:rsidP="00391949">
            <w:pPr>
              <w:rPr>
                <w:sz w:val="28"/>
                <w:szCs w:val="28"/>
              </w:rPr>
            </w:pPr>
            <w:r w:rsidRPr="008D7F03">
              <w:rPr>
                <w:sz w:val="28"/>
                <w:szCs w:val="28"/>
              </w:rPr>
              <w:t>Свойство шерстяных тканей, получение пряжи.</w:t>
            </w:r>
          </w:p>
        </w:tc>
        <w:tc>
          <w:tcPr>
            <w:tcW w:w="2666" w:type="dxa"/>
          </w:tcPr>
          <w:p w:rsidR="00391949" w:rsidRPr="008D7F03" w:rsidRDefault="00391949" w:rsidP="00391949">
            <w:pPr>
              <w:rPr>
                <w:sz w:val="28"/>
                <w:szCs w:val="28"/>
              </w:rPr>
            </w:pPr>
            <w:r w:rsidRPr="008D7F03">
              <w:rPr>
                <w:sz w:val="28"/>
                <w:szCs w:val="28"/>
              </w:rPr>
              <w:t>Л/р: «Определение шерстяных тканей».</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Изучение и первичное закрепление новых знаний</w:t>
            </w:r>
          </w:p>
        </w:tc>
        <w:tc>
          <w:tcPr>
            <w:tcW w:w="1168" w:type="dxa"/>
          </w:tcPr>
          <w:p w:rsidR="00391949" w:rsidRPr="008D7F03" w:rsidRDefault="00391949" w:rsidP="00391949">
            <w:pPr>
              <w:rPr>
                <w:sz w:val="28"/>
                <w:szCs w:val="28"/>
              </w:rPr>
            </w:pPr>
            <w:r w:rsidRPr="008D7F03">
              <w:rPr>
                <w:sz w:val="28"/>
                <w:szCs w:val="28"/>
              </w:rPr>
              <w:t>Практикум.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Выучить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162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163</w:t>
            </w:r>
          </w:p>
        </w:tc>
        <w:tc>
          <w:tcPr>
            <w:tcW w:w="2127" w:type="dxa"/>
          </w:tcPr>
          <w:p w:rsidR="00391949" w:rsidRPr="008D7F03" w:rsidRDefault="00391949" w:rsidP="00391949">
            <w:pPr>
              <w:rPr>
                <w:sz w:val="28"/>
                <w:szCs w:val="28"/>
              </w:rPr>
            </w:pPr>
            <w:r w:rsidRPr="008D7F03">
              <w:rPr>
                <w:sz w:val="28"/>
                <w:szCs w:val="28"/>
              </w:rPr>
              <w:t>Ассортимент поясных изделий.</w:t>
            </w:r>
          </w:p>
        </w:tc>
        <w:tc>
          <w:tcPr>
            <w:tcW w:w="2720" w:type="dxa"/>
          </w:tcPr>
          <w:p w:rsidR="00391949" w:rsidRPr="008D7F03" w:rsidRDefault="00391949" w:rsidP="00391949">
            <w:pPr>
              <w:rPr>
                <w:sz w:val="28"/>
                <w:szCs w:val="28"/>
              </w:rPr>
            </w:pPr>
            <w:r w:rsidRPr="008D7F03">
              <w:rPr>
                <w:sz w:val="28"/>
                <w:szCs w:val="28"/>
              </w:rPr>
              <w:t>Сведения о юбках. Прямая юбка, детали. Ассортимент поясных изделий.</w:t>
            </w:r>
          </w:p>
        </w:tc>
        <w:tc>
          <w:tcPr>
            <w:tcW w:w="2666" w:type="dxa"/>
          </w:tcPr>
          <w:p w:rsidR="00391949" w:rsidRPr="008D7F03" w:rsidRDefault="00391949" w:rsidP="00391949">
            <w:pPr>
              <w:rPr>
                <w:sz w:val="28"/>
                <w:szCs w:val="28"/>
              </w:rPr>
            </w:pPr>
            <w:r w:rsidRPr="008D7F03">
              <w:rPr>
                <w:sz w:val="28"/>
                <w:szCs w:val="28"/>
              </w:rPr>
              <w:t>Выбор модели.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Изучение и первичное закрепление новых знаний</w:t>
            </w:r>
          </w:p>
        </w:tc>
        <w:tc>
          <w:tcPr>
            <w:tcW w:w="1168" w:type="dxa"/>
          </w:tcPr>
          <w:p w:rsidR="00391949" w:rsidRPr="008D7F03" w:rsidRDefault="00391949" w:rsidP="00391949">
            <w:pPr>
              <w:rPr>
                <w:sz w:val="28"/>
                <w:szCs w:val="28"/>
              </w:rPr>
            </w:pPr>
            <w:r w:rsidRPr="008D7F03">
              <w:rPr>
                <w:sz w:val="28"/>
                <w:szCs w:val="28"/>
              </w:rPr>
              <w:t>Практикум.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Выучить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164</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165</w:t>
            </w:r>
          </w:p>
        </w:tc>
        <w:tc>
          <w:tcPr>
            <w:tcW w:w="2127" w:type="dxa"/>
          </w:tcPr>
          <w:p w:rsidR="00391949" w:rsidRPr="008D7F03" w:rsidRDefault="00391949" w:rsidP="00391949">
            <w:pPr>
              <w:rPr>
                <w:sz w:val="28"/>
                <w:szCs w:val="28"/>
              </w:rPr>
            </w:pPr>
            <w:r w:rsidRPr="008D7F03">
              <w:rPr>
                <w:sz w:val="28"/>
                <w:szCs w:val="28"/>
              </w:rPr>
              <w:t>Название срезов. Снятие мерок. Расчет расхода ткани.</w:t>
            </w:r>
          </w:p>
        </w:tc>
        <w:tc>
          <w:tcPr>
            <w:tcW w:w="2720" w:type="dxa"/>
          </w:tcPr>
          <w:p w:rsidR="00391949" w:rsidRPr="008D7F03" w:rsidRDefault="00391949" w:rsidP="00391949">
            <w:pPr>
              <w:rPr>
                <w:sz w:val="28"/>
                <w:szCs w:val="28"/>
              </w:rPr>
            </w:pPr>
            <w:r w:rsidRPr="008D7F03">
              <w:rPr>
                <w:sz w:val="28"/>
                <w:szCs w:val="28"/>
              </w:rPr>
              <w:t>Название срезов. Мерки для построения чертежа.</w:t>
            </w:r>
          </w:p>
        </w:tc>
        <w:tc>
          <w:tcPr>
            <w:tcW w:w="2666" w:type="dxa"/>
          </w:tcPr>
          <w:p w:rsidR="00391949" w:rsidRPr="008D7F03" w:rsidRDefault="00391949" w:rsidP="00391949">
            <w:pPr>
              <w:rPr>
                <w:sz w:val="28"/>
                <w:szCs w:val="28"/>
              </w:rPr>
            </w:pPr>
            <w:r w:rsidRPr="008D7F03">
              <w:rPr>
                <w:sz w:val="28"/>
                <w:szCs w:val="28"/>
              </w:rPr>
              <w:t>Снятие мерок. Расчет расхода ткани.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942" w:type="dxa"/>
            <w:gridSpan w:val="8"/>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p w:rsidR="00391949" w:rsidRPr="008D7F03" w:rsidRDefault="00391949" w:rsidP="00391949">
            <w:pPr>
              <w:rPr>
                <w:sz w:val="28"/>
                <w:szCs w:val="28"/>
              </w:rPr>
            </w:pPr>
          </w:p>
        </w:tc>
        <w:tc>
          <w:tcPr>
            <w:tcW w:w="1318" w:type="dxa"/>
            <w:gridSpan w:val="7"/>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166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167</w:t>
            </w:r>
          </w:p>
        </w:tc>
        <w:tc>
          <w:tcPr>
            <w:tcW w:w="2127" w:type="dxa"/>
          </w:tcPr>
          <w:p w:rsidR="00391949" w:rsidRPr="008D7F03" w:rsidRDefault="00391949" w:rsidP="00391949">
            <w:pPr>
              <w:rPr>
                <w:sz w:val="28"/>
                <w:szCs w:val="28"/>
              </w:rPr>
            </w:pPr>
            <w:r w:rsidRPr="008D7F03">
              <w:rPr>
                <w:sz w:val="28"/>
                <w:szCs w:val="28"/>
              </w:rPr>
              <w:t xml:space="preserve">Построение чертежа основы прямой </w:t>
            </w:r>
            <w:r w:rsidRPr="008D7F03">
              <w:rPr>
                <w:sz w:val="28"/>
                <w:szCs w:val="28"/>
              </w:rPr>
              <w:lastRenderedPageBreak/>
              <w:t>юбки в масштабе 1:4.</w:t>
            </w:r>
          </w:p>
        </w:tc>
        <w:tc>
          <w:tcPr>
            <w:tcW w:w="2720" w:type="dxa"/>
          </w:tcPr>
          <w:p w:rsidR="00391949" w:rsidRPr="008D7F03" w:rsidRDefault="00391949" w:rsidP="00391949">
            <w:pPr>
              <w:rPr>
                <w:sz w:val="28"/>
                <w:szCs w:val="28"/>
              </w:rPr>
            </w:pPr>
            <w:r w:rsidRPr="008D7F03">
              <w:rPr>
                <w:sz w:val="28"/>
                <w:szCs w:val="28"/>
              </w:rPr>
              <w:lastRenderedPageBreak/>
              <w:t xml:space="preserve">Расчеты для построения чертежа основы прямой </w:t>
            </w:r>
            <w:r w:rsidRPr="008D7F03">
              <w:rPr>
                <w:sz w:val="28"/>
                <w:szCs w:val="28"/>
              </w:rPr>
              <w:lastRenderedPageBreak/>
              <w:t>юбки в масштабе 1:4.</w:t>
            </w:r>
          </w:p>
        </w:tc>
        <w:tc>
          <w:tcPr>
            <w:tcW w:w="2666" w:type="dxa"/>
          </w:tcPr>
          <w:p w:rsidR="00391949" w:rsidRPr="008D7F03" w:rsidRDefault="00391949" w:rsidP="00391949">
            <w:pPr>
              <w:rPr>
                <w:sz w:val="28"/>
                <w:szCs w:val="28"/>
              </w:rPr>
            </w:pPr>
            <w:r w:rsidRPr="008D7F03">
              <w:rPr>
                <w:sz w:val="28"/>
                <w:szCs w:val="28"/>
              </w:rPr>
              <w:lastRenderedPageBreak/>
              <w:t>Построение чертежа основы прямой юбки в масштабе 1:4.</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925" w:type="dxa"/>
            <w:gridSpan w:val="7"/>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335" w:type="dxa"/>
            <w:gridSpan w:val="8"/>
            <w:tcBorders>
              <w:left w:val="single" w:sz="4" w:space="0" w:color="auto"/>
            </w:tcBorders>
          </w:tcPr>
          <w:p w:rsidR="00391949" w:rsidRPr="008D7F03" w:rsidRDefault="00391949" w:rsidP="00391949">
            <w:pPr>
              <w:rPr>
                <w:sz w:val="28"/>
                <w:szCs w:val="28"/>
              </w:rPr>
            </w:pPr>
            <w:r>
              <w:rPr>
                <w:sz w:val="28"/>
                <w:szCs w:val="28"/>
              </w:rPr>
              <w:lastRenderedPageBreak/>
              <w:t>Прямая юбка ,повторить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168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169</w:t>
            </w:r>
          </w:p>
        </w:tc>
        <w:tc>
          <w:tcPr>
            <w:tcW w:w="2127" w:type="dxa"/>
          </w:tcPr>
          <w:p w:rsidR="00391949" w:rsidRPr="008D7F03" w:rsidRDefault="00391949" w:rsidP="00391949">
            <w:pPr>
              <w:rPr>
                <w:sz w:val="28"/>
                <w:szCs w:val="28"/>
              </w:rPr>
            </w:pPr>
            <w:r w:rsidRPr="008D7F03">
              <w:rPr>
                <w:sz w:val="28"/>
                <w:szCs w:val="28"/>
              </w:rPr>
              <w:t>Построение юбки в натуральную величину и подготовка деталей выкройки прямой юбки к раскрою.</w:t>
            </w:r>
          </w:p>
        </w:tc>
        <w:tc>
          <w:tcPr>
            <w:tcW w:w="2720" w:type="dxa"/>
          </w:tcPr>
          <w:p w:rsidR="00391949" w:rsidRPr="008D7F03" w:rsidRDefault="00391949" w:rsidP="00391949">
            <w:pPr>
              <w:rPr>
                <w:sz w:val="28"/>
                <w:szCs w:val="28"/>
              </w:rPr>
            </w:pPr>
            <w:r w:rsidRPr="008D7F03">
              <w:rPr>
                <w:sz w:val="28"/>
                <w:szCs w:val="28"/>
              </w:rPr>
              <w:t>Инструкционная карта: «Построение чертежа прямой юбки».</w:t>
            </w:r>
          </w:p>
        </w:tc>
        <w:tc>
          <w:tcPr>
            <w:tcW w:w="2666" w:type="dxa"/>
          </w:tcPr>
          <w:p w:rsidR="00391949" w:rsidRPr="008D7F03" w:rsidRDefault="00391949" w:rsidP="00391949">
            <w:pPr>
              <w:rPr>
                <w:sz w:val="28"/>
                <w:szCs w:val="28"/>
              </w:rPr>
            </w:pPr>
            <w:r w:rsidRPr="008D7F03">
              <w:rPr>
                <w:sz w:val="28"/>
                <w:szCs w:val="28"/>
              </w:rPr>
              <w:t>Построение юбки в натуральную величину и подготовка деталей выкройки прямой юбки к раскрою.</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909" w:type="dxa"/>
            <w:gridSpan w:val="6"/>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51" w:type="dxa"/>
            <w:gridSpan w:val="9"/>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170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173</w:t>
            </w:r>
          </w:p>
        </w:tc>
        <w:tc>
          <w:tcPr>
            <w:tcW w:w="2127" w:type="dxa"/>
          </w:tcPr>
          <w:p w:rsidR="00391949" w:rsidRPr="008D7F03" w:rsidRDefault="00391949" w:rsidP="00391949">
            <w:pPr>
              <w:rPr>
                <w:sz w:val="28"/>
                <w:szCs w:val="28"/>
              </w:rPr>
            </w:pPr>
            <w:r w:rsidRPr="008D7F03">
              <w:rPr>
                <w:sz w:val="28"/>
                <w:szCs w:val="28"/>
              </w:rPr>
              <w:t>Моделирование юбок на основе выкройки прямой юбки.</w:t>
            </w:r>
          </w:p>
        </w:tc>
        <w:tc>
          <w:tcPr>
            <w:tcW w:w="2720" w:type="dxa"/>
          </w:tcPr>
          <w:p w:rsidR="00391949" w:rsidRPr="008D7F03" w:rsidRDefault="00391949" w:rsidP="00391949">
            <w:pPr>
              <w:rPr>
                <w:sz w:val="28"/>
                <w:szCs w:val="28"/>
              </w:rPr>
            </w:pPr>
            <w:r w:rsidRPr="008D7F03">
              <w:rPr>
                <w:sz w:val="28"/>
                <w:szCs w:val="28"/>
              </w:rPr>
              <w:t>Моделирование.</w:t>
            </w:r>
          </w:p>
        </w:tc>
        <w:tc>
          <w:tcPr>
            <w:tcW w:w="2666" w:type="dxa"/>
          </w:tcPr>
          <w:p w:rsidR="00391949" w:rsidRPr="008D7F03" w:rsidRDefault="00391949" w:rsidP="00391949">
            <w:pPr>
              <w:rPr>
                <w:sz w:val="28"/>
                <w:szCs w:val="28"/>
              </w:rPr>
            </w:pPr>
            <w:r w:rsidRPr="008D7F03">
              <w:rPr>
                <w:sz w:val="28"/>
                <w:szCs w:val="28"/>
              </w:rPr>
              <w:t>Моделирование юбок на основе выкройки прямой юбки.</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909" w:type="dxa"/>
            <w:gridSpan w:val="6"/>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51" w:type="dxa"/>
            <w:gridSpan w:val="9"/>
            <w:tcBorders>
              <w:left w:val="single" w:sz="4" w:space="0" w:color="auto"/>
            </w:tcBorders>
          </w:tcPr>
          <w:p w:rsidR="00391949" w:rsidRPr="008D7F03" w:rsidRDefault="00391949" w:rsidP="00391949">
            <w:pPr>
              <w:rPr>
                <w:sz w:val="28"/>
                <w:szCs w:val="28"/>
              </w:rPr>
            </w:pPr>
            <w:r>
              <w:rPr>
                <w:sz w:val="28"/>
                <w:szCs w:val="28"/>
              </w:rPr>
              <w:t>Зарисовать в тетради несколько вариантов модели прямой юбки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174</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175</w:t>
            </w:r>
          </w:p>
        </w:tc>
        <w:tc>
          <w:tcPr>
            <w:tcW w:w="2127" w:type="dxa"/>
          </w:tcPr>
          <w:p w:rsidR="00391949" w:rsidRPr="008D7F03" w:rsidRDefault="00391949" w:rsidP="00391949">
            <w:pPr>
              <w:rPr>
                <w:sz w:val="28"/>
                <w:szCs w:val="28"/>
              </w:rPr>
            </w:pPr>
            <w:r w:rsidRPr="008D7F03">
              <w:rPr>
                <w:sz w:val="28"/>
                <w:szCs w:val="28"/>
              </w:rPr>
              <w:t>Раскладка деталей на ткани и раскрой с учетом припусков. ТБ.</w:t>
            </w:r>
          </w:p>
        </w:tc>
        <w:tc>
          <w:tcPr>
            <w:tcW w:w="2720" w:type="dxa"/>
          </w:tcPr>
          <w:p w:rsidR="00391949" w:rsidRPr="008D7F03" w:rsidRDefault="00391949" w:rsidP="00391949">
            <w:pPr>
              <w:rPr>
                <w:sz w:val="28"/>
                <w:szCs w:val="28"/>
              </w:rPr>
            </w:pPr>
            <w:r w:rsidRPr="008D7F03">
              <w:rPr>
                <w:sz w:val="28"/>
                <w:szCs w:val="28"/>
              </w:rPr>
              <w:t>Правила раскладки деталей на ткани и раскрой с учетом припусков. ТБ.</w:t>
            </w:r>
          </w:p>
        </w:tc>
        <w:tc>
          <w:tcPr>
            <w:tcW w:w="2666" w:type="dxa"/>
          </w:tcPr>
          <w:p w:rsidR="00391949" w:rsidRPr="008D7F03" w:rsidRDefault="00391949" w:rsidP="00391949">
            <w:pPr>
              <w:rPr>
                <w:sz w:val="28"/>
                <w:szCs w:val="28"/>
              </w:rPr>
            </w:pPr>
            <w:r w:rsidRPr="008D7F03">
              <w:rPr>
                <w:sz w:val="28"/>
                <w:szCs w:val="28"/>
              </w:rPr>
              <w:t>Раскладка деталей на ткани и раскрой с учетом припусков. ТБ.</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909" w:type="dxa"/>
            <w:gridSpan w:val="6"/>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дело»7класс Технологическая карта.</w:t>
            </w:r>
          </w:p>
        </w:tc>
        <w:tc>
          <w:tcPr>
            <w:tcW w:w="1351" w:type="dxa"/>
            <w:gridSpan w:val="9"/>
            <w:tcBorders>
              <w:left w:val="single" w:sz="4" w:space="0" w:color="auto"/>
            </w:tcBorders>
          </w:tcPr>
          <w:p w:rsidR="00391949" w:rsidRPr="008D7F03" w:rsidRDefault="00391949" w:rsidP="00391949">
            <w:pPr>
              <w:rPr>
                <w:sz w:val="28"/>
                <w:szCs w:val="28"/>
              </w:rPr>
            </w:pPr>
            <w:r>
              <w:rPr>
                <w:sz w:val="28"/>
                <w:szCs w:val="28"/>
              </w:rPr>
              <w:t>Правила раскладки кроя юбки на ткани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176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177</w:t>
            </w:r>
          </w:p>
        </w:tc>
        <w:tc>
          <w:tcPr>
            <w:tcW w:w="2127" w:type="dxa"/>
          </w:tcPr>
          <w:p w:rsidR="00391949" w:rsidRPr="008D7F03" w:rsidRDefault="00391949" w:rsidP="00391949">
            <w:pPr>
              <w:rPr>
                <w:sz w:val="28"/>
                <w:szCs w:val="28"/>
              </w:rPr>
            </w:pPr>
            <w:r w:rsidRPr="008D7F03">
              <w:rPr>
                <w:sz w:val="28"/>
                <w:szCs w:val="28"/>
              </w:rPr>
              <w:t>Подготовка деталей юбки к обработке. Перенос меловых линий копировальными стежками.</w:t>
            </w:r>
          </w:p>
        </w:tc>
        <w:tc>
          <w:tcPr>
            <w:tcW w:w="2720" w:type="dxa"/>
          </w:tcPr>
          <w:p w:rsidR="00391949" w:rsidRPr="008D7F03" w:rsidRDefault="00391949" w:rsidP="00391949">
            <w:pPr>
              <w:rPr>
                <w:sz w:val="28"/>
                <w:szCs w:val="28"/>
              </w:rPr>
            </w:pPr>
            <w:r w:rsidRPr="008D7F03">
              <w:rPr>
                <w:sz w:val="28"/>
                <w:szCs w:val="28"/>
              </w:rPr>
              <w:t>Подготовка деталей юбки к обработке.</w:t>
            </w:r>
          </w:p>
        </w:tc>
        <w:tc>
          <w:tcPr>
            <w:tcW w:w="2666" w:type="dxa"/>
          </w:tcPr>
          <w:p w:rsidR="00391949" w:rsidRPr="008D7F03" w:rsidRDefault="00391949" w:rsidP="00391949">
            <w:pPr>
              <w:rPr>
                <w:sz w:val="28"/>
                <w:szCs w:val="28"/>
              </w:rPr>
            </w:pPr>
            <w:r w:rsidRPr="008D7F03">
              <w:rPr>
                <w:sz w:val="28"/>
                <w:szCs w:val="28"/>
              </w:rPr>
              <w:t>Подготовка деталей юбки к обработке. Перенос меловых линий копировальными стежками.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Отработка навы</w:t>
            </w:r>
          </w:p>
          <w:p w:rsidR="00391949" w:rsidRPr="008D7F03" w:rsidRDefault="00391949" w:rsidP="00391949">
            <w:pPr>
              <w:rPr>
                <w:sz w:val="28"/>
                <w:szCs w:val="28"/>
              </w:rPr>
            </w:pPr>
            <w:r w:rsidRPr="008D7F03">
              <w:rPr>
                <w:sz w:val="28"/>
                <w:szCs w:val="28"/>
              </w:rPr>
              <w:t>ков прокладыва</w:t>
            </w:r>
          </w:p>
          <w:p w:rsidR="00391949" w:rsidRPr="008D7F03" w:rsidRDefault="00391949" w:rsidP="00391949">
            <w:pPr>
              <w:rPr>
                <w:sz w:val="28"/>
                <w:szCs w:val="28"/>
              </w:rPr>
            </w:pPr>
            <w:r w:rsidRPr="008D7F03">
              <w:rPr>
                <w:sz w:val="28"/>
                <w:szCs w:val="28"/>
              </w:rPr>
              <w:t>ния копироваль</w:t>
            </w:r>
          </w:p>
          <w:p w:rsidR="00391949" w:rsidRPr="008D7F03" w:rsidRDefault="00391949" w:rsidP="00391949">
            <w:pPr>
              <w:rPr>
                <w:sz w:val="28"/>
                <w:szCs w:val="28"/>
              </w:rPr>
            </w:pPr>
            <w:r w:rsidRPr="008D7F03">
              <w:rPr>
                <w:sz w:val="28"/>
                <w:szCs w:val="28"/>
              </w:rPr>
              <w:t>ных стеж</w:t>
            </w:r>
          </w:p>
          <w:p w:rsidR="00391949" w:rsidRPr="008D7F03" w:rsidRDefault="00391949" w:rsidP="00391949">
            <w:pPr>
              <w:rPr>
                <w:sz w:val="28"/>
                <w:szCs w:val="28"/>
              </w:rPr>
            </w:pPr>
            <w:r w:rsidRPr="008D7F03">
              <w:rPr>
                <w:sz w:val="28"/>
                <w:szCs w:val="28"/>
              </w:rPr>
              <w:t>ков.</w:t>
            </w:r>
          </w:p>
        </w:tc>
        <w:tc>
          <w:tcPr>
            <w:tcW w:w="1909" w:type="dxa"/>
            <w:gridSpan w:val="6"/>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51" w:type="dxa"/>
            <w:gridSpan w:val="9"/>
            <w:tcBorders>
              <w:left w:val="single" w:sz="4" w:space="0" w:color="auto"/>
            </w:tcBorders>
          </w:tcPr>
          <w:p w:rsidR="00391949" w:rsidRPr="008D7F03" w:rsidRDefault="00391949" w:rsidP="00391949">
            <w:pPr>
              <w:rPr>
                <w:sz w:val="28"/>
                <w:szCs w:val="28"/>
              </w:rPr>
            </w:pPr>
            <w:r>
              <w:rPr>
                <w:sz w:val="28"/>
                <w:szCs w:val="28"/>
              </w:rPr>
              <w:t>Термин-смётывание,замётывние</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178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181</w:t>
            </w:r>
          </w:p>
        </w:tc>
        <w:tc>
          <w:tcPr>
            <w:tcW w:w="2127" w:type="dxa"/>
          </w:tcPr>
          <w:p w:rsidR="00391949" w:rsidRPr="008D7F03" w:rsidRDefault="00391949" w:rsidP="00391949">
            <w:r w:rsidRPr="008D7F03">
              <w:rPr>
                <w:sz w:val="28"/>
                <w:szCs w:val="28"/>
              </w:rPr>
              <w:t>Подготовка изделия к примерке. Сметывание изделия.</w:t>
            </w:r>
          </w:p>
        </w:tc>
        <w:tc>
          <w:tcPr>
            <w:tcW w:w="2720" w:type="dxa"/>
          </w:tcPr>
          <w:p w:rsidR="00391949" w:rsidRPr="008D7F03" w:rsidRDefault="00391949" w:rsidP="00391949">
            <w:r w:rsidRPr="008D7F03">
              <w:rPr>
                <w:sz w:val="28"/>
                <w:szCs w:val="28"/>
              </w:rPr>
              <w:t>Подготовка изделия к примерке.</w:t>
            </w:r>
          </w:p>
        </w:tc>
        <w:tc>
          <w:tcPr>
            <w:tcW w:w="2666" w:type="dxa"/>
          </w:tcPr>
          <w:p w:rsidR="00391949" w:rsidRPr="008D7F03" w:rsidRDefault="00391949" w:rsidP="00391949">
            <w:r w:rsidRPr="008D7F03">
              <w:rPr>
                <w:sz w:val="28"/>
                <w:szCs w:val="28"/>
              </w:rPr>
              <w:t>Сметывание изделия.</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Отработка навы</w:t>
            </w:r>
          </w:p>
          <w:p w:rsidR="00391949" w:rsidRPr="008D7F03" w:rsidRDefault="00391949" w:rsidP="00391949">
            <w:pPr>
              <w:rPr>
                <w:sz w:val="28"/>
                <w:szCs w:val="28"/>
              </w:rPr>
            </w:pPr>
            <w:r w:rsidRPr="008D7F03">
              <w:rPr>
                <w:sz w:val="28"/>
                <w:szCs w:val="28"/>
              </w:rPr>
              <w:t>ков прокладыва</w:t>
            </w:r>
          </w:p>
          <w:p w:rsidR="00391949" w:rsidRPr="008D7F03" w:rsidRDefault="00391949" w:rsidP="00391949">
            <w:pPr>
              <w:rPr>
                <w:sz w:val="28"/>
                <w:szCs w:val="28"/>
              </w:rPr>
            </w:pPr>
            <w:r w:rsidRPr="008D7F03">
              <w:rPr>
                <w:sz w:val="28"/>
                <w:szCs w:val="28"/>
              </w:rPr>
              <w:t>ния копироваль</w:t>
            </w:r>
          </w:p>
          <w:p w:rsidR="00391949" w:rsidRPr="008D7F03" w:rsidRDefault="00391949" w:rsidP="00391949">
            <w:pPr>
              <w:rPr>
                <w:sz w:val="28"/>
                <w:szCs w:val="28"/>
              </w:rPr>
            </w:pPr>
            <w:r w:rsidRPr="008D7F03">
              <w:rPr>
                <w:sz w:val="28"/>
                <w:szCs w:val="28"/>
              </w:rPr>
              <w:t>ных стеж</w:t>
            </w:r>
          </w:p>
          <w:p w:rsidR="00391949" w:rsidRPr="008D7F03" w:rsidRDefault="00391949" w:rsidP="00391949">
            <w:pPr>
              <w:rPr>
                <w:sz w:val="28"/>
                <w:szCs w:val="28"/>
              </w:rPr>
            </w:pPr>
            <w:r w:rsidRPr="008D7F03">
              <w:rPr>
                <w:sz w:val="28"/>
                <w:szCs w:val="28"/>
              </w:rPr>
              <w:t>ков.</w:t>
            </w:r>
          </w:p>
          <w:p w:rsidR="00391949" w:rsidRPr="008D7F03" w:rsidRDefault="00391949" w:rsidP="00391949">
            <w:pPr>
              <w:rPr>
                <w:sz w:val="28"/>
                <w:szCs w:val="28"/>
              </w:rPr>
            </w:pPr>
          </w:p>
        </w:tc>
        <w:tc>
          <w:tcPr>
            <w:tcW w:w="1909" w:type="dxa"/>
            <w:gridSpan w:val="6"/>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51" w:type="dxa"/>
            <w:gridSpan w:val="9"/>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182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183</w:t>
            </w:r>
          </w:p>
        </w:tc>
        <w:tc>
          <w:tcPr>
            <w:tcW w:w="2127" w:type="dxa"/>
          </w:tcPr>
          <w:p w:rsidR="00391949" w:rsidRPr="008D7F03" w:rsidRDefault="00391949" w:rsidP="00391949">
            <w:pPr>
              <w:rPr>
                <w:sz w:val="28"/>
                <w:szCs w:val="28"/>
              </w:rPr>
            </w:pPr>
            <w:r w:rsidRPr="008D7F03">
              <w:rPr>
                <w:sz w:val="28"/>
                <w:szCs w:val="28"/>
              </w:rPr>
              <w:t xml:space="preserve">Проведение примерки. </w:t>
            </w:r>
            <w:r w:rsidRPr="008D7F03">
              <w:rPr>
                <w:sz w:val="28"/>
                <w:szCs w:val="28"/>
              </w:rPr>
              <w:lastRenderedPageBreak/>
              <w:t>Внесение уточнений.</w:t>
            </w:r>
          </w:p>
        </w:tc>
        <w:tc>
          <w:tcPr>
            <w:tcW w:w="2720" w:type="dxa"/>
          </w:tcPr>
          <w:p w:rsidR="00391949" w:rsidRPr="008D7F03" w:rsidRDefault="00391949" w:rsidP="00391949">
            <w:pPr>
              <w:jc w:val="center"/>
              <w:rPr>
                <w:sz w:val="28"/>
                <w:szCs w:val="28"/>
              </w:rPr>
            </w:pPr>
            <w:r w:rsidRPr="008D7F03">
              <w:rPr>
                <w:sz w:val="28"/>
                <w:szCs w:val="28"/>
              </w:rPr>
              <w:lastRenderedPageBreak/>
              <w:t>_</w:t>
            </w:r>
          </w:p>
        </w:tc>
        <w:tc>
          <w:tcPr>
            <w:tcW w:w="2666" w:type="dxa"/>
          </w:tcPr>
          <w:p w:rsidR="00391949" w:rsidRPr="008D7F03" w:rsidRDefault="00391949" w:rsidP="00391949">
            <w:pPr>
              <w:rPr>
                <w:sz w:val="28"/>
                <w:szCs w:val="28"/>
              </w:rPr>
            </w:pPr>
            <w:r w:rsidRPr="008D7F03">
              <w:rPr>
                <w:sz w:val="28"/>
                <w:szCs w:val="28"/>
              </w:rPr>
              <w:t>Проведение примерки. Внесение уточнений.</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Отработка навы</w:t>
            </w:r>
          </w:p>
          <w:p w:rsidR="00391949" w:rsidRPr="008D7F03" w:rsidRDefault="00391949" w:rsidP="00391949">
            <w:pPr>
              <w:rPr>
                <w:sz w:val="28"/>
                <w:szCs w:val="28"/>
              </w:rPr>
            </w:pPr>
            <w:r w:rsidRPr="008D7F03">
              <w:rPr>
                <w:sz w:val="28"/>
                <w:szCs w:val="28"/>
              </w:rPr>
              <w:lastRenderedPageBreak/>
              <w:t>ков прокладыва</w:t>
            </w:r>
          </w:p>
          <w:p w:rsidR="00391949" w:rsidRPr="008D7F03" w:rsidRDefault="00391949" w:rsidP="00391949">
            <w:pPr>
              <w:rPr>
                <w:sz w:val="28"/>
                <w:szCs w:val="28"/>
              </w:rPr>
            </w:pPr>
            <w:r w:rsidRPr="008D7F03">
              <w:rPr>
                <w:sz w:val="28"/>
                <w:szCs w:val="28"/>
              </w:rPr>
              <w:t>ния копироваль</w:t>
            </w:r>
          </w:p>
          <w:p w:rsidR="00391949" w:rsidRPr="008D7F03" w:rsidRDefault="00391949" w:rsidP="00391949">
            <w:pPr>
              <w:rPr>
                <w:sz w:val="28"/>
                <w:szCs w:val="28"/>
              </w:rPr>
            </w:pPr>
            <w:r w:rsidRPr="008D7F03">
              <w:rPr>
                <w:sz w:val="28"/>
                <w:szCs w:val="28"/>
              </w:rPr>
              <w:t>ных стеж</w:t>
            </w:r>
          </w:p>
          <w:p w:rsidR="00391949" w:rsidRPr="008D7F03" w:rsidRDefault="00391949" w:rsidP="00391949">
            <w:pPr>
              <w:rPr>
                <w:sz w:val="28"/>
                <w:szCs w:val="28"/>
              </w:rPr>
            </w:pPr>
            <w:r w:rsidRPr="008D7F03">
              <w:rPr>
                <w:sz w:val="28"/>
                <w:szCs w:val="28"/>
              </w:rPr>
              <w:t>ков.</w:t>
            </w:r>
          </w:p>
          <w:p w:rsidR="00391949" w:rsidRPr="008D7F03" w:rsidRDefault="00391949" w:rsidP="00391949">
            <w:pPr>
              <w:rPr>
                <w:sz w:val="28"/>
                <w:szCs w:val="28"/>
              </w:rPr>
            </w:pPr>
          </w:p>
        </w:tc>
        <w:tc>
          <w:tcPr>
            <w:tcW w:w="1909" w:type="dxa"/>
            <w:gridSpan w:val="6"/>
            <w:tcBorders>
              <w:right w:val="single" w:sz="4" w:space="0" w:color="auto"/>
            </w:tcBorders>
          </w:tcPr>
          <w:p w:rsidR="00391949" w:rsidRPr="008D7F03" w:rsidRDefault="00391949" w:rsidP="00391949">
            <w:pPr>
              <w:rPr>
                <w:sz w:val="28"/>
                <w:szCs w:val="28"/>
              </w:rPr>
            </w:pPr>
            <w:r w:rsidRPr="008D7F03">
              <w:rPr>
                <w:sz w:val="28"/>
                <w:szCs w:val="28"/>
              </w:rPr>
              <w:lastRenderedPageBreak/>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lastRenderedPageBreak/>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51" w:type="dxa"/>
            <w:gridSpan w:val="9"/>
            <w:tcBorders>
              <w:left w:val="single" w:sz="4" w:space="0" w:color="auto"/>
            </w:tcBorders>
          </w:tcPr>
          <w:p w:rsidR="00391949" w:rsidRPr="008D7F03" w:rsidRDefault="00391949" w:rsidP="00391949">
            <w:pPr>
              <w:rPr>
                <w:sz w:val="28"/>
                <w:szCs w:val="28"/>
              </w:rPr>
            </w:pPr>
            <w:r>
              <w:rPr>
                <w:sz w:val="28"/>
                <w:szCs w:val="28"/>
              </w:rPr>
              <w:lastRenderedPageBreak/>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184</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185</w:t>
            </w:r>
          </w:p>
        </w:tc>
        <w:tc>
          <w:tcPr>
            <w:tcW w:w="2127" w:type="dxa"/>
          </w:tcPr>
          <w:p w:rsidR="00391949" w:rsidRPr="008D7F03" w:rsidRDefault="00391949" w:rsidP="00391949">
            <w:pPr>
              <w:rPr>
                <w:sz w:val="28"/>
                <w:szCs w:val="28"/>
              </w:rPr>
            </w:pPr>
            <w:r w:rsidRPr="008D7F03">
              <w:rPr>
                <w:sz w:val="28"/>
                <w:szCs w:val="28"/>
              </w:rPr>
              <w:t>Стачивание вытачек. ТБ при работе с утюгом.</w:t>
            </w:r>
          </w:p>
        </w:tc>
        <w:tc>
          <w:tcPr>
            <w:tcW w:w="2720" w:type="dxa"/>
          </w:tcPr>
          <w:p w:rsidR="00391949" w:rsidRPr="008D7F03" w:rsidRDefault="00391949" w:rsidP="00391949">
            <w:pPr>
              <w:rPr>
                <w:sz w:val="28"/>
                <w:szCs w:val="28"/>
              </w:rPr>
            </w:pPr>
            <w:r w:rsidRPr="008D7F03">
              <w:rPr>
                <w:sz w:val="28"/>
                <w:szCs w:val="28"/>
              </w:rPr>
              <w:t>ТБ при работе с утюгом.</w:t>
            </w:r>
          </w:p>
        </w:tc>
        <w:tc>
          <w:tcPr>
            <w:tcW w:w="2666" w:type="dxa"/>
          </w:tcPr>
          <w:p w:rsidR="00391949" w:rsidRPr="008D7F03" w:rsidRDefault="00391949" w:rsidP="00391949">
            <w:pPr>
              <w:rPr>
                <w:sz w:val="28"/>
                <w:szCs w:val="28"/>
              </w:rPr>
            </w:pPr>
            <w:r w:rsidRPr="008D7F03">
              <w:rPr>
                <w:sz w:val="28"/>
                <w:szCs w:val="28"/>
              </w:rPr>
              <w:t>Стачивание вытачек.</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Технология обработки вытачек</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186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187</w:t>
            </w:r>
          </w:p>
        </w:tc>
        <w:tc>
          <w:tcPr>
            <w:tcW w:w="2127" w:type="dxa"/>
          </w:tcPr>
          <w:p w:rsidR="00391949" w:rsidRPr="008D7F03" w:rsidRDefault="00391949" w:rsidP="00391949">
            <w:pPr>
              <w:rPr>
                <w:sz w:val="28"/>
                <w:szCs w:val="28"/>
              </w:rPr>
            </w:pPr>
            <w:r w:rsidRPr="008D7F03">
              <w:rPr>
                <w:sz w:val="28"/>
                <w:szCs w:val="28"/>
              </w:rPr>
              <w:t>Обработка боковых срезов. Обработка застежки.</w:t>
            </w:r>
          </w:p>
        </w:tc>
        <w:tc>
          <w:tcPr>
            <w:tcW w:w="2720" w:type="dxa"/>
          </w:tcPr>
          <w:p w:rsidR="00391949" w:rsidRPr="008D7F03" w:rsidRDefault="00391949" w:rsidP="00391949">
            <w:r w:rsidRPr="008D7F03">
              <w:rPr>
                <w:sz w:val="28"/>
                <w:szCs w:val="28"/>
              </w:rPr>
              <w:t>Технологическая карта.</w:t>
            </w:r>
          </w:p>
        </w:tc>
        <w:tc>
          <w:tcPr>
            <w:tcW w:w="2666" w:type="dxa"/>
          </w:tcPr>
          <w:p w:rsidR="00391949" w:rsidRPr="008D7F03" w:rsidRDefault="00391949" w:rsidP="00391949">
            <w:r w:rsidRPr="008D7F03">
              <w:rPr>
                <w:sz w:val="28"/>
                <w:szCs w:val="28"/>
              </w:rPr>
              <w:t>Обработка боковых срезов. Обработка застежки.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Технология обработки застёжки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188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189</w:t>
            </w:r>
          </w:p>
        </w:tc>
        <w:tc>
          <w:tcPr>
            <w:tcW w:w="2127" w:type="dxa"/>
          </w:tcPr>
          <w:p w:rsidR="00391949" w:rsidRPr="008D7F03" w:rsidRDefault="00391949" w:rsidP="00391949">
            <w:pPr>
              <w:rPr>
                <w:sz w:val="28"/>
                <w:szCs w:val="28"/>
              </w:rPr>
            </w:pPr>
            <w:r w:rsidRPr="008D7F03">
              <w:rPr>
                <w:sz w:val="28"/>
                <w:szCs w:val="28"/>
              </w:rPr>
              <w:t>Обработка пояса и верхнего среза прямой юбки.</w:t>
            </w:r>
          </w:p>
        </w:tc>
        <w:tc>
          <w:tcPr>
            <w:tcW w:w="2720" w:type="dxa"/>
          </w:tcPr>
          <w:p w:rsidR="00391949" w:rsidRPr="008D7F03" w:rsidRDefault="00391949" w:rsidP="00391949">
            <w:pPr>
              <w:rPr>
                <w:sz w:val="28"/>
                <w:szCs w:val="28"/>
              </w:rPr>
            </w:pPr>
            <w:r w:rsidRPr="008D7F03">
              <w:rPr>
                <w:sz w:val="28"/>
                <w:szCs w:val="28"/>
              </w:rPr>
              <w:t>Технологическая карта.</w:t>
            </w:r>
          </w:p>
        </w:tc>
        <w:tc>
          <w:tcPr>
            <w:tcW w:w="2666" w:type="dxa"/>
          </w:tcPr>
          <w:p w:rsidR="00391949" w:rsidRPr="008D7F03" w:rsidRDefault="00391949" w:rsidP="00391949">
            <w:pPr>
              <w:rPr>
                <w:sz w:val="28"/>
                <w:szCs w:val="28"/>
              </w:rPr>
            </w:pPr>
            <w:r w:rsidRPr="008D7F03">
              <w:rPr>
                <w:sz w:val="28"/>
                <w:szCs w:val="28"/>
              </w:rPr>
              <w:t>Обработка пояса и верхнего среза прямой юбки.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 xml:space="preserve">Швейное дело»7класс </w:t>
            </w:r>
            <w:r w:rsidRPr="008D7F03">
              <w:rPr>
                <w:sz w:val="28"/>
                <w:szCs w:val="28"/>
              </w:rPr>
              <w:lastRenderedPageBreak/>
              <w:t>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lastRenderedPageBreak/>
              <w:t xml:space="preserve">Технология обработки </w:t>
            </w:r>
            <w:r>
              <w:rPr>
                <w:sz w:val="28"/>
                <w:szCs w:val="28"/>
              </w:rPr>
              <w:lastRenderedPageBreak/>
              <w:t>верхнего среза юбки притачным способом</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190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191</w:t>
            </w:r>
          </w:p>
        </w:tc>
        <w:tc>
          <w:tcPr>
            <w:tcW w:w="2127" w:type="dxa"/>
          </w:tcPr>
          <w:p w:rsidR="00391949" w:rsidRPr="008D7F03" w:rsidRDefault="00391949" w:rsidP="00391949">
            <w:pPr>
              <w:rPr>
                <w:sz w:val="28"/>
                <w:szCs w:val="28"/>
              </w:rPr>
            </w:pPr>
            <w:r w:rsidRPr="008D7F03">
              <w:rPr>
                <w:sz w:val="28"/>
                <w:szCs w:val="28"/>
              </w:rPr>
              <w:t>Обработка нижнего среза швом вподгибку. ВТО изделия. Чистка, пришивание пуговиц.</w:t>
            </w:r>
          </w:p>
        </w:tc>
        <w:tc>
          <w:tcPr>
            <w:tcW w:w="2720" w:type="dxa"/>
          </w:tcPr>
          <w:p w:rsidR="00391949" w:rsidRPr="008D7F03" w:rsidRDefault="00391949" w:rsidP="00391949">
            <w:pPr>
              <w:rPr>
                <w:sz w:val="28"/>
                <w:szCs w:val="28"/>
              </w:rPr>
            </w:pPr>
            <w:r w:rsidRPr="008D7F03">
              <w:rPr>
                <w:sz w:val="28"/>
                <w:szCs w:val="28"/>
              </w:rPr>
              <w:t>Технологическая карта.</w:t>
            </w:r>
          </w:p>
        </w:tc>
        <w:tc>
          <w:tcPr>
            <w:tcW w:w="2666" w:type="dxa"/>
          </w:tcPr>
          <w:p w:rsidR="00391949" w:rsidRPr="008D7F03" w:rsidRDefault="00391949" w:rsidP="00391949">
            <w:pPr>
              <w:rPr>
                <w:sz w:val="28"/>
                <w:szCs w:val="28"/>
              </w:rPr>
            </w:pPr>
            <w:r w:rsidRPr="008D7F03">
              <w:rPr>
                <w:sz w:val="28"/>
                <w:szCs w:val="28"/>
              </w:rPr>
              <w:t>Обработка нижнего среза швом вподгибку. ВТО изделия. Чистка, пришивание пуговиц.</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Default="00391949" w:rsidP="00391949">
            <w:pPr>
              <w:rPr>
                <w:sz w:val="28"/>
                <w:szCs w:val="28"/>
              </w:rPr>
            </w:pPr>
          </w:p>
          <w:p w:rsidR="00391949" w:rsidRDefault="00391949" w:rsidP="00391949">
            <w:pPr>
              <w:rPr>
                <w:sz w:val="28"/>
                <w:szCs w:val="28"/>
              </w:rPr>
            </w:pPr>
          </w:p>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192</w:t>
            </w:r>
          </w:p>
        </w:tc>
        <w:tc>
          <w:tcPr>
            <w:tcW w:w="2127" w:type="dxa"/>
          </w:tcPr>
          <w:p w:rsidR="00391949" w:rsidRPr="008D7F03" w:rsidRDefault="00391949" w:rsidP="00391949">
            <w:pPr>
              <w:rPr>
                <w:sz w:val="28"/>
                <w:szCs w:val="28"/>
              </w:rPr>
            </w:pPr>
            <w:r w:rsidRPr="008D7F03">
              <w:rPr>
                <w:sz w:val="28"/>
                <w:szCs w:val="28"/>
              </w:rPr>
              <w:t>Тестирование по теме: «Прямая юбка».</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 xml:space="preserve">Тестирование по теме: «Прямая юбка». </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Закрепление полученных знаний.</w:t>
            </w:r>
          </w:p>
        </w:tc>
        <w:tc>
          <w:tcPr>
            <w:tcW w:w="1168" w:type="dxa"/>
          </w:tcPr>
          <w:p w:rsidR="00391949" w:rsidRPr="008D7F03" w:rsidRDefault="00391949" w:rsidP="00391949">
            <w:pPr>
              <w:rPr>
                <w:sz w:val="28"/>
                <w:szCs w:val="28"/>
              </w:rPr>
            </w:pPr>
            <w:r w:rsidRPr="008D7F03">
              <w:rPr>
                <w:sz w:val="28"/>
                <w:szCs w:val="28"/>
              </w:rPr>
              <w:t>Тестирование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Построение и раскрой клешевых юбок.</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877" w:type="dxa"/>
            <w:gridSpan w:val="5"/>
            <w:tcBorders>
              <w:right w:val="single" w:sz="4" w:space="0" w:color="auto"/>
            </w:tcBorders>
          </w:tcPr>
          <w:p w:rsidR="00391949" w:rsidRPr="008D7F03" w:rsidRDefault="00391949" w:rsidP="00391949">
            <w:pPr>
              <w:rPr>
                <w:sz w:val="28"/>
                <w:szCs w:val="28"/>
              </w:rPr>
            </w:pPr>
          </w:p>
        </w:tc>
        <w:tc>
          <w:tcPr>
            <w:tcW w:w="1383" w:type="dxa"/>
            <w:gridSpan w:val="10"/>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193</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194</w:t>
            </w:r>
          </w:p>
        </w:tc>
        <w:tc>
          <w:tcPr>
            <w:tcW w:w="2127" w:type="dxa"/>
          </w:tcPr>
          <w:p w:rsidR="00391949" w:rsidRPr="008D7F03" w:rsidRDefault="00391949" w:rsidP="00391949">
            <w:pPr>
              <w:rPr>
                <w:sz w:val="28"/>
                <w:szCs w:val="28"/>
              </w:rPr>
            </w:pPr>
            <w:r w:rsidRPr="008D7F03">
              <w:rPr>
                <w:sz w:val="28"/>
                <w:szCs w:val="28"/>
              </w:rPr>
              <w:t xml:space="preserve">Клешевые юбки. Юбка </w:t>
            </w:r>
            <w:r w:rsidRPr="008D7F03">
              <w:rPr>
                <w:sz w:val="28"/>
                <w:szCs w:val="28"/>
              </w:rPr>
              <w:lastRenderedPageBreak/>
              <w:t>«солнце». Снятие мерок.</w:t>
            </w:r>
          </w:p>
        </w:tc>
        <w:tc>
          <w:tcPr>
            <w:tcW w:w="2720" w:type="dxa"/>
          </w:tcPr>
          <w:p w:rsidR="00391949" w:rsidRPr="008D7F03" w:rsidRDefault="00391949" w:rsidP="00391949">
            <w:pPr>
              <w:rPr>
                <w:sz w:val="28"/>
                <w:szCs w:val="28"/>
              </w:rPr>
            </w:pPr>
            <w:r w:rsidRPr="008D7F03">
              <w:rPr>
                <w:sz w:val="28"/>
                <w:szCs w:val="28"/>
              </w:rPr>
              <w:lastRenderedPageBreak/>
              <w:t>Клешевые юбки. Юбка «солнце». Название деталей.</w:t>
            </w:r>
          </w:p>
        </w:tc>
        <w:tc>
          <w:tcPr>
            <w:tcW w:w="2666" w:type="dxa"/>
          </w:tcPr>
          <w:p w:rsidR="00391949" w:rsidRPr="008D7F03" w:rsidRDefault="00391949" w:rsidP="00391949">
            <w:pPr>
              <w:rPr>
                <w:sz w:val="28"/>
                <w:szCs w:val="28"/>
              </w:rPr>
            </w:pPr>
            <w:r w:rsidRPr="008D7F03">
              <w:rPr>
                <w:sz w:val="28"/>
                <w:szCs w:val="28"/>
              </w:rPr>
              <w:t>Снятие мерок.</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lastRenderedPageBreak/>
              <w:t>Швейное дело»</w:t>
            </w:r>
          </w:p>
          <w:p w:rsidR="00391949" w:rsidRPr="008D7F03" w:rsidRDefault="00391949" w:rsidP="00391949">
            <w:pPr>
              <w:rPr>
                <w:sz w:val="28"/>
                <w:szCs w:val="28"/>
              </w:rPr>
            </w:pPr>
            <w:r w:rsidRPr="008D7F03">
              <w:rPr>
                <w:sz w:val="28"/>
                <w:szCs w:val="28"/>
              </w:rPr>
              <w:t>7класс Инструкционная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lastRenderedPageBreak/>
              <w:t>Виды клещевых юбок</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195</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196</w:t>
            </w:r>
          </w:p>
        </w:tc>
        <w:tc>
          <w:tcPr>
            <w:tcW w:w="2127" w:type="dxa"/>
          </w:tcPr>
          <w:p w:rsidR="00391949" w:rsidRPr="008D7F03" w:rsidRDefault="00391949" w:rsidP="00391949">
            <w:pPr>
              <w:rPr>
                <w:sz w:val="28"/>
                <w:szCs w:val="28"/>
              </w:rPr>
            </w:pPr>
            <w:r w:rsidRPr="008D7F03">
              <w:rPr>
                <w:sz w:val="28"/>
                <w:szCs w:val="28"/>
              </w:rPr>
              <w:t>Построение чертежа юбки: «солнце» в масштабе 1:4.</w:t>
            </w:r>
          </w:p>
        </w:tc>
        <w:tc>
          <w:tcPr>
            <w:tcW w:w="2720" w:type="dxa"/>
          </w:tcPr>
          <w:p w:rsidR="00391949" w:rsidRPr="008D7F03" w:rsidRDefault="00391949" w:rsidP="00391949">
            <w:pPr>
              <w:rPr>
                <w:sz w:val="28"/>
                <w:szCs w:val="28"/>
              </w:rPr>
            </w:pPr>
            <w:r>
              <w:rPr>
                <w:sz w:val="28"/>
                <w:szCs w:val="28"/>
              </w:rPr>
              <w:t>Инструкционная карта: Построение чертежа юбки «солнце»</w:t>
            </w:r>
            <w:r w:rsidRPr="008D7F03">
              <w:rPr>
                <w:sz w:val="28"/>
                <w:szCs w:val="28"/>
              </w:rPr>
              <w:t xml:space="preserve"> .</w:t>
            </w:r>
          </w:p>
        </w:tc>
        <w:tc>
          <w:tcPr>
            <w:tcW w:w="2666" w:type="dxa"/>
          </w:tcPr>
          <w:p w:rsidR="00391949" w:rsidRPr="008D7F03" w:rsidRDefault="00391949" w:rsidP="00391949">
            <w:pPr>
              <w:rPr>
                <w:sz w:val="28"/>
                <w:szCs w:val="28"/>
              </w:rPr>
            </w:pPr>
            <w:r w:rsidRPr="008D7F03">
              <w:rPr>
                <w:sz w:val="28"/>
                <w:szCs w:val="28"/>
              </w:rPr>
              <w:t>Построение чертежа юбки : «солнце» в масштабе 1:4.</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дело»7класс Инструкционная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197</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198</w:t>
            </w:r>
          </w:p>
        </w:tc>
        <w:tc>
          <w:tcPr>
            <w:tcW w:w="2127" w:type="dxa"/>
          </w:tcPr>
          <w:p w:rsidR="00391949" w:rsidRPr="008D7F03" w:rsidRDefault="00391949" w:rsidP="00391949">
            <w:pPr>
              <w:rPr>
                <w:sz w:val="28"/>
                <w:szCs w:val="28"/>
              </w:rPr>
            </w:pPr>
            <w:r w:rsidRPr="008D7F03">
              <w:rPr>
                <w:sz w:val="28"/>
                <w:szCs w:val="28"/>
              </w:rPr>
              <w:t>Построение чертежа юбки «солнце» в натуральную величину и подготовка выкройки к раскрою.</w:t>
            </w:r>
          </w:p>
        </w:tc>
        <w:tc>
          <w:tcPr>
            <w:tcW w:w="2720" w:type="dxa"/>
          </w:tcPr>
          <w:p w:rsidR="00391949" w:rsidRPr="008D7F03" w:rsidRDefault="00391949" w:rsidP="00391949">
            <w:pPr>
              <w:rPr>
                <w:sz w:val="28"/>
                <w:szCs w:val="28"/>
              </w:rPr>
            </w:pPr>
            <w:r w:rsidRPr="008D7F03">
              <w:rPr>
                <w:sz w:val="28"/>
                <w:szCs w:val="28"/>
              </w:rPr>
              <w:t>Расчеты для построения чертежа юбки «солнце»</w:t>
            </w:r>
          </w:p>
        </w:tc>
        <w:tc>
          <w:tcPr>
            <w:tcW w:w="2666" w:type="dxa"/>
          </w:tcPr>
          <w:p w:rsidR="00391949" w:rsidRPr="008D7F03" w:rsidRDefault="00391949" w:rsidP="00391949">
            <w:pPr>
              <w:rPr>
                <w:sz w:val="28"/>
                <w:szCs w:val="28"/>
              </w:rPr>
            </w:pPr>
            <w:r w:rsidRPr="008D7F03">
              <w:rPr>
                <w:sz w:val="28"/>
                <w:szCs w:val="28"/>
              </w:rPr>
              <w:t>Построение чертежа юбки «солнце» в натуральную величину и подготовка выкройки к раскрою.</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Инструкционная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199</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201</w:t>
            </w:r>
          </w:p>
        </w:tc>
        <w:tc>
          <w:tcPr>
            <w:tcW w:w="2127" w:type="dxa"/>
          </w:tcPr>
          <w:p w:rsidR="00391949" w:rsidRPr="008D7F03" w:rsidRDefault="00391949" w:rsidP="00391949">
            <w:pPr>
              <w:rPr>
                <w:sz w:val="28"/>
                <w:szCs w:val="28"/>
              </w:rPr>
            </w:pPr>
            <w:r w:rsidRPr="008D7F03">
              <w:rPr>
                <w:sz w:val="28"/>
                <w:szCs w:val="28"/>
              </w:rPr>
              <w:t>Построение чертежа юбки «полу-солнце» в масштабе 1:4.</w:t>
            </w:r>
          </w:p>
        </w:tc>
        <w:tc>
          <w:tcPr>
            <w:tcW w:w="2720" w:type="dxa"/>
          </w:tcPr>
          <w:p w:rsidR="00391949" w:rsidRPr="008D7F03" w:rsidRDefault="00391949" w:rsidP="00391949">
            <w:pPr>
              <w:rPr>
                <w:sz w:val="28"/>
                <w:szCs w:val="28"/>
              </w:rPr>
            </w:pPr>
            <w:r w:rsidRPr="008D7F03">
              <w:rPr>
                <w:sz w:val="28"/>
                <w:szCs w:val="28"/>
              </w:rPr>
              <w:t>Инструкционная карта.</w:t>
            </w:r>
          </w:p>
        </w:tc>
        <w:tc>
          <w:tcPr>
            <w:tcW w:w="2666" w:type="dxa"/>
          </w:tcPr>
          <w:p w:rsidR="00391949" w:rsidRPr="008D7F03" w:rsidRDefault="00391949" w:rsidP="00391949">
            <w:pPr>
              <w:rPr>
                <w:sz w:val="28"/>
                <w:szCs w:val="28"/>
              </w:rPr>
            </w:pPr>
            <w:r w:rsidRPr="008D7F03">
              <w:rPr>
                <w:sz w:val="28"/>
                <w:szCs w:val="28"/>
              </w:rPr>
              <w:t>Построение чертежа юбки «полу-солнце» в масштабе 1:4.</w:t>
            </w:r>
          </w:p>
        </w:tc>
        <w:tc>
          <w:tcPr>
            <w:tcW w:w="689" w:type="dxa"/>
          </w:tcPr>
          <w:p w:rsidR="00391949" w:rsidRPr="008D7F03" w:rsidRDefault="00391949" w:rsidP="00391949">
            <w:pPr>
              <w:jc w:val="center"/>
              <w:rPr>
                <w:sz w:val="28"/>
                <w:szCs w:val="28"/>
              </w:rPr>
            </w:pPr>
            <w:r w:rsidRPr="008D7F03">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Инструкционная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202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203</w:t>
            </w:r>
          </w:p>
        </w:tc>
        <w:tc>
          <w:tcPr>
            <w:tcW w:w="2127" w:type="dxa"/>
          </w:tcPr>
          <w:p w:rsidR="00391949" w:rsidRPr="008D7F03" w:rsidRDefault="00391949" w:rsidP="00391949">
            <w:pPr>
              <w:rPr>
                <w:sz w:val="28"/>
                <w:szCs w:val="28"/>
              </w:rPr>
            </w:pPr>
            <w:r w:rsidRPr="008D7F03">
              <w:rPr>
                <w:sz w:val="28"/>
                <w:szCs w:val="28"/>
              </w:rPr>
              <w:t>Построение чертежа юбки «полу-солнце» в натуральную величину и подготовка выкройки к раскрою.</w:t>
            </w:r>
          </w:p>
        </w:tc>
        <w:tc>
          <w:tcPr>
            <w:tcW w:w="2720" w:type="dxa"/>
          </w:tcPr>
          <w:p w:rsidR="00391949" w:rsidRPr="008D7F03" w:rsidRDefault="00391949" w:rsidP="00391949">
            <w:pPr>
              <w:rPr>
                <w:sz w:val="28"/>
                <w:szCs w:val="28"/>
              </w:rPr>
            </w:pPr>
            <w:r w:rsidRPr="008D7F03">
              <w:rPr>
                <w:sz w:val="28"/>
                <w:szCs w:val="28"/>
              </w:rPr>
              <w:t>Инструкционная карта.</w:t>
            </w:r>
          </w:p>
        </w:tc>
        <w:tc>
          <w:tcPr>
            <w:tcW w:w="2666" w:type="dxa"/>
          </w:tcPr>
          <w:p w:rsidR="00391949" w:rsidRPr="008D7F03" w:rsidRDefault="00391949" w:rsidP="00391949">
            <w:pPr>
              <w:rPr>
                <w:sz w:val="28"/>
                <w:szCs w:val="28"/>
              </w:rPr>
            </w:pPr>
            <w:r w:rsidRPr="008D7F03">
              <w:rPr>
                <w:sz w:val="28"/>
                <w:szCs w:val="28"/>
              </w:rPr>
              <w:t>Построение чертежа юбки «полу-солнце» в натуральную величину и подготовка выкройки к раскрою.</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Инструкционная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204-205</w:t>
            </w:r>
          </w:p>
        </w:tc>
        <w:tc>
          <w:tcPr>
            <w:tcW w:w="2127" w:type="dxa"/>
          </w:tcPr>
          <w:p w:rsidR="00391949" w:rsidRPr="008D7F03" w:rsidRDefault="00391949" w:rsidP="00391949">
            <w:pPr>
              <w:rPr>
                <w:sz w:val="28"/>
                <w:szCs w:val="28"/>
              </w:rPr>
            </w:pPr>
            <w:r w:rsidRPr="008D7F03">
              <w:rPr>
                <w:sz w:val="28"/>
                <w:szCs w:val="28"/>
              </w:rPr>
              <w:t>Подготовка ткани к раскрою и раскрой клешевой юбки.</w:t>
            </w:r>
          </w:p>
        </w:tc>
        <w:tc>
          <w:tcPr>
            <w:tcW w:w="2720" w:type="dxa"/>
          </w:tcPr>
          <w:p w:rsidR="00391949" w:rsidRPr="008D7F03" w:rsidRDefault="00391949" w:rsidP="00391949">
            <w:pPr>
              <w:rPr>
                <w:sz w:val="28"/>
                <w:szCs w:val="28"/>
              </w:rPr>
            </w:pPr>
            <w:r w:rsidRPr="008D7F03">
              <w:rPr>
                <w:sz w:val="28"/>
                <w:szCs w:val="28"/>
              </w:rPr>
              <w:t>Декатирование ткани. Припуски на швы.</w:t>
            </w:r>
          </w:p>
        </w:tc>
        <w:tc>
          <w:tcPr>
            <w:tcW w:w="2666" w:type="dxa"/>
          </w:tcPr>
          <w:p w:rsidR="00391949" w:rsidRPr="008D7F03" w:rsidRDefault="00391949" w:rsidP="00391949">
            <w:pPr>
              <w:rPr>
                <w:sz w:val="28"/>
                <w:szCs w:val="28"/>
              </w:rPr>
            </w:pPr>
            <w:r w:rsidRPr="008D7F03">
              <w:rPr>
                <w:sz w:val="28"/>
                <w:szCs w:val="28"/>
              </w:rPr>
              <w:t>Подготовка ткани к раскрою и раскрой клешевой юбки.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Инструкционная карта.</w:t>
            </w:r>
          </w:p>
        </w:tc>
        <w:tc>
          <w:tcPr>
            <w:tcW w:w="1383" w:type="dxa"/>
            <w:gridSpan w:val="10"/>
            <w:tcBorders>
              <w:left w:val="single" w:sz="4" w:space="0" w:color="auto"/>
            </w:tcBorders>
          </w:tcPr>
          <w:p w:rsidR="00391949" w:rsidRDefault="00391949" w:rsidP="00391949">
            <w:pPr>
              <w:rPr>
                <w:sz w:val="28"/>
                <w:szCs w:val="28"/>
              </w:rPr>
            </w:pPr>
          </w:p>
          <w:p w:rsidR="00391949" w:rsidRPr="008D7F03" w:rsidRDefault="00391949" w:rsidP="00391949">
            <w:pPr>
              <w:rPr>
                <w:sz w:val="28"/>
                <w:szCs w:val="28"/>
              </w:rPr>
            </w:pPr>
            <w:r>
              <w:rPr>
                <w:sz w:val="28"/>
                <w:szCs w:val="28"/>
              </w:rPr>
              <w:t>Особенности кроя клещевых юбок</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206-207</w:t>
            </w:r>
          </w:p>
        </w:tc>
        <w:tc>
          <w:tcPr>
            <w:tcW w:w="2127" w:type="dxa"/>
          </w:tcPr>
          <w:p w:rsidR="00391949" w:rsidRPr="008D7F03" w:rsidRDefault="00391949" w:rsidP="00391949">
            <w:pPr>
              <w:rPr>
                <w:sz w:val="28"/>
                <w:szCs w:val="28"/>
              </w:rPr>
            </w:pPr>
            <w:r w:rsidRPr="008D7F03">
              <w:rPr>
                <w:sz w:val="28"/>
                <w:szCs w:val="28"/>
              </w:rPr>
              <w:t>Подготовка деталей юбки к обработке. Проложить копировальные строчки.</w:t>
            </w:r>
          </w:p>
        </w:tc>
        <w:tc>
          <w:tcPr>
            <w:tcW w:w="2720" w:type="dxa"/>
          </w:tcPr>
          <w:p w:rsidR="00391949" w:rsidRPr="008D7F03" w:rsidRDefault="00391949" w:rsidP="00391949">
            <w:pPr>
              <w:rPr>
                <w:sz w:val="28"/>
                <w:szCs w:val="28"/>
              </w:rPr>
            </w:pPr>
            <w:r w:rsidRPr="008D7F03">
              <w:rPr>
                <w:sz w:val="28"/>
                <w:szCs w:val="28"/>
              </w:rPr>
              <w:t>Подготовка деталей юбки к обработке.</w:t>
            </w:r>
          </w:p>
        </w:tc>
        <w:tc>
          <w:tcPr>
            <w:tcW w:w="2666" w:type="dxa"/>
          </w:tcPr>
          <w:p w:rsidR="00391949" w:rsidRPr="008D7F03" w:rsidRDefault="00391949" w:rsidP="00391949">
            <w:pPr>
              <w:rPr>
                <w:sz w:val="28"/>
                <w:szCs w:val="28"/>
              </w:rPr>
            </w:pPr>
            <w:r w:rsidRPr="008D7F03">
              <w:rPr>
                <w:sz w:val="28"/>
                <w:szCs w:val="28"/>
              </w:rPr>
              <w:t>Проложить копировальные строчки.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Отработка навы</w:t>
            </w:r>
          </w:p>
          <w:p w:rsidR="00391949" w:rsidRPr="008D7F03" w:rsidRDefault="00391949" w:rsidP="00391949">
            <w:pPr>
              <w:rPr>
                <w:sz w:val="28"/>
                <w:szCs w:val="28"/>
              </w:rPr>
            </w:pPr>
            <w:r w:rsidRPr="008D7F03">
              <w:rPr>
                <w:sz w:val="28"/>
                <w:szCs w:val="28"/>
              </w:rPr>
              <w:t>ков прокладыва</w:t>
            </w:r>
          </w:p>
          <w:p w:rsidR="00391949" w:rsidRPr="008D7F03" w:rsidRDefault="00391949" w:rsidP="00391949">
            <w:pPr>
              <w:rPr>
                <w:sz w:val="28"/>
                <w:szCs w:val="28"/>
              </w:rPr>
            </w:pPr>
            <w:r w:rsidRPr="008D7F03">
              <w:rPr>
                <w:sz w:val="28"/>
                <w:szCs w:val="28"/>
              </w:rPr>
              <w:t>ния копироваль</w:t>
            </w:r>
          </w:p>
          <w:p w:rsidR="00391949" w:rsidRPr="008D7F03" w:rsidRDefault="00391949" w:rsidP="00391949">
            <w:pPr>
              <w:rPr>
                <w:sz w:val="28"/>
                <w:szCs w:val="28"/>
              </w:rPr>
            </w:pPr>
            <w:r w:rsidRPr="008D7F03">
              <w:rPr>
                <w:sz w:val="28"/>
                <w:szCs w:val="28"/>
              </w:rPr>
              <w:t>ных стеж</w:t>
            </w:r>
          </w:p>
          <w:p w:rsidR="00391949" w:rsidRPr="008D7F03" w:rsidRDefault="00391949" w:rsidP="00391949">
            <w:pPr>
              <w:rPr>
                <w:sz w:val="28"/>
                <w:szCs w:val="28"/>
              </w:rPr>
            </w:pPr>
            <w:r w:rsidRPr="008D7F03">
              <w:rPr>
                <w:sz w:val="28"/>
                <w:szCs w:val="28"/>
              </w:rPr>
              <w:t>ков.</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208-209</w:t>
            </w:r>
          </w:p>
        </w:tc>
        <w:tc>
          <w:tcPr>
            <w:tcW w:w="2127" w:type="dxa"/>
          </w:tcPr>
          <w:p w:rsidR="00391949" w:rsidRPr="008D7F03" w:rsidRDefault="00391949" w:rsidP="00391949">
            <w:pPr>
              <w:rPr>
                <w:sz w:val="28"/>
                <w:szCs w:val="28"/>
              </w:rPr>
            </w:pPr>
            <w:r w:rsidRPr="008D7F03">
              <w:rPr>
                <w:sz w:val="28"/>
                <w:szCs w:val="28"/>
              </w:rPr>
              <w:t>Подготовка изделия к примерке. Сметывание изделия. ТБ.</w:t>
            </w:r>
          </w:p>
        </w:tc>
        <w:tc>
          <w:tcPr>
            <w:tcW w:w="2720" w:type="dxa"/>
          </w:tcPr>
          <w:p w:rsidR="00391949" w:rsidRPr="008D7F03" w:rsidRDefault="00391949" w:rsidP="00391949">
            <w:pPr>
              <w:rPr>
                <w:sz w:val="28"/>
                <w:szCs w:val="28"/>
              </w:rPr>
            </w:pPr>
            <w:r w:rsidRPr="008D7F03">
              <w:rPr>
                <w:sz w:val="28"/>
                <w:szCs w:val="28"/>
              </w:rPr>
              <w:t>Подготовка изделия к примерке.</w:t>
            </w:r>
          </w:p>
        </w:tc>
        <w:tc>
          <w:tcPr>
            <w:tcW w:w="2666" w:type="dxa"/>
          </w:tcPr>
          <w:p w:rsidR="00391949" w:rsidRPr="008D7F03" w:rsidRDefault="00391949" w:rsidP="00391949">
            <w:pPr>
              <w:rPr>
                <w:sz w:val="28"/>
                <w:szCs w:val="28"/>
              </w:rPr>
            </w:pPr>
            <w:r w:rsidRPr="008D7F03">
              <w:rPr>
                <w:sz w:val="28"/>
                <w:szCs w:val="28"/>
              </w:rPr>
              <w:t>Сметывание изделия. ТБ.</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210-211</w:t>
            </w:r>
          </w:p>
        </w:tc>
        <w:tc>
          <w:tcPr>
            <w:tcW w:w="2127" w:type="dxa"/>
          </w:tcPr>
          <w:p w:rsidR="00391949" w:rsidRPr="008D7F03" w:rsidRDefault="00391949" w:rsidP="00391949">
            <w:pPr>
              <w:rPr>
                <w:sz w:val="28"/>
                <w:szCs w:val="28"/>
              </w:rPr>
            </w:pPr>
            <w:r w:rsidRPr="008D7F03">
              <w:rPr>
                <w:sz w:val="28"/>
                <w:szCs w:val="28"/>
              </w:rPr>
              <w:t>Проведение примерки. Внесение уточнений. Проведение второй примерки.</w:t>
            </w:r>
          </w:p>
        </w:tc>
        <w:tc>
          <w:tcPr>
            <w:tcW w:w="2720" w:type="dxa"/>
          </w:tcPr>
          <w:p w:rsidR="00391949" w:rsidRPr="008D7F03" w:rsidRDefault="00391949" w:rsidP="00391949">
            <w:pPr>
              <w:rPr>
                <w:sz w:val="28"/>
                <w:szCs w:val="28"/>
              </w:rPr>
            </w:pPr>
            <w:r w:rsidRPr="008D7F03">
              <w:rPr>
                <w:sz w:val="28"/>
                <w:szCs w:val="28"/>
              </w:rPr>
              <w:t>Проведение примерки.</w:t>
            </w:r>
          </w:p>
        </w:tc>
        <w:tc>
          <w:tcPr>
            <w:tcW w:w="2666" w:type="dxa"/>
          </w:tcPr>
          <w:p w:rsidR="00391949" w:rsidRPr="008D7F03" w:rsidRDefault="00391949" w:rsidP="00391949">
            <w:pPr>
              <w:rPr>
                <w:sz w:val="28"/>
                <w:szCs w:val="28"/>
              </w:rPr>
            </w:pPr>
            <w:r w:rsidRPr="008D7F03">
              <w:rPr>
                <w:sz w:val="28"/>
                <w:szCs w:val="28"/>
              </w:rPr>
              <w:t>Внесение уточнений. Проведение второй примерки.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212-</w:t>
            </w:r>
          </w:p>
          <w:p w:rsidR="00391949" w:rsidRPr="008D7F03" w:rsidRDefault="00391949" w:rsidP="00391949">
            <w:pPr>
              <w:jc w:val="center"/>
              <w:rPr>
                <w:sz w:val="28"/>
                <w:szCs w:val="28"/>
              </w:rPr>
            </w:pPr>
            <w:r>
              <w:rPr>
                <w:sz w:val="28"/>
                <w:szCs w:val="28"/>
              </w:rPr>
              <w:t>215</w:t>
            </w:r>
          </w:p>
        </w:tc>
        <w:tc>
          <w:tcPr>
            <w:tcW w:w="2127" w:type="dxa"/>
          </w:tcPr>
          <w:p w:rsidR="00391949" w:rsidRPr="008D7F03" w:rsidRDefault="00391949" w:rsidP="00391949">
            <w:pPr>
              <w:rPr>
                <w:sz w:val="28"/>
                <w:szCs w:val="28"/>
              </w:rPr>
            </w:pPr>
            <w:r w:rsidRPr="008D7F03">
              <w:rPr>
                <w:sz w:val="28"/>
                <w:szCs w:val="28"/>
              </w:rPr>
              <w:t>Обработка боковых швов. Стачивание боковых швов.</w:t>
            </w:r>
          </w:p>
        </w:tc>
        <w:tc>
          <w:tcPr>
            <w:tcW w:w="2720" w:type="dxa"/>
          </w:tcPr>
          <w:p w:rsidR="00391949" w:rsidRPr="008D7F03" w:rsidRDefault="00391949" w:rsidP="00391949">
            <w:pPr>
              <w:rPr>
                <w:sz w:val="28"/>
                <w:szCs w:val="28"/>
              </w:rPr>
            </w:pPr>
            <w:r w:rsidRPr="008D7F03">
              <w:rPr>
                <w:sz w:val="28"/>
                <w:szCs w:val="28"/>
              </w:rPr>
              <w:t>Стачной шов.</w:t>
            </w:r>
          </w:p>
        </w:tc>
        <w:tc>
          <w:tcPr>
            <w:tcW w:w="2666" w:type="dxa"/>
          </w:tcPr>
          <w:p w:rsidR="00391949" w:rsidRPr="008D7F03" w:rsidRDefault="00391949" w:rsidP="00391949">
            <w:pPr>
              <w:rPr>
                <w:sz w:val="28"/>
                <w:szCs w:val="28"/>
              </w:rPr>
            </w:pPr>
            <w:r w:rsidRPr="008D7F03">
              <w:rPr>
                <w:sz w:val="28"/>
                <w:szCs w:val="28"/>
              </w:rPr>
              <w:t>Обработка боковых швов. Стачивание боковых швов.</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216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217</w:t>
            </w:r>
          </w:p>
        </w:tc>
        <w:tc>
          <w:tcPr>
            <w:tcW w:w="2127" w:type="dxa"/>
          </w:tcPr>
          <w:p w:rsidR="00391949" w:rsidRPr="008D7F03" w:rsidRDefault="00391949" w:rsidP="00391949">
            <w:pPr>
              <w:rPr>
                <w:sz w:val="28"/>
                <w:szCs w:val="28"/>
              </w:rPr>
            </w:pPr>
            <w:r w:rsidRPr="008D7F03">
              <w:rPr>
                <w:sz w:val="28"/>
                <w:szCs w:val="28"/>
              </w:rPr>
              <w:t>Обработка верхнего среза юбки обтачкой.</w:t>
            </w:r>
          </w:p>
        </w:tc>
        <w:tc>
          <w:tcPr>
            <w:tcW w:w="2720" w:type="dxa"/>
          </w:tcPr>
          <w:p w:rsidR="00391949" w:rsidRPr="008D7F03" w:rsidRDefault="00391949" w:rsidP="00391949">
            <w:pPr>
              <w:rPr>
                <w:sz w:val="28"/>
                <w:szCs w:val="28"/>
              </w:rPr>
            </w:pPr>
            <w:r w:rsidRPr="008D7F03">
              <w:rPr>
                <w:sz w:val="28"/>
                <w:szCs w:val="28"/>
              </w:rPr>
              <w:t>Обработка верхнего среза юбки.</w:t>
            </w:r>
          </w:p>
        </w:tc>
        <w:tc>
          <w:tcPr>
            <w:tcW w:w="2666" w:type="dxa"/>
          </w:tcPr>
          <w:p w:rsidR="00391949" w:rsidRPr="008D7F03" w:rsidRDefault="00391949" w:rsidP="00391949">
            <w:pPr>
              <w:rPr>
                <w:sz w:val="28"/>
                <w:szCs w:val="28"/>
              </w:rPr>
            </w:pPr>
            <w:r w:rsidRPr="008D7F03">
              <w:rPr>
                <w:sz w:val="28"/>
                <w:szCs w:val="28"/>
              </w:rPr>
              <w:t>Обработка верхнего среза юбки обтачкой</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77" w:type="dxa"/>
            <w:gridSpan w:val="5"/>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p w:rsidR="00391949" w:rsidRPr="008D7F03" w:rsidRDefault="00391949" w:rsidP="00391949">
            <w:pPr>
              <w:rPr>
                <w:sz w:val="28"/>
                <w:szCs w:val="28"/>
              </w:rPr>
            </w:pPr>
          </w:p>
          <w:p w:rsidR="00391949" w:rsidRPr="008D7F03" w:rsidRDefault="00391949" w:rsidP="00391949">
            <w:pPr>
              <w:rPr>
                <w:sz w:val="28"/>
                <w:szCs w:val="28"/>
              </w:rPr>
            </w:pPr>
            <w:r w:rsidRPr="008D7F03">
              <w:rPr>
                <w:sz w:val="28"/>
                <w:szCs w:val="28"/>
              </w:rPr>
              <w:lastRenderedPageBreak/>
              <w:t>Технологическая карта.</w:t>
            </w:r>
          </w:p>
        </w:tc>
        <w:tc>
          <w:tcPr>
            <w:tcW w:w="1383" w:type="dxa"/>
            <w:gridSpan w:val="10"/>
            <w:tcBorders>
              <w:left w:val="single" w:sz="4" w:space="0" w:color="auto"/>
            </w:tcBorders>
          </w:tcPr>
          <w:p w:rsidR="00391949" w:rsidRPr="008D7F03" w:rsidRDefault="00391949" w:rsidP="00391949">
            <w:pPr>
              <w:rPr>
                <w:sz w:val="28"/>
                <w:szCs w:val="28"/>
              </w:rPr>
            </w:pPr>
            <w:r>
              <w:rPr>
                <w:sz w:val="28"/>
                <w:szCs w:val="28"/>
              </w:rPr>
              <w:lastRenderedPageBreak/>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218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219</w:t>
            </w:r>
          </w:p>
        </w:tc>
        <w:tc>
          <w:tcPr>
            <w:tcW w:w="2127" w:type="dxa"/>
          </w:tcPr>
          <w:p w:rsidR="00391949" w:rsidRPr="008D7F03" w:rsidRDefault="00391949" w:rsidP="00391949">
            <w:pPr>
              <w:rPr>
                <w:sz w:val="28"/>
                <w:szCs w:val="28"/>
              </w:rPr>
            </w:pPr>
            <w:r w:rsidRPr="008D7F03">
              <w:rPr>
                <w:sz w:val="28"/>
                <w:szCs w:val="28"/>
              </w:rPr>
              <w:t>Обработка нижнего среза швом в подгибку с закрытым срезом. ВТО. изделия.</w:t>
            </w:r>
          </w:p>
        </w:tc>
        <w:tc>
          <w:tcPr>
            <w:tcW w:w="2720" w:type="dxa"/>
          </w:tcPr>
          <w:p w:rsidR="00391949" w:rsidRPr="008D7F03" w:rsidRDefault="00391949" w:rsidP="00391949">
            <w:pPr>
              <w:rPr>
                <w:sz w:val="28"/>
                <w:szCs w:val="28"/>
              </w:rPr>
            </w:pPr>
            <w:r w:rsidRPr="008D7F03">
              <w:rPr>
                <w:sz w:val="28"/>
                <w:szCs w:val="28"/>
              </w:rPr>
              <w:t>Краевые швы.</w:t>
            </w:r>
          </w:p>
        </w:tc>
        <w:tc>
          <w:tcPr>
            <w:tcW w:w="2666" w:type="dxa"/>
          </w:tcPr>
          <w:p w:rsidR="00391949" w:rsidRPr="008D7F03" w:rsidRDefault="00391949" w:rsidP="00391949">
            <w:pPr>
              <w:rPr>
                <w:sz w:val="28"/>
                <w:szCs w:val="28"/>
              </w:rPr>
            </w:pPr>
            <w:r w:rsidRPr="008D7F03">
              <w:rPr>
                <w:sz w:val="28"/>
                <w:szCs w:val="28"/>
              </w:rPr>
              <w:t>Обработка нижнего среза швом в подгибку с закрытым срезом. ВТО  изделия.</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Схемы краевых швов</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220</w:t>
            </w:r>
          </w:p>
          <w:p w:rsidR="00391949" w:rsidRPr="008D7F03" w:rsidRDefault="00391949" w:rsidP="00391949">
            <w:pPr>
              <w:rPr>
                <w:sz w:val="28"/>
                <w:szCs w:val="28"/>
              </w:rPr>
            </w:pPr>
          </w:p>
        </w:tc>
        <w:tc>
          <w:tcPr>
            <w:tcW w:w="2127" w:type="dxa"/>
          </w:tcPr>
          <w:p w:rsidR="00391949" w:rsidRPr="008D7F03" w:rsidRDefault="00391949" w:rsidP="00391949">
            <w:pPr>
              <w:rPr>
                <w:sz w:val="28"/>
                <w:szCs w:val="28"/>
              </w:rPr>
            </w:pPr>
            <w:r w:rsidRPr="008D7F03">
              <w:rPr>
                <w:sz w:val="28"/>
                <w:szCs w:val="28"/>
              </w:rPr>
              <w:t xml:space="preserve">Тестирование по теме: </w:t>
            </w:r>
          </w:p>
          <w:p w:rsidR="00391949" w:rsidRPr="008D7F03" w:rsidRDefault="00391949" w:rsidP="00391949">
            <w:pPr>
              <w:rPr>
                <w:sz w:val="28"/>
                <w:szCs w:val="28"/>
              </w:rPr>
            </w:pPr>
            <w:r w:rsidRPr="008D7F03">
              <w:rPr>
                <w:sz w:val="28"/>
                <w:szCs w:val="28"/>
              </w:rPr>
              <w:t>«Юбка».</w:t>
            </w:r>
          </w:p>
        </w:tc>
        <w:tc>
          <w:tcPr>
            <w:tcW w:w="2720" w:type="dxa"/>
          </w:tcPr>
          <w:p w:rsidR="00391949" w:rsidRPr="008D7F03" w:rsidRDefault="00391949" w:rsidP="00391949">
            <w:pPr>
              <w:rPr>
                <w:sz w:val="28"/>
                <w:szCs w:val="28"/>
              </w:rPr>
            </w:pPr>
            <w:r>
              <w:rPr>
                <w:sz w:val="28"/>
                <w:szCs w:val="28"/>
              </w:rPr>
              <w:t>Клещ</w:t>
            </w:r>
            <w:r w:rsidRPr="008D7F03">
              <w:rPr>
                <w:sz w:val="28"/>
                <w:szCs w:val="28"/>
              </w:rPr>
              <w:t>евые юбки.</w:t>
            </w:r>
          </w:p>
        </w:tc>
        <w:tc>
          <w:tcPr>
            <w:tcW w:w="2666" w:type="dxa"/>
          </w:tcPr>
          <w:p w:rsidR="00391949" w:rsidRPr="008D7F03" w:rsidRDefault="00391949" w:rsidP="00391949">
            <w:pPr>
              <w:rPr>
                <w:sz w:val="28"/>
                <w:szCs w:val="28"/>
              </w:rPr>
            </w:pPr>
            <w:r>
              <w:rPr>
                <w:sz w:val="28"/>
                <w:szCs w:val="28"/>
              </w:rPr>
              <w:t>Обработка клещ</w:t>
            </w:r>
            <w:r w:rsidRPr="008D7F03">
              <w:rPr>
                <w:sz w:val="28"/>
                <w:szCs w:val="28"/>
              </w:rPr>
              <w:t>евых юбок.</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Pr>
                <w:sz w:val="28"/>
                <w:szCs w:val="28"/>
              </w:rPr>
              <w:t>Закрепление полученных знаний</w:t>
            </w:r>
          </w:p>
        </w:tc>
        <w:tc>
          <w:tcPr>
            <w:tcW w:w="1168" w:type="dxa"/>
          </w:tcPr>
          <w:p w:rsidR="00391949" w:rsidRPr="008D7F03" w:rsidRDefault="00391949" w:rsidP="00391949">
            <w:pPr>
              <w:rPr>
                <w:sz w:val="28"/>
                <w:szCs w:val="28"/>
              </w:rPr>
            </w:pPr>
            <w:r w:rsidRPr="008D7F03">
              <w:rPr>
                <w:sz w:val="28"/>
                <w:szCs w:val="28"/>
              </w:rPr>
              <w:t>Тест</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Клиньевые юбки.</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861" w:type="dxa"/>
            <w:gridSpan w:val="4"/>
            <w:tcBorders>
              <w:right w:val="single" w:sz="4" w:space="0" w:color="auto"/>
            </w:tcBorders>
          </w:tcPr>
          <w:p w:rsidR="00391949" w:rsidRPr="008D7F03" w:rsidRDefault="00391949" w:rsidP="00391949">
            <w:pPr>
              <w:rPr>
                <w:sz w:val="28"/>
                <w:szCs w:val="28"/>
              </w:rPr>
            </w:pPr>
          </w:p>
        </w:tc>
        <w:tc>
          <w:tcPr>
            <w:tcW w:w="1399" w:type="dxa"/>
            <w:gridSpan w:val="11"/>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221</w:t>
            </w:r>
          </w:p>
        </w:tc>
        <w:tc>
          <w:tcPr>
            <w:tcW w:w="2127" w:type="dxa"/>
          </w:tcPr>
          <w:p w:rsidR="00391949" w:rsidRPr="008D7F03" w:rsidRDefault="00391949" w:rsidP="00391949">
            <w:pPr>
              <w:rPr>
                <w:sz w:val="28"/>
                <w:szCs w:val="28"/>
              </w:rPr>
            </w:pPr>
            <w:r w:rsidRPr="008D7F03">
              <w:rPr>
                <w:sz w:val="28"/>
                <w:szCs w:val="28"/>
              </w:rPr>
              <w:t>Клиньевая юбка. Снятие мерок.</w:t>
            </w:r>
          </w:p>
        </w:tc>
        <w:tc>
          <w:tcPr>
            <w:tcW w:w="2720" w:type="dxa"/>
          </w:tcPr>
          <w:p w:rsidR="00391949" w:rsidRPr="008D7F03" w:rsidRDefault="00391949" w:rsidP="00391949">
            <w:pPr>
              <w:rPr>
                <w:sz w:val="28"/>
                <w:szCs w:val="28"/>
              </w:rPr>
            </w:pPr>
            <w:r w:rsidRPr="008D7F03">
              <w:rPr>
                <w:sz w:val="28"/>
                <w:szCs w:val="28"/>
              </w:rPr>
              <w:t>Клиньевая юбка.</w:t>
            </w:r>
          </w:p>
        </w:tc>
        <w:tc>
          <w:tcPr>
            <w:tcW w:w="2666" w:type="dxa"/>
          </w:tcPr>
          <w:p w:rsidR="00391949" w:rsidRPr="008D7F03" w:rsidRDefault="00391949" w:rsidP="00391949">
            <w:pPr>
              <w:rPr>
                <w:sz w:val="28"/>
                <w:szCs w:val="28"/>
              </w:rPr>
            </w:pPr>
            <w:r w:rsidRPr="008D7F03">
              <w:rPr>
                <w:sz w:val="28"/>
                <w:szCs w:val="28"/>
              </w:rPr>
              <w:t>Снятие мерок.</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Повторить,виды клиньевых юбок</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222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223</w:t>
            </w:r>
          </w:p>
        </w:tc>
        <w:tc>
          <w:tcPr>
            <w:tcW w:w="2127" w:type="dxa"/>
          </w:tcPr>
          <w:p w:rsidR="00391949" w:rsidRPr="008D7F03" w:rsidRDefault="00391949" w:rsidP="00391949">
            <w:pPr>
              <w:rPr>
                <w:sz w:val="28"/>
                <w:szCs w:val="28"/>
              </w:rPr>
            </w:pPr>
            <w:r w:rsidRPr="008D7F03">
              <w:rPr>
                <w:sz w:val="28"/>
                <w:szCs w:val="28"/>
              </w:rPr>
              <w:t>Построение чертежа юбки из шести клиньев в масштабе 1:4.</w:t>
            </w:r>
          </w:p>
        </w:tc>
        <w:tc>
          <w:tcPr>
            <w:tcW w:w="2720" w:type="dxa"/>
          </w:tcPr>
          <w:p w:rsidR="00391949" w:rsidRPr="008D7F03" w:rsidRDefault="00391949" w:rsidP="00391949">
            <w:pPr>
              <w:rPr>
                <w:sz w:val="28"/>
                <w:szCs w:val="28"/>
              </w:rPr>
            </w:pPr>
            <w:r w:rsidRPr="008D7F03">
              <w:rPr>
                <w:sz w:val="28"/>
                <w:szCs w:val="28"/>
              </w:rPr>
              <w:t>Инструкционная карта: «Построение чертежа юбки из шести клиньев в масштабе 1:4.»</w:t>
            </w:r>
          </w:p>
        </w:tc>
        <w:tc>
          <w:tcPr>
            <w:tcW w:w="2666" w:type="dxa"/>
          </w:tcPr>
          <w:p w:rsidR="00391949" w:rsidRPr="008D7F03" w:rsidRDefault="00391949" w:rsidP="00391949">
            <w:pPr>
              <w:rPr>
                <w:sz w:val="28"/>
                <w:szCs w:val="28"/>
              </w:rPr>
            </w:pPr>
            <w:r w:rsidRPr="008D7F03">
              <w:rPr>
                <w:sz w:val="28"/>
                <w:szCs w:val="28"/>
              </w:rPr>
              <w:t>Построение чертежа юбки из шести клиньев в масштабе 1:4.</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Инструкционная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lastRenderedPageBreak/>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224</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225</w:t>
            </w:r>
          </w:p>
        </w:tc>
        <w:tc>
          <w:tcPr>
            <w:tcW w:w="2127" w:type="dxa"/>
          </w:tcPr>
          <w:p w:rsidR="00391949" w:rsidRPr="008D7F03" w:rsidRDefault="00391949" w:rsidP="00391949">
            <w:pPr>
              <w:rPr>
                <w:sz w:val="28"/>
                <w:szCs w:val="28"/>
              </w:rPr>
            </w:pPr>
            <w:r w:rsidRPr="008D7F03">
              <w:rPr>
                <w:sz w:val="28"/>
                <w:szCs w:val="28"/>
              </w:rPr>
              <w:t>Построение чертежа юбки из шести клиньев в натуральную величину и подготовка деталей выкройки к раскрою.</w:t>
            </w:r>
          </w:p>
        </w:tc>
        <w:tc>
          <w:tcPr>
            <w:tcW w:w="2720" w:type="dxa"/>
          </w:tcPr>
          <w:p w:rsidR="00391949" w:rsidRPr="008D7F03" w:rsidRDefault="00391949" w:rsidP="00391949">
            <w:pPr>
              <w:rPr>
                <w:sz w:val="28"/>
                <w:szCs w:val="28"/>
              </w:rPr>
            </w:pPr>
            <w:r w:rsidRPr="008D7F03">
              <w:rPr>
                <w:sz w:val="28"/>
                <w:szCs w:val="28"/>
              </w:rPr>
              <w:t>Припуски на швы.</w:t>
            </w:r>
          </w:p>
        </w:tc>
        <w:tc>
          <w:tcPr>
            <w:tcW w:w="2666" w:type="dxa"/>
          </w:tcPr>
          <w:p w:rsidR="00391949" w:rsidRPr="008D7F03" w:rsidRDefault="00391949" w:rsidP="00391949">
            <w:pPr>
              <w:rPr>
                <w:sz w:val="28"/>
                <w:szCs w:val="28"/>
              </w:rPr>
            </w:pPr>
            <w:r w:rsidRPr="008D7F03">
              <w:rPr>
                <w:sz w:val="28"/>
                <w:szCs w:val="28"/>
              </w:rPr>
              <w:t>Построение чертежа юбки из шести клиньев в натуральную величину и подготовка деталей выкройки к раскрою.</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Инструкционная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226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227</w:t>
            </w:r>
          </w:p>
        </w:tc>
        <w:tc>
          <w:tcPr>
            <w:tcW w:w="2127" w:type="dxa"/>
          </w:tcPr>
          <w:p w:rsidR="00391949" w:rsidRPr="008D7F03" w:rsidRDefault="00391949" w:rsidP="00391949">
            <w:pPr>
              <w:rPr>
                <w:sz w:val="28"/>
                <w:szCs w:val="28"/>
              </w:rPr>
            </w:pPr>
            <w:r w:rsidRPr="008D7F03">
              <w:rPr>
                <w:sz w:val="28"/>
                <w:szCs w:val="28"/>
              </w:rPr>
              <w:t>Раскладка деталей с учетом припусков на швы. Раскрой.</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Раскладка деталей с учетом припусков на швы. Раскрой.</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228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229</w:t>
            </w:r>
          </w:p>
        </w:tc>
        <w:tc>
          <w:tcPr>
            <w:tcW w:w="2127" w:type="dxa"/>
          </w:tcPr>
          <w:p w:rsidR="00391949" w:rsidRPr="008D7F03" w:rsidRDefault="00391949" w:rsidP="00391949">
            <w:pPr>
              <w:rPr>
                <w:sz w:val="28"/>
                <w:szCs w:val="28"/>
              </w:rPr>
            </w:pPr>
            <w:r w:rsidRPr="008D7F03">
              <w:rPr>
                <w:sz w:val="28"/>
                <w:szCs w:val="28"/>
              </w:rPr>
              <w:t>Подготовка к примерке. Сметывание изделия. Проведение примерки. Внесение уточнений.</w:t>
            </w:r>
          </w:p>
        </w:tc>
        <w:tc>
          <w:tcPr>
            <w:tcW w:w="2720" w:type="dxa"/>
          </w:tcPr>
          <w:p w:rsidR="00391949" w:rsidRPr="008D7F03" w:rsidRDefault="00391949" w:rsidP="00391949">
            <w:pPr>
              <w:rPr>
                <w:sz w:val="28"/>
                <w:szCs w:val="28"/>
              </w:rPr>
            </w:pPr>
            <w:r w:rsidRPr="008D7F03">
              <w:rPr>
                <w:sz w:val="28"/>
                <w:szCs w:val="28"/>
              </w:rPr>
              <w:t>Подготовка к примерке.</w:t>
            </w:r>
          </w:p>
        </w:tc>
        <w:tc>
          <w:tcPr>
            <w:tcW w:w="2666" w:type="dxa"/>
          </w:tcPr>
          <w:p w:rsidR="00391949" w:rsidRPr="008D7F03" w:rsidRDefault="00391949" w:rsidP="00391949">
            <w:pPr>
              <w:rPr>
                <w:sz w:val="28"/>
                <w:szCs w:val="28"/>
              </w:rPr>
            </w:pPr>
            <w:r w:rsidRPr="008D7F03">
              <w:rPr>
                <w:sz w:val="28"/>
                <w:szCs w:val="28"/>
              </w:rPr>
              <w:t>Сметывание изделия. Проведение примерки. Внесение уточнений.</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230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233</w:t>
            </w:r>
          </w:p>
        </w:tc>
        <w:tc>
          <w:tcPr>
            <w:tcW w:w="2127" w:type="dxa"/>
          </w:tcPr>
          <w:p w:rsidR="00391949" w:rsidRPr="008D7F03" w:rsidRDefault="00391949" w:rsidP="00391949">
            <w:pPr>
              <w:rPr>
                <w:sz w:val="28"/>
                <w:szCs w:val="28"/>
              </w:rPr>
            </w:pPr>
            <w:r w:rsidRPr="008D7F03">
              <w:rPr>
                <w:sz w:val="28"/>
                <w:szCs w:val="28"/>
              </w:rPr>
              <w:t>Стачивание клиньев, боковых срезов. Заутюживание боковых срезов. ТБ.</w:t>
            </w:r>
          </w:p>
        </w:tc>
        <w:tc>
          <w:tcPr>
            <w:tcW w:w="2720" w:type="dxa"/>
          </w:tcPr>
          <w:p w:rsidR="00391949" w:rsidRPr="008D7F03" w:rsidRDefault="00391949" w:rsidP="00391949">
            <w:pPr>
              <w:rPr>
                <w:sz w:val="28"/>
                <w:szCs w:val="28"/>
              </w:rPr>
            </w:pPr>
            <w:r w:rsidRPr="008D7F03">
              <w:rPr>
                <w:sz w:val="28"/>
                <w:szCs w:val="28"/>
              </w:rPr>
              <w:t>Стачной шов.</w:t>
            </w:r>
          </w:p>
        </w:tc>
        <w:tc>
          <w:tcPr>
            <w:tcW w:w="2666" w:type="dxa"/>
          </w:tcPr>
          <w:p w:rsidR="00391949" w:rsidRPr="008D7F03" w:rsidRDefault="00391949" w:rsidP="00391949">
            <w:pPr>
              <w:rPr>
                <w:sz w:val="28"/>
                <w:szCs w:val="28"/>
              </w:rPr>
            </w:pPr>
            <w:r w:rsidRPr="008D7F03">
              <w:rPr>
                <w:sz w:val="28"/>
                <w:szCs w:val="28"/>
              </w:rPr>
              <w:t>Стачивание клиньев, боковых срезов. Заутюживание боковых срезов. ТБ.</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234</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237</w:t>
            </w:r>
          </w:p>
        </w:tc>
        <w:tc>
          <w:tcPr>
            <w:tcW w:w="2127" w:type="dxa"/>
          </w:tcPr>
          <w:p w:rsidR="00391949" w:rsidRPr="008D7F03" w:rsidRDefault="00391949" w:rsidP="00391949">
            <w:pPr>
              <w:rPr>
                <w:sz w:val="28"/>
                <w:szCs w:val="28"/>
              </w:rPr>
            </w:pPr>
            <w:r w:rsidRPr="008D7F03">
              <w:rPr>
                <w:sz w:val="28"/>
                <w:szCs w:val="28"/>
              </w:rPr>
              <w:t>Обметывание срезов. Наметывание и настрачивание тесьмы- молния.</w:t>
            </w:r>
          </w:p>
        </w:tc>
        <w:tc>
          <w:tcPr>
            <w:tcW w:w="2720" w:type="dxa"/>
          </w:tcPr>
          <w:p w:rsidR="00391949" w:rsidRPr="008D7F03" w:rsidRDefault="00391949" w:rsidP="00391949">
            <w:pPr>
              <w:rPr>
                <w:sz w:val="28"/>
                <w:szCs w:val="28"/>
              </w:rPr>
            </w:pPr>
            <w:r w:rsidRPr="008D7F03">
              <w:rPr>
                <w:sz w:val="28"/>
                <w:szCs w:val="28"/>
              </w:rPr>
              <w:t>Краеобметочная швейная машина.</w:t>
            </w:r>
          </w:p>
        </w:tc>
        <w:tc>
          <w:tcPr>
            <w:tcW w:w="2666" w:type="dxa"/>
          </w:tcPr>
          <w:p w:rsidR="00391949" w:rsidRPr="008D7F03" w:rsidRDefault="00391949" w:rsidP="00391949">
            <w:pPr>
              <w:rPr>
                <w:sz w:val="28"/>
                <w:szCs w:val="28"/>
              </w:rPr>
            </w:pPr>
            <w:r w:rsidRPr="008D7F03">
              <w:rPr>
                <w:sz w:val="28"/>
                <w:szCs w:val="28"/>
              </w:rPr>
              <w:t>Обметывание срезов. Наметывание и настрачивание тесьмы- молния.</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Default="00391949" w:rsidP="00391949">
            <w:pPr>
              <w:rPr>
                <w:sz w:val="28"/>
                <w:szCs w:val="28"/>
              </w:rPr>
            </w:pPr>
            <w:r>
              <w:rPr>
                <w:sz w:val="28"/>
                <w:szCs w:val="28"/>
              </w:rPr>
              <w:t>Нет задания</w:t>
            </w:r>
          </w:p>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rPr>
          <w:trHeight w:val="3788"/>
        </w:trPr>
        <w:tc>
          <w:tcPr>
            <w:tcW w:w="675" w:type="dxa"/>
          </w:tcPr>
          <w:p w:rsidR="00391949" w:rsidRPr="008D7F03" w:rsidRDefault="00391949" w:rsidP="00391949">
            <w:pPr>
              <w:jc w:val="center"/>
              <w:rPr>
                <w:sz w:val="28"/>
                <w:szCs w:val="28"/>
              </w:rPr>
            </w:pPr>
            <w:r>
              <w:rPr>
                <w:sz w:val="28"/>
                <w:szCs w:val="28"/>
              </w:rPr>
              <w:t>238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241</w:t>
            </w:r>
          </w:p>
        </w:tc>
        <w:tc>
          <w:tcPr>
            <w:tcW w:w="2127" w:type="dxa"/>
          </w:tcPr>
          <w:p w:rsidR="00391949" w:rsidRPr="008D7F03" w:rsidRDefault="00391949" w:rsidP="00391949">
            <w:pPr>
              <w:rPr>
                <w:sz w:val="28"/>
                <w:szCs w:val="28"/>
              </w:rPr>
            </w:pPr>
            <w:r w:rsidRPr="008D7F03">
              <w:rPr>
                <w:sz w:val="28"/>
                <w:szCs w:val="28"/>
              </w:rPr>
              <w:t>Раскрой пояса. Обработка пояса.</w:t>
            </w:r>
          </w:p>
        </w:tc>
        <w:tc>
          <w:tcPr>
            <w:tcW w:w="2720" w:type="dxa"/>
          </w:tcPr>
          <w:p w:rsidR="00391949" w:rsidRPr="008D7F03" w:rsidRDefault="00391949" w:rsidP="00391949">
            <w:pPr>
              <w:rPr>
                <w:sz w:val="28"/>
                <w:szCs w:val="28"/>
              </w:rPr>
            </w:pPr>
            <w:r w:rsidRPr="008D7F03">
              <w:rPr>
                <w:sz w:val="28"/>
                <w:szCs w:val="28"/>
              </w:rPr>
              <w:t>Раскрой пояса.</w:t>
            </w:r>
          </w:p>
        </w:tc>
        <w:tc>
          <w:tcPr>
            <w:tcW w:w="2666" w:type="dxa"/>
          </w:tcPr>
          <w:p w:rsidR="00391949" w:rsidRPr="008D7F03" w:rsidRDefault="00391949" w:rsidP="00391949">
            <w:pPr>
              <w:rPr>
                <w:sz w:val="28"/>
                <w:szCs w:val="28"/>
              </w:rPr>
            </w:pPr>
            <w:r w:rsidRPr="008D7F03">
              <w:rPr>
                <w:sz w:val="28"/>
                <w:szCs w:val="28"/>
              </w:rPr>
              <w:t>Раскрой пояса. Обработка пояса.</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Правила раскраивания пояса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rPr>
          <w:trHeight w:val="2165"/>
        </w:trPr>
        <w:tc>
          <w:tcPr>
            <w:tcW w:w="675" w:type="dxa"/>
          </w:tcPr>
          <w:p w:rsidR="00391949" w:rsidRPr="008D7F03" w:rsidRDefault="00391949" w:rsidP="00391949">
            <w:pPr>
              <w:jc w:val="center"/>
              <w:rPr>
                <w:sz w:val="28"/>
                <w:szCs w:val="28"/>
              </w:rPr>
            </w:pPr>
            <w:r>
              <w:rPr>
                <w:sz w:val="28"/>
                <w:szCs w:val="28"/>
              </w:rPr>
              <w:lastRenderedPageBreak/>
              <w:t>242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245</w:t>
            </w:r>
          </w:p>
        </w:tc>
        <w:tc>
          <w:tcPr>
            <w:tcW w:w="2127" w:type="dxa"/>
          </w:tcPr>
          <w:p w:rsidR="00391949" w:rsidRPr="008D7F03" w:rsidRDefault="00391949" w:rsidP="00391949">
            <w:pPr>
              <w:rPr>
                <w:sz w:val="28"/>
                <w:szCs w:val="28"/>
              </w:rPr>
            </w:pPr>
            <w:r w:rsidRPr="008D7F03">
              <w:rPr>
                <w:sz w:val="28"/>
                <w:szCs w:val="28"/>
              </w:rPr>
              <w:t>Обработка поясом верхнего среза юбки.</w:t>
            </w:r>
          </w:p>
        </w:tc>
        <w:tc>
          <w:tcPr>
            <w:tcW w:w="2720" w:type="dxa"/>
          </w:tcPr>
          <w:p w:rsidR="00391949" w:rsidRPr="008D7F03" w:rsidRDefault="00391949" w:rsidP="00391949">
            <w:pPr>
              <w:rPr>
                <w:sz w:val="28"/>
                <w:szCs w:val="28"/>
              </w:rPr>
            </w:pPr>
            <w:r w:rsidRPr="008D7F03">
              <w:rPr>
                <w:sz w:val="28"/>
                <w:szCs w:val="28"/>
              </w:rPr>
              <w:t>Обработка поясом верхнего среза юбки.</w:t>
            </w:r>
          </w:p>
        </w:tc>
        <w:tc>
          <w:tcPr>
            <w:tcW w:w="2666" w:type="dxa"/>
          </w:tcPr>
          <w:p w:rsidR="00391949" w:rsidRPr="008D7F03" w:rsidRDefault="00391949" w:rsidP="00391949">
            <w:pPr>
              <w:rPr>
                <w:sz w:val="28"/>
                <w:szCs w:val="28"/>
              </w:rPr>
            </w:pPr>
            <w:r w:rsidRPr="008D7F03">
              <w:rPr>
                <w:sz w:val="28"/>
                <w:szCs w:val="28"/>
              </w:rPr>
              <w:t>Обработка поясом верхнего среза юбки.</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61" w:type="dxa"/>
            <w:gridSpan w:val="4"/>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399" w:type="dxa"/>
            <w:gridSpan w:val="11"/>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246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247</w:t>
            </w:r>
          </w:p>
        </w:tc>
        <w:tc>
          <w:tcPr>
            <w:tcW w:w="2127" w:type="dxa"/>
          </w:tcPr>
          <w:p w:rsidR="00391949" w:rsidRPr="008D7F03" w:rsidRDefault="00391949" w:rsidP="00391949">
            <w:pPr>
              <w:rPr>
                <w:sz w:val="28"/>
                <w:szCs w:val="28"/>
              </w:rPr>
            </w:pPr>
            <w:r w:rsidRPr="008D7F03">
              <w:rPr>
                <w:sz w:val="28"/>
                <w:szCs w:val="28"/>
              </w:rPr>
              <w:t>Правила заметывания. Заметывание низа изделия. Застрачивание низа изделия.</w:t>
            </w:r>
          </w:p>
        </w:tc>
        <w:tc>
          <w:tcPr>
            <w:tcW w:w="2720" w:type="dxa"/>
          </w:tcPr>
          <w:p w:rsidR="00391949" w:rsidRPr="008D7F03" w:rsidRDefault="00391949" w:rsidP="00391949">
            <w:pPr>
              <w:rPr>
                <w:sz w:val="28"/>
                <w:szCs w:val="28"/>
              </w:rPr>
            </w:pPr>
            <w:r w:rsidRPr="008D7F03">
              <w:rPr>
                <w:sz w:val="28"/>
                <w:szCs w:val="28"/>
              </w:rPr>
              <w:t>Правила заметывания.</w:t>
            </w:r>
          </w:p>
        </w:tc>
        <w:tc>
          <w:tcPr>
            <w:tcW w:w="2666" w:type="dxa"/>
          </w:tcPr>
          <w:p w:rsidR="00391949" w:rsidRPr="008D7F03" w:rsidRDefault="00391949" w:rsidP="00391949">
            <w:pPr>
              <w:rPr>
                <w:sz w:val="28"/>
                <w:szCs w:val="28"/>
              </w:rPr>
            </w:pPr>
            <w:r w:rsidRPr="008D7F03">
              <w:rPr>
                <w:sz w:val="28"/>
                <w:szCs w:val="28"/>
              </w:rPr>
              <w:t>Заметывание низа изделия. Застрачивание низа изделия.</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Особенности обработки низа клиньевой юбки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248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249</w:t>
            </w:r>
          </w:p>
        </w:tc>
        <w:tc>
          <w:tcPr>
            <w:tcW w:w="2127" w:type="dxa"/>
          </w:tcPr>
          <w:p w:rsidR="00391949" w:rsidRPr="008D7F03" w:rsidRDefault="00391949" w:rsidP="00391949">
            <w:pPr>
              <w:rPr>
                <w:sz w:val="28"/>
                <w:szCs w:val="28"/>
              </w:rPr>
            </w:pPr>
            <w:r w:rsidRPr="008D7F03">
              <w:rPr>
                <w:sz w:val="28"/>
                <w:szCs w:val="28"/>
              </w:rPr>
              <w:t>Окончательная отделка изделия.</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Окончательная отделка изделия. Пришивание пуговиц.</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Совершенствование.</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Лоскутная пластика.</w:t>
            </w:r>
          </w:p>
        </w:tc>
        <w:tc>
          <w:tcPr>
            <w:tcW w:w="2720" w:type="dxa"/>
          </w:tcPr>
          <w:p w:rsidR="00391949" w:rsidRPr="008D7F03" w:rsidRDefault="00391949" w:rsidP="00391949">
            <w:pP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844" w:type="dxa"/>
            <w:gridSpan w:val="3"/>
            <w:tcBorders>
              <w:right w:val="single" w:sz="4" w:space="0" w:color="auto"/>
            </w:tcBorders>
          </w:tcPr>
          <w:p w:rsidR="00391949" w:rsidRPr="008D7F03" w:rsidRDefault="00391949" w:rsidP="00391949">
            <w:pPr>
              <w:rPr>
                <w:sz w:val="28"/>
                <w:szCs w:val="28"/>
              </w:rPr>
            </w:pPr>
          </w:p>
        </w:tc>
        <w:tc>
          <w:tcPr>
            <w:tcW w:w="1416" w:type="dxa"/>
            <w:gridSpan w:val="12"/>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250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251</w:t>
            </w:r>
          </w:p>
          <w:p w:rsidR="00391949" w:rsidRPr="008D7F03" w:rsidRDefault="00391949" w:rsidP="00391949">
            <w:pPr>
              <w:jc w:val="center"/>
              <w:rPr>
                <w:sz w:val="28"/>
                <w:szCs w:val="28"/>
              </w:rPr>
            </w:pPr>
          </w:p>
        </w:tc>
        <w:tc>
          <w:tcPr>
            <w:tcW w:w="2127" w:type="dxa"/>
          </w:tcPr>
          <w:p w:rsidR="00391949" w:rsidRPr="008D7F03" w:rsidRDefault="00391949" w:rsidP="00391949">
            <w:pPr>
              <w:rPr>
                <w:sz w:val="28"/>
                <w:szCs w:val="28"/>
              </w:rPr>
            </w:pPr>
            <w:r w:rsidRPr="008D7F03">
              <w:rPr>
                <w:sz w:val="28"/>
                <w:szCs w:val="28"/>
              </w:rPr>
              <w:t>Выбор орнамента. Подбор ниток, ткани.</w:t>
            </w:r>
          </w:p>
        </w:tc>
        <w:tc>
          <w:tcPr>
            <w:tcW w:w="2720" w:type="dxa"/>
          </w:tcPr>
          <w:p w:rsidR="00391949" w:rsidRPr="008D7F03" w:rsidRDefault="00391949" w:rsidP="00391949">
            <w:pPr>
              <w:rPr>
                <w:sz w:val="28"/>
                <w:szCs w:val="28"/>
              </w:rPr>
            </w:pPr>
            <w:r w:rsidRPr="008D7F03">
              <w:rPr>
                <w:sz w:val="28"/>
                <w:szCs w:val="28"/>
              </w:rPr>
              <w:t>Выбор орнамента.</w:t>
            </w:r>
          </w:p>
        </w:tc>
        <w:tc>
          <w:tcPr>
            <w:tcW w:w="2666" w:type="dxa"/>
          </w:tcPr>
          <w:p w:rsidR="00391949" w:rsidRPr="008D7F03" w:rsidRDefault="00391949" w:rsidP="00391949">
            <w:pPr>
              <w:rPr>
                <w:sz w:val="28"/>
                <w:szCs w:val="28"/>
              </w:rPr>
            </w:pPr>
            <w:r w:rsidRPr="008D7F03">
              <w:rPr>
                <w:sz w:val="28"/>
                <w:szCs w:val="28"/>
              </w:rPr>
              <w:t>Подбор ниток, ткани.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Приготовить материалы</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252</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255</w:t>
            </w:r>
          </w:p>
        </w:tc>
        <w:tc>
          <w:tcPr>
            <w:tcW w:w="2127" w:type="dxa"/>
          </w:tcPr>
          <w:p w:rsidR="00391949" w:rsidRPr="008D7F03" w:rsidRDefault="00391949" w:rsidP="00391949">
            <w:pPr>
              <w:rPr>
                <w:sz w:val="28"/>
                <w:szCs w:val="28"/>
              </w:rPr>
            </w:pPr>
            <w:r w:rsidRPr="008D7F03">
              <w:rPr>
                <w:sz w:val="28"/>
                <w:szCs w:val="28"/>
              </w:rPr>
              <w:t>Выкраивание деталей по шаблону.</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Выкраивание деталей по шаблону.</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Правила выкраивания деталей</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256</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262</w:t>
            </w:r>
          </w:p>
        </w:tc>
        <w:tc>
          <w:tcPr>
            <w:tcW w:w="2127" w:type="dxa"/>
          </w:tcPr>
          <w:p w:rsidR="00391949" w:rsidRPr="008D7F03" w:rsidRDefault="00391949" w:rsidP="00391949">
            <w:pPr>
              <w:rPr>
                <w:sz w:val="28"/>
                <w:szCs w:val="28"/>
              </w:rPr>
            </w:pPr>
            <w:r w:rsidRPr="008D7F03">
              <w:rPr>
                <w:sz w:val="28"/>
                <w:szCs w:val="28"/>
              </w:rPr>
              <w:t>Соединение мелких деталей.</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Соединение мелких деталей.</w:t>
            </w:r>
          </w:p>
        </w:tc>
        <w:tc>
          <w:tcPr>
            <w:tcW w:w="689" w:type="dxa"/>
          </w:tcPr>
          <w:p w:rsidR="00391949" w:rsidRPr="008D7F03" w:rsidRDefault="00391949" w:rsidP="00391949">
            <w:pPr>
              <w:jc w:val="center"/>
              <w:rPr>
                <w:sz w:val="28"/>
                <w:szCs w:val="28"/>
              </w:rPr>
            </w:pPr>
            <w:r w:rsidRPr="008D7F03">
              <w:rPr>
                <w:sz w:val="28"/>
                <w:szCs w:val="28"/>
              </w:rPr>
              <w:t>7</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Технология соединения мелких деталей</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263</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267</w:t>
            </w:r>
          </w:p>
        </w:tc>
        <w:tc>
          <w:tcPr>
            <w:tcW w:w="2127" w:type="dxa"/>
          </w:tcPr>
          <w:p w:rsidR="00391949" w:rsidRPr="008D7F03" w:rsidRDefault="00391949" w:rsidP="00391949">
            <w:pPr>
              <w:rPr>
                <w:sz w:val="28"/>
                <w:szCs w:val="28"/>
              </w:rPr>
            </w:pPr>
            <w:r w:rsidRPr="008D7F03">
              <w:rPr>
                <w:sz w:val="28"/>
                <w:szCs w:val="28"/>
              </w:rPr>
              <w:t>Соединение крупных деталей.</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Соединение крупных деталей.</w:t>
            </w:r>
          </w:p>
        </w:tc>
        <w:tc>
          <w:tcPr>
            <w:tcW w:w="689" w:type="dxa"/>
          </w:tcPr>
          <w:p w:rsidR="00391949" w:rsidRPr="008D7F03" w:rsidRDefault="00391949" w:rsidP="00391949">
            <w:pPr>
              <w:jc w:val="center"/>
              <w:rPr>
                <w:sz w:val="28"/>
                <w:szCs w:val="28"/>
              </w:rPr>
            </w:pPr>
            <w:r w:rsidRPr="008D7F03">
              <w:rPr>
                <w:sz w:val="28"/>
                <w:szCs w:val="28"/>
              </w:rPr>
              <w:t>5</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p w:rsidR="00391949" w:rsidRPr="008D7F03" w:rsidRDefault="00391949" w:rsidP="00391949">
            <w:pPr>
              <w:rPr>
                <w:sz w:val="28"/>
                <w:szCs w:val="28"/>
              </w:rPr>
            </w:pP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268</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269</w:t>
            </w:r>
          </w:p>
        </w:tc>
        <w:tc>
          <w:tcPr>
            <w:tcW w:w="2127" w:type="dxa"/>
          </w:tcPr>
          <w:p w:rsidR="00391949" w:rsidRPr="008D7F03" w:rsidRDefault="00391949" w:rsidP="00391949">
            <w:pPr>
              <w:rPr>
                <w:sz w:val="28"/>
                <w:szCs w:val="28"/>
              </w:rPr>
            </w:pPr>
            <w:r w:rsidRPr="008D7F03">
              <w:rPr>
                <w:sz w:val="28"/>
                <w:szCs w:val="28"/>
              </w:rPr>
              <w:t>Соединение двух частей покрывала.</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Соединение двух частей покрывала.</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p w:rsidR="00391949" w:rsidRPr="008D7F03" w:rsidRDefault="00391949" w:rsidP="00391949">
            <w:pPr>
              <w:rPr>
                <w:sz w:val="28"/>
                <w:szCs w:val="28"/>
              </w:rPr>
            </w:pP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270</w:t>
            </w:r>
          </w:p>
        </w:tc>
        <w:tc>
          <w:tcPr>
            <w:tcW w:w="2127" w:type="dxa"/>
          </w:tcPr>
          <w:p w:rsidR="00391949" w:rsidRPr="008D7F03" w:rsidRDefault="00391949" w:rsidP="00391949">
            <w:pPr>
              <w:rPr>
                <w:sz w:val="28"/>
                <w:szCs w:val="28"/>
              </w:rPr>
            </w:pPr>
            <w:r w:rsidRPr="008D7F03">
              <w:rPr>
                <w:sz w:val="28"/>
                <w:szCs w:val="28"/>
              </w:rPr>
              <w:t>Окончательная ВТО изделия.</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Окончательная ВТО изделия</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 xml:space="preserve">7класс </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Пошив постельного белья.</w:t>
            </w:r>
          </w:p>
        </w:tc>
        <w:tc>
          <w:tcPr>
            <w:tcW w:w="2720" w:type="dxa"/>
          </w:tcPr>
          <w:p w:rsidR="00391949" w:rsidRPr="008D7F03" w:rsidRDefault="00391949" w:rsidP="00391949">
            <w:pPr>
              <w:jc w:val="cente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844" w:type="dxa"/>
            <w:gridSpan w:val="3"/>
            <w:tcBorders>
              <w:right w:val="single" w:sz="4" w:space="0" w:color="auto"/>
            </w:tcBorders>
          </w:tcPr>
          <w:p w:rsidR="00391949" w:rsidRPr="008D7F03" w:rsidRDefault="00391949" w:rsidP="00391949">
            <w:pPr>
              <w:rPr>
                <w:sz w:val="28"/>
                <w:szCs w:val="28"/>
              </w:rPr>
            </w:pPr>
          </w:p>
        </w:tc>
        <w:tc>
          <w:tcPr>
            <w:tcW w:w="1416" w:type="dxa"/>
            <w:gridSpan w:val="12"/>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271</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272</w:t>
            </w:r>
          </w:p>
        </w:tc>
        <w:tc>
          <w:tcPr>
            <w:tcW w:w="2127" w:type="dxa"/>
          </w:tcPr>
          <w:p w:rsidR="00391949" w:rsidRPr="008D7F03" w:rsidRDefault="00391949" w:rsidP="00391949">
            <w:pPr>
              <w:rPr>
                <w:sz w:val="28"/>
                <w:szCs w:val="28"/>
              </w:rPr>
            </w:pPr>
            <w:r w:rsidRPr="008D7F03">
              <w:rPr>
                <w:sz w:val="28"/>
                <w:szCs w:val="28"/>
              </w:rPr>
              <w:t>Ткани для постельного белья. Раскрой простыни. Сметывание срезов простыни.</w:t>
            </w:r>
          </w:p>
        </w:tc>
        <w:tc>
          <w:tcPr>
            <w:tcW w:w="2720" w:type="dxa"/>
          </w:tcPr>
          <w:p w:rsidR="00391949" w:rsidRPr="008D7F03" w:rsidRDefault="00391949" w:rsidP="00391949">
            <w:pPr>
              <w:rPr>
                <w:sz w:val="28"/>
                <w:szCs w:val="28"/>
              </w:rPr>
            </w:pPr>
            <w:r w:rsidRPr="008D7F03">
              <w:rPr>
                <w:sz w:val="28"/>
                <w:szCs w:val="28"/>
              </w:rPr>
              <w:t>Ткани для постельного белья.</w:t>
            </w:r>
          </w:p>
        </w:tc>
        <w:tc>
          <w:tcPr>
            <w:tcW w:w="2666" w:type="dxa"/>
          </w:tcPr>
          <w:p w:rsidR="00391949" w:rsidRPr="008D7F03" w:rsidRDefault="00391949" w:rsidP="00391949">
            <w:pPr>
              <w:rPr>
                <w:sz w:val="28"/>
                <w:szCs w:val="28"/>
              </w:rPr>
            </w:pPr>
            <w:r w:rsidRPr="008D7F03">
              <w:rPr>
                <w:sz w:val="28"/>
                <w:szCs w:val="28"/>
              </w:rPr>
              <w:t>Раскрой простыни. Сметывание срезов простыни.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273</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276</w:t>
            </w:r>
          </w:p>
        </w:tc>
        <w:tc>
          <w:tcPr>
            <w:tcW w:w="2127" w:type="dxa"/>
          </w:tcPr>
          <w:p w:rsidR="00391949" w:rsidRPr="008D7F03" w:rsidRDefault="00391949" w:rsidP="00391949">
            <w:pPr>
              <w:rPr>
                <w:sz w:val="28"/>
                <w:szCs w:val="28"/>
              </w:rPr>
            </w:pPr>
            <w:r w:rsidRPr="008D7F03">
              <w:rPr>
                <w:sz w:val="28"/>
                <w:szCs w:val="28"/>
              </w:rPr>
              <w:t>Стачивание швом вподгибку с закрытым срезом.</w:t>
            </w:r>
          </w:p>
        </w:tc>
        <w:tc>
          <w:tcPr>
            <w:tcW w:w="2720" w:type="dxa"/>
          </w:tcPr>
          <w:p w:rsidR="00391949" w:rsidRPr="008D7F03" w:rsidRDefault="00391949" w:rsidP="00391949">
            <w:pPr>
              <w:rPr>
                <w:sz w:val="28"/>
                <w:szCs w:val="28"/>
              </w:rPr>
            </w:pPr>
            <w:r w:rsidRPr="008D7F03">
              <w:rPr>
                <w:sz w:val="28"/>
                <w:szCs w:val="28"/>
              </w:rPr>
              <w:t>Краевые швы. Технические требования к выполнению шва.</w:t>
            </w:r>
          </w:p>
        </w:tc>
        <w:tc>
          <w:tcPr>
            <w:tcW w:w="2666" w:type="dxa"/>
          </w:tcPr>
          <w:p w:rsidR="00391949" w:rsidRPr="008D7F03" w:rsidRDefault="00391949" w:rsidP="00391949">
            <w:pPr>
              <w:rPr>
                <w:sz w:val="28"/>
                <w:szCs w:val="28"/>
              </w:rPr>
            </w:pPr>
            <w:r w:rsidRPr="008D7F03">
              <w:rPr>
                <w:sz w:val="28"/>
                <w:szCs w:val="28"/>
              </w:rPr>
              <w:t>Стачивание швом вподгибку с закрытым срезом.</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Бельевые швы</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277</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279</w:t>
            </w:r>
          </w:p>
        </w:tc>
        <w:tc>
          <w:tcPr>
            <w:tcW w:w="2127" w:type="dxa"/>
          </w:tcPr>
          <w:p w:rsidR="00391949" w:rsidRPr="008D7F03" w:rsidRDefault="00391949" w:rsidP="00391949">
            <w:pPr>
              <w:rPr>
                <w:sz w:val="28"/>
                <w:szCs w:val="28"/>
              </w:rPr>
            </w:pPr>
            <w:r w:rsidRPr="008D7F03">
              <w:rPr>
                <w:sz w:val="28"/>
                <w:szCs w:val="28"/>
              </w:rPr>
              <w:t>Наволочка с клапаном. Раскрой наволочки.</w:t>
            </w:r>
          </w:p>
        </w:tc>
        <w:tc>
          <w:tcPr>
            <w:tcW w:w="2720" w:type="dxa"/>
          </w:tcPr>
          <w:p w:rsidR="00391949" w:rsidRPr="008D7F03" w:rsidRDefault="00391949" w:rsidP="00391949">
            <w:pPr>
              <w:rPr>
                <w:sz w:val="28"/>
                <w:szCs w:val="28"/>
              </w:rPr>
            </w:pPr>
            <w:r w:rsidRPr="008D7F03">
              <w:rPr>
                <w:sz w:val="28"/>
                <w:szCs w:val="28"/>
              </w:rPr>
              <w:t>Наволочка с клапаном. Клапан.</w:t>
            </w:r>
          </w:p>
        </w:tc>
        <w:tc>
          <w:tcPr>
            <w:tcW w:w="2666" w:type="dxa"/>
          </w:tcPr>
          <w:p w:rsidR="00391949" w:rsidRPr="008D7F03" w:rsidRDefault="00391949" w:rsidP="00391949">
            <w:pPr>
              <w:rPr>
                <w:sz w:val="28"/>
                <w:szCs w:val="28"/>
              </w:rPr>
            </w:pPr>
            <w:r w:rsidRPr="008D7F03">
              <w:rPr>
                <w:sz w:val="28"/>
                <w:szCs w:val="28"/>
              </w:rPr>
              <w:t>Раскрой наволочки.</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280</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283</w:t>
            </w:r>
          </w:p>
        </w:tc>
        <w:tc>
          <w:tcPr>
            <w:tcW w:w="2127" w:type="dxa"/>
          </w:tcPr>
          <w:p w:rsidR="00391949" w:rsidRPr="008D7F03" w:rsidRDefault="00391949" w:rsidP="00391949">
            <w:pPr>
              <w:rPr>
                <w:sz w:val="28"/>
                <w:szCs w:val="28"/>
              </w:rPr>
            </w:pPr>
            <w:r w:rsidRPr="008D7F03">
              <w:rPr>
                <w:sz w:val="28"/>
                <w:szCs w:val="28"/>
              </w:rPr>
              <w:t>Обработка поперечных срезов.</w:t>
            </w:r>
          </w:p>
        </w:tc>
        <w:tc>
          <w:tcPr>
            <w:tcW w:w="2720" w:type="dxa"/>
          </w:tcPr>
          <w:p w:rsidR="00391949" w:rsidRPr="008D7F03" w:rsidRDefault="00391949" w:rsidP="00391949">
            <w:pPr>
              <w:rPr>
                <w:sz w:val="28"/>
                <w:szCs w:val="28"/>
              </w:rPr>
            </w:pPr>
            <w:r w:rsidRPr="008D7F03">
              <w:rPr>
                <w:sz w:val="28"/>
                <w:szCs w:val="28"/>
              </w:rPr>
              <w:t>Краевые швы. Технические требования к выполнению шва.</w:t>
            </w:r>
          </w:p>
        </w:tc>
        <w:tc>
          <w:tcPr>
            <w:tcW w:w="2666" w:type="dxa"/>
          </w:tcPr>
          <w:p w:rsidR="00391949" w:rsidRPr="008D7F03" w:rsidRDefault="00391949" w:rsidP="00391949">
            <w:pPr>
              <w:rPr>
                <w:sz w:val="28"/>
                <w:szCs w:val="28"/>
              </w:rPr>
            </w:pPr>
            <w:r w:rsidRPr="008D7F03">
              <w:rPr>
                <w:sz w:val="28"/>
                <w:szCs w:val="28"/>
              </w:rPr>
              <w:t>Обработка поперечных срезов.</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lastRenderedPageBreak/>
              <w:t xml:space="preserve">Швы используемые при пошиве </w:t>
            </w:r>
            <w:r>
              <w:rPr>
                <w:sz w:val="28"/>
                <w:szCs w:val="28"/>
              </w:rPr>
              <w:lastRenderedPageBreak/>
              <w:t>наволочки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284</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286</w:t>
            </w:r>
          </w:p>
        </w:tc>
        <w:tc>
          <w:tcPr>
            <w:tcW w:w="2127" w:type="dxa"/>
          </w:tcPr>
          <w:p w:rsidR="00391949" w:rsidRPr="008D7F03" w:rsidRDefault="00391949" w:rsidP="00391949">
            <w:pPr>
              <w:rPr>
                <w:sz w:val="28"/>
                <w:szCs w:val="28"/>
              </w:rPr>
            </w:pPr>
            <w:r w:rsidRPr="008D7F03">
              <w:rPr>
                <w:sz w:val="28"/>
                <w:szCs w:val="28"/>
              </w:rPr>
              <w:t>Отметить длину клапана, обработать боковые срезы двойным швом.</w:t>
            </w:r>
          </w:p>
        </w:tc>
        <w:tc>
          <w:tcPr>
            <w:tcW w:w="2720" w:type="dxa"/>
          </w:tcPr>
          <w:p w:rsidR="00391949" w:rsidRPr="008D7F03" w:rsidRDefault="00391949" w:rsidP="00391949">
            <w:pPr>
              <w:rPr>
                <w:sz w:val="28"/>
                <w:szCs w:val="28"/>
              </w:rPr>
            </w:pPr>
            <w:r w:rsidRPr="008D7F03">
              <w:rPr>
                <w:sz w:val="28"/>
                <w:szCs w:val="28"/>
              </w:rPr>
              <w:t>Двойной шов. Технические требования к выполнению шва.</w:t>
            </w:r>
          </w:p>
        </w:tc>
        <w:tc>
          <w:tcPr>
            <w:tcW w:w="2666" w:type="dxa"/>
          </w:tcPr>
          <w:p w:rsidR="00391949" w:rsidRPr="008D7F03" w:rsidRDefault="00391949" w:rsidP="00391949">
            <w:pPr>
              <w:rPr>
                <w:sz w:val="28"/>
                <w:szCs w:val="28"/>
              </w:rPr>
            </w:pPr>
            <w:r w:rsidRPr="008D7F03">
              <w:rPr>
                <w:sz w:val="28"/>
                <w:szCs w:val="28"/>
              </w:rPr>
              <w:t>Отметить длину клапана, обработать боковые срезы двойным швом.</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Схема двойного шва</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287</w:t>
            </w:r>
          </w:p>
          <w:p w:rsidR="00391949" w:rsidRPr="008D7F03" w:rsidRDefault="00391949" w:rsidP="00391949">
            <w:pPr>
              <w:jc w:val="center"/>
              <w:rPr>
                <w:sz w:val="28"/>
                <w:szCs w:val="28"/>
              </w:rPr>
            </w:pPr>
            <w:r w:rsidRPr="008D7F03">
              <w:rPr>
                <w:sz w:val="28"/>
                <w:szCs w:val="28"/>
              </w:rPr>
              <w:t>-</w:t>
            </w:r>
          </w:p>
          <w:p w:rsidR="00391949" w:rsidRPr="008D7F03" w:rsidRDefault="00391949" w:rsidP="00391949">
            <w:pPr>
              <w:jc w:val="center"/>
              <w:rPr>
                <w:sz w:val="28"/>
                <w:szCs w:val="28"/>
              </w:rPr>
            </w:pPr>
            <w:r>
              <w:rPr>
                <w:sz w:val="28"/>
                <w:szCs w:val="28"/>
              </w:rPr>
              <w:t>290</w:t>
            </w:r>
          </w:p>
        </w:tc>
        <w:tc>
          <w:tcPr>
            <w:tcW w:w="2127" w:type="dxa"/>
          </w:tcPr>
          <w:p w:rsidR="00391949" w:rsidRPr="008D7F03" w:rsidRDefault="00391949" w:rsidP="00391949">
            <w:pPr>
              <w:rPr>
                <w:sz w:val="28"/>
                <w:szCs w:val="28"/>
              </w:rPr>
            </w:pPr>
            <w:r w:rsidRPr="008D7F03">
              <w:rPr>
                <w:sz w:val="28"/>
                <w:szCs w:val="28"/>
              </w:rPr>
              <w:t>Пододеяльник. Раскрой пододеяльника с вырезом в виде ромба.</w:t>
            </w:r>
          </w:p>
        </w:tc>
        <w:tc>
          <w:tcPr>
            <w:tcW w:w="2720" w:type="dxa"/>
          </w:tcPr>
          <w:p w:rsidR="00391949" w:rsidRPr="008D7F03" w:rsidRDefault="00391949" w:rsidP="00391949">
            <w:pPr>
              <w:jc w:val="center"/>
              <w:rPr>
                <w:sz w:val="28"/>
                <w:szCs w:val="28"/>
              </w:rPr>
            </w:pPr>
            <w:r w:rsidRPr="008D7F03">
              <w:rPr>
                <w:sz w:val="28"/>
                <w:szCs w:val="28"/>
              </w:rPr>
              <w:t>Пододеяльник.</w:t>
            </w:r>
          </w:p>
        </w:tc>
        <w:tc>
          <w:tcPr>
            <w:tcW w:w="2666" w:type="dxa"/>
          </w:tcPr>
          <w:p w:rsidR="00391949" w:rsidRPr="008D7F03" w:rsidRDefault="00391949" w:rsidP="00391949">
            <w:pPr>
              <w:rPr>
                <w:sz w:val="28"/>
                <w:szCs w:val="28"/>
              </w:rPr>
            </w:pPr>
            <w:r w:rsidRPr="008D7F03">
              <w:rPr>
                <w:sz w:val="28"/>
                <w:szCs w:val="28"/>
              </w:rPr>
              <w:t>Раскрой пододеяльника с вырезом в виде ромба.</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291</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29</w:t>
            </w:r>
            <w:r w:rsidR="0004069B">
              <w:rPr>
                <w:sz w:val="28"/>
                <w:szCs w:val="28"/>
              </w:rPr>
              <w:t>4</w:t>
            </w:r>
          </w:p>
        </w:tc>
        <w:tc>
          <w:tcPr>
            <w:tcW w:w="2127" w:type="dxa"/>
          </w:tcPr>
          <w:p w:rsidR="00391949" w:rsidRPr="008D7F03" w:rsidRDefault="00391949" w:rsidP="00391949">
            <w:pPr>
              <w:rPr>
                <w:sz w:val="28"/>
                <w:szCs w:val="28"/>
              </w:rPr>
            </w:pPr>
            <w:r w:rsidRPr="008D7F03">
              <w:rPr>
                <w:sz w:val="28"/>
                <w:szCs w:val="28"/>
              </w:rPr>
              <w:t>Заготовка деталей обтачки для обработки выреза пододеяльника.</w:t>
            </w:r>
          </w:p>
        </w:tc>
        <w:tc>
          <w:tcPr>
            <w:tcW w:w="2720" w:type="dxa"/>
          </w:tcPr>
          <w:p w:rsidR="00391949" w:rsidRPr="008D7F03" w:rsidRDefault="00391949" w:rsidP="00391949">
            <w:pPr>
              <w:rPr>
                <w:sz w:val="28"/>
                <w:szCs w:val="28"/>
              </w:rPr>
            </w:pPr>
            <w:r w:rsidRPr="008D7F03">
              <w:rPr>
                <w:sz w:val="28"/>
                <w:szCs w:val="28"/>
              </w:rPr>
              <w:t>Подкройная обтачка.</w:t>
            </w:r>
          </w:p>
        </w:tc>
        <w:tc>
          <w:tcPr>
            <w:tcW w:w="2666" w:type="dxa"/>
          </w:tcPr>
          <w:p w:rsidR="00391949" w:rsidRPr="008D7F03" w:rsidRDefault="00391949" w:rsidP="00391949">
            <w:pPr>
              <w:rPr>
                <w:sz w:val="28"/>
                <w:szCs w:val="28"/>
              </w:rPr>
            </w:pPr>
            <w:r w:rsidRPr="008D7F03">
              <w:rPr>
                <w:sz w:val="28"/>
                <w:szCs w:val="28"/>
              </w:rPr>
              <w:t>Заготовка деталей обтачки для обработки выреза пододеяльника.</w:t>
            </w:r>
          </w:p>
        </w:tc>
        <w:tc>
          <w:tcPr>
            <w:tcW w:w="689" w:type="dxa"/>
          </w:tcPr>
          <w:p w:rsidR="00391949" w:rsidRPr="008D7F03" w:rsidRDefault="00391949" w:rsidP="00391949">
            <w:pPr>
              <w:jc w:val="center"/>
              <w:rPr>
                <w:sz w:val="28"/>
                <w:szCs w:val="28"/>
              </w:rPr>
            </w:pPr>
            <w:r>
              <w:rPr>
                <w:sz w:val="28"/>
                <w:szCs w:val="28"/>
              </w:rPr>
              <w:t>5</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t>Варианты обработки выреза горловины</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295</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29</w:t>
            </w:r>
            <w:r w:rsidR="0004069B">
              <w:rPr>
                <w:sz w:val="28"/>
                <w:szCs w:val="28"/>
              </w:rPr>
              <w:t>7</w:t>
            </w:r>
          </w:p>
        </w:tc>
        <w:tc>
          <w:tcPr>
            <w:tcW w:w="2127" w:type="dxa"/>
          </w:tcPr>
          <w:p w:rsidR="00391949" w:rsidRPr="008D7F03" w:rsidRDefault="00391949" w:rsidP="00391949">
            <w:pPr>
              <w:rPr>
                <w:sz w:val="28"/>
                <w:szCs w:val="28"/>
              </w:rPr>
            </w:pPr>
            <w:r w:rsidRPr="008D7F03">
              <w:rPr>
                <w:sz w:val="28"/>
                <w:szCs w:val="28"/>
              </w:rPr>
              <w:t>Обработка выреза пододеяльника.</w:t>
            </w:r>
          </w:p>
        </w:tc>
        <w:tc>
          <w:tcPr>
            <w:tcW w:w="2720" w:type="dxa"/>
          </w:tcPr>
          <w:p w:rsidR="00391949" w:rsidRPr="008D7F03" w:rsidRDefault="00391949" w:rsidP="00391949">
            <w:pPr>
              <w:rPr>
                <w:sz w:val="28"/>
                <w:szCs w:val="28"/>
              </w:rPr>
            </w:pPr>
            <w:r w:rsidRPr="008D7F03">
              <w:rPr>
                <w:sz w:val="28"/>
                <w:szCs w:val="28"/>
              </w:rPr>
              <w:t>Обработка углов подкройной обтачкой.</w:t>
            </w:r>
          </w:p>
        </w:tc>
        <w:tc>
          <w:tcPr>
            <w:tcW w:w="2666" w:type="dxa"/>
          </w:tcPr>
          <w:p w:rsidR="00391949" w:rsidRPr="008D7F03" w:rsidRDefault="00391949" w:rsidP="00391949">
            <w:pPr>
              <w:rPr>
                <w:sz w:val="28"/>
                <w:szCs w:val="28"/>
              </w:rPr>
            </w:pPr>
            <w:r w:rsidRPr="008D7F03">
              <w:rPr>
                <w:sz w:val="28"/>
                <w:szCs w:val="28"/>
              </w:rPr>
              <w:t>Обработка выреза пододеяльника.</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416" w:type="dxa"/>
            <w:gridSpan w:val="12"/>
            <w:tcBorders>
              <w:left w:val="single" w:sz="4" w:space="0" w:color="auto"/>
            </w:tcBorders>
          </w:tcPr>
          <w:p w:rsidR="00391949" w:rsidRPr="008D7F03" w:rsidRDefault="00391949" w:rsidP="00391949">
            <w:pPr>
              <w:rPr>
                <w:sz w:val="28"/>
                <w:szCs w:val="28"/>
              </w:rPr>
            </w:pPr>
            <w:r>
              <w:rPr>
                <w:sz w:val="28"/>
                <w:szCs w:val="28"/>
              </w:rPr>
              <w:lastRenderedPageBreak/>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04069B" w:rsidP="00391949">
            <w:pPr>
              <w:jc w:val="center"/>
              <w:rPr>
                <w:sz w:val="28"/>
                <w:szCs w:val="28"/>
              </w:rPr>
            </w:pPr>
            <w:r>
              <w:rPr>
                <w:sz w:val="28"/>
                <w:szCs w:val="28"/>
              </w:rPr>
              <w:t>298</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30</w:t>
            </w:r>
            <w:r w:rsidR="0004069B">
              <w:rPr>
                <w:sz w:val="28"/>
                <w:szCs w:val="28"/>
              </w:rPr>
              <w:t>2</w:t>
            </w:r>
          </w:p>
        </w:tc>
        <w:tc>
          <w:tcPr>
            <w:tcW w:w="2127" w:type="dxa"/>
          </w:tcPr>
          <w:p w:rsidR="00391949" w:rsidRPr="008D7F03" w:rsidRDefault="00391949" w:rsidP="00391949">
            <w:pPr>
              <w:rPr>
                <w:sz w:val="28"/>
                <w:szCs w:val="28"/>
              </w:rPr>
            </w:pPr>
            <w:r w:rsidRPr="008D7F03">
              <w:rPr>
                <w:sz w:val="28"/>
                <w:szCs w:val="28"/>
              </w:rPr>
              <w:t>Обработка долевых срезов пододеяльника двойным швом.</w:t>
            </w:r>
          </w:p>
        </w:tc>
        <w:tc>
          <w:tcPr>
            <w:tcW w:w="2720" w:type="dxa"/>
          </w:tcPr>
          <w:p w:rsidR="00391949" w:rsidRPr="008D7F03" w:rsidRDefault="00391949" w:rsidP="00391949">
            <w:pPr>
              <w:rPr>
                <w:sz w:val="28"/>
                <w:szCs w:val="28"/>
              </w:rPr>
            </w:pPr>
            <w:r w:rsidRPr="008D7F03">
              <w:rPr>
                <w:sz w:val="28"/>
                <w:szCs w:val="28"/>
              </w:rPr>
              <w:t>Двойной шов. Технические требования к выполнению шва.</w:t>
            </w:r>
          </w:p>
        </w:tc>
        <w:tc>
          <w:tcPr>
            <w:tcW w:w="2666" w:type="dxa"/>
          </w:tcPr>
          <w:p w:rsidR="00391949" w:rsidRPr="008D7F03" w:rsidRDefault="00391949" w:rsidP="00391949">
            <w:pPr>
              <w:rPr>
                <w:sz w:val="28"/>
                <w:szCs w:val="28"/>
              </w:rPr>
            </w:pPr>
            <w:r w:rsidRPr="008D7F03">
              <w:rPr>
                <w:sz w:val="28"/>
                <w:szCs w:val="28"/>
              </w:rPr>
              <w:t>Обработка долевых срезов пододеяльника двойным швом.</w:t>
            </w:r>
          </w:p>
        </w:tc>
        <w:tc>
          <w:tcPr>
            <w:tcW w:w="689" w:type="dxa"/>
          </w:tcPr>
          <w:p w:rsidR="00391949" w:rsidRPr="008D7F03" w:rsidRDefault="00391949" w:rsidP="00391949">
            <w:pPr>
              <w:jc w:val="center"/>
              <w:rPr>
                <w:sz w:val="28"/>
                <w:szCs w:val="28"/>
              </w:rPr>
            </w:pPr>
            <w:r>
              <w:rPr>
                <w:sz w:val="28"/>
                <w:szCs w:val="28"/>
              </w:rPr>
              <w:t>6</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44" w:type="dxa"/>
            <w:gridSpan w:val="3"/>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16" w:type="dxa"/>
            <w:gridSpan w:val="12"/>
            <w:tcBorders>
              <w:left w:val="single" w:sz="4" w:space="0" w:color="auto"/>
            </w:tcBorders>
          </w:tcPr>
          <w:p w:rsidR="00391949" w:rsidRDefault="00391949" w:rsidP="00391949">
            <w:pPr>
              <w:rPr>
                <w:sz w:val="28"/>
                <w:szCs w:val="28"/>
              </w:rPr>
            </w:pPr>
          </w:p>
          <w:p w:rsidR="00391949" w:rsidRPr="008D7F03" w:rsidRDefault="00391949" w:rsidP="00391949">
            <w:pPr>
              <w:rPr>
                <w:sz w:val="28"/>
                <w:szCs w:val="28"/>
              </w:rPr>
            </w:pPr>
            <w:r>
              <w:rPr>
                <w:sz w:val="28"/>
                <w:szCs w:val="28"/>
              </w:rPr>
              <w:t>Повторить</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30</w:t>
            </w:r>
            <w:r w:rsidR="0004069B">
              <w:rPr>
                <w:sz w:val="28"/>
                <w:szCs w:val="28"/>
              </w:rPr>
              <w:t>2</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05</w:t>
            </w:r>
          </w:p>
        </w:tc>
        <w:tc>
          <w:tcPr>
            <w:tcW w:w="2127" w:type="dxa"/>
          </w:tcPr>
          <w:p w:rsidR="00391949" w:rsidRPr="008D7F03" w:rsidRDefault="00391949" w:rsidP="00391949">
            <w:pPr>
              <w:rPr>
                <w:sz w:val="28"/>
                <w:szCs w:val="28"/>
              </w:rPr>
            </w:pPr>
            <w:r w:rsidRPr="008D7F03">
              <w:rPr>
                <w:sz w:val="28"/>
                <w:szCs w:val="28"/>
              </w:rPr>
              <w:t>Обработка поперечных срезов пододеяльника двойным швом.</w:t>
            </w:r>
          </w:p>
        </w:tc>
        <w:tc>
          <w:tcPr>
            <w:tcW w:w="2720" w:type="dxa"/>
          </w:tcPr>
          <w:p w:rsidR="00391949" w:rsidRPr="008D7F03" w:rsidRDefault="00391949" w:rsidP="00391949">
            <w:pPr>
              <w:jc w:val="center"/>
              <w:rPr>
                <w:sz w:val="28"/>
                <w:szCs w:val="28"/>
              </w:rPr>
            </w:pPr>
            <w:r w:rsidRPr="008D7F03">
              <w:rPr>
                <w:sz w:val="28"/>
                <w:szCs w:val="28"/>
              </w:rPr>
              <w:t>Двойной шов. Технические требования к выполнению шва.</w:t>
            </w:r>
          </w:p>
        </w:tc>
        <w:tc>
          <w:tcPr>
            <w:tcW w:w="2666" w:type="dxa"/>
          </w:tcPr>
          <w:p w:rsidR="00391949" w:rsidRPr="008D7F03" w:rsidRDefault="00391949" w:rsidP="00391949">
            <w:pPr>
              <w:rPr>
                <w:sz w:val="28"/>
                <w:szCs w:val="28"/>
              </w:rPr>
            </w:pPr>
            <w:r w:rsidRPr="008D7F03">
              <w:rPr>
                <w:sz w:val="28"/>
                <w:szCs w:val="28"/>
              </w:rPr>
              <w:t>Обработка поперечных срезов пододеяльника двойным швом.</w:t>
            </w:r>
          </w:p>
        </w:tc>
        <w:tc>
          <w:tcPr>
            <w:tcW w:w="689" w:type="dxa"/>
          </w:tcPr>
          <w:p w:rsidR="00391949" w:rsidRPr="008D7F03" w:rsidRDefault="00391949" w:rsidP="00391949">
            <w:pPr>
              <w:jc w:val="center"/>
              <w:rPr>
                <w:sz w:val="28"/>
                <w:szCs w:val="28"/>
              </w:rPr>
            </w:pPr>
            <w:r>
              <w:rPr>
                <w:sz w:val="28"/>
                <w:szCs w:val="28"/>
              </w:rPr>
              <w:t>5</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28" w:type="dxa"/>
            <w:gridSpan w:val="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32" w:type="dxa"/>
            <w:gridSpan w:val="13"/>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05</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06</w:t>
            </w:r>
          </w:p>
        </w:tc>
        <w:tc>
          <w:tcPr>
            <w:tcW w:w="2127" w:type="dxa"/>
          </w:tcPr>
          <w:p w:rsidR="00391949" w:rsidRPr="008D7F03" w:rsidRDefault="00391949" w:rsidP="00391949">
            <w:pPr>
              <w:rPr>
                <w:sz w:val="28"/>
                <w:szCs w:val="28"/>
              </w:rPr>
            </w:pPr>
            <w:r w:rsidRPr="008D7F03">
              <w:rPr>
                <w:sz w:val="28"/>
                <w:szCs w:val="28"/>
              </w:rPr>
              <w:t>ВТО изделия.</w:t>
            </w:r>
          </w:p>
        </w:tc>
        <w:tc>
          <w:tcPr>
            <w:tcW w:w="2720" w:type="dxa"/>
          </w:tcPr>
          <w:p w:rsidR="00391949" w:rsidRPr="008D7F03" w:rsidRDefault="00391949" w:rsidP="00391949">
            <w:pPr>
              <w:rPr>
                <w:sz w:val="28"/>
                <w:szCs w:val="28"/>
              </w:rPr>
            </w:pPr>
            <w:r w:rsidRPr="008D7F03">
              <w:rPr>
                <w:sz w:val="28"/>
                <w:szCs w:val="28"/>
              </w:rPr>
              <w:t>Складывание по стандарту.</w:t>
            </w:r>
          </w:p>
        </w:tc>
        <w:tc>
          <w:tcPr>
            <w:tcW w:w="2666" w:type="dxa"/>
          </w:tcPr>
          <w:p w:rsidR="00391949" w:rsidRPr="008D7F03" w:rsidRDefault="00391949" w:rsidP="00391949">
            <w:pPr>
              <w:rPr>
                <w:sz w:val="28"/>
                <w:szCs w:val="28"/>
              </w:rPr>
            </w:pPr>
            <w:r w:rsidRPr="008D7F03">
              <w:rPr>
                <w:sz w:val="28"/>
                <w:szCs w:val="28"/>
              </w:rPr>
              <w:t>ВТО изделия.</w:t>
            </w:r>
          </w:p>
        </w:tc>
        <w:tc>
          <w:tcPr>
            <w:tcW w:w="689" w:type="dxa"/>
          </w:tcPr>
          <w:p w:rsidR="00391949" w:rsidRPr="008D7F03" w:rsidRDefault="00391949" w:rsidP="00391949">
            <w:pPr>
              <w:jc w:val="center"/>
              <w:rPr>
                <w:sz w:val="28"/>
                <w:szCs w:val="28"/>
              </w:rPr>
            </w:pPr>
            <w:r w:rsidRPr="008D7F03">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Отработка навыка ВТО изделия.</w:t>
            </w:r>
          </w:p>
        </w:tc>
        <w:tc>
          <w:tcPr>
            <w:tcW w:w="1828" w:type="dxa"/>
            <w:gridSpan w:val="2"/>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32" w:type="dxa"/>
            <w:gridSpan w:val="13"/>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 xml:space="preserve">Практическое повторение. Изготовление ночной </w:t>
            </w:r>
            <w:r w:rsidRPr="008D7F03">
              <w:rPr>
                <w:b/>
                <w:sz w:val="28"/>
                <w:szCs w:val="28"/>
              </w:rPr>
              <w:lastRenderedPageBreak/>
              <w:t>сорочки без плечевого шва с горловиной, обработанной подкройной обтачкой.</w:t>
            </w:r>
          </w:p>
        </w:tc>
        <w:tc>
          <w:tcPr>
            <w:tcW w:w="2720" w:type="dxa"/>
          </w:tcPr>
          <w:p w:rsidR="00391949" w:rsidRPr="008D7F03" w:rsidRDefault="00391949" w:rsidP="00391949">
            <w:pPr>
              <w:jc w:val="cente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828" w:type="dxa"/>
            <w:gridSpan w:val="2"/>
            <w:tcBorders>
              <w:right w:val="single" w:sz="4" w:space="0" w:color="auto"/>
            </w:tcBorders>
          </w:tcPr>
          <w:p w:rsidR="00391949" w:rsidRPr="008D7F03" w:rsidRDefault="00391949" w:rsidP="00391949">
            <w:pPr>
              <w:rPr>
                <w:sz w:val="28"/>
                <w:szCs w:val="28"/>
              </w:rPr>
            </w:pPr>
          </w:p>
        </w:tc>
        <w:tc>
          <w:tcPr>
            <w:tcW w:w="1432" w:type="dxa"/>
            <w:gridSpan w:val="13"/>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06</w:t>
            </w:r>
          </w:p>
          <w:p w:rsidR="00391949" w:rsidRPr="008D7F03" w:rsidRDefault="00391949" w:rsidP="00391949">
            <w:pPr>
              <w:jc w:val="center"/>
              <w:rPr>
                <w:sz w:val="28"/>
                <w:szCs w:val="28"/>
              </w:rPr>
            </w:pPr>
          </w:p>
        </w:tc>
        <w:tc>
          <w:tcPr>
            <w:tcW w:w="2127" w:type="dxa"/>
          </w:tcPr>
          <w:p w:rsidR="00391949" w:rsidRPr="008D7F03" w:rsidRDefault="00391949" w:rsidP="00391949">
            <w:pPr>
              <w:rPr>
                <w:sz w:val="28"/>
                <w:szCs w:val="28"/>
              </w:rPr>
            </w:pPr>
            <w:r w:rsidRPr="008D7F03">
              <w:rPr>
                <w:sz w:val="28"/>
                <w:szCs w:val="28"/>
              </w:rPr>
              <w:t>Выкраивание подкройной обтачки горловины.</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Выкраивание подкройной обтачки горловины.</w:t>
            </w:r>
          </w:p>
        </w:tc>
        <w:tc>
          <w:tcPr>
            <w:tcW w:w="689" w:type="dxa"/>
          </w:tcPr>
          <w:p w:rsidR="00391949" w:rsidRPr="008D7F03" w:rsidRDefault="00391949" w:rsidP="00391949">
            <w:pPr>
              <w:jc w:val="center"/>
              <w:rPr>
                <w:sz w:val="28"/>
                <w:szCs w:val="28"/>
              </w:rPr>
            </w:pPr>
            <w:r w:rsidRPr="008D7F03">
              <w:rPr>
                <w:sz w:val="28"/>
                <w:szCs w:val="28"/>
              </w:rPr>
              <w:t>1</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Повторить правила кроя подкройной обтачки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07</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11</w:t>
            </w:r>
          </w:p>
        </w:tc>
        <w:tc>
          <w:tcPr>
            <w:tcW w:w="2127" w:type="dxa"/>
          </w:tcPr>
          <w:p w:rsidR="00391949" w:rsidRPr="008D7F03" w:rsidRDefault="00391949" w:rsidP="00391949">
            <w:pPr>
              <w:rPr>
                <w:sz w:val="28"/>
                <w:szCs w:val="28"/>
              </w:rPr>
            </w:pPr>
            <w:r w:rsidRPr="008D7F03">
              <w:rPr>
                <w:sz w:val="28"/>
                <w:szCs w:val="28"/>
              </w:rPr>
              <w:t>Обработка горловины подкройной обтачкой.</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Обработка горловины подкройной обтачкой.</w:t>
            </w:r>
          </w:p>
        </w:tc>
        <w:tc>
          <w:tcPr>
            <w:tcW w:w="689" w:type="dxa"/>
          </w:tcPr>
          <w:p w:rsidR="00391949" w:rsidRPr="008D7F03" w:rsidRDefault="00391949" w:rsidP="00391949">
            <w:pPr>
              <w:jc w:val="center"/>
              <w:rPr>
                <w:sz w:val="28"/>
                <w:szCs w:val="28"/>
              </w:rPr>
            </w:pPr>
            <w:r>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Повторить обработку подкройной обтачки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12</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16</w:t>
            </w:r>
          </w:p>
        </w:tc>
        <w:tc>
          <w:tcPr>
            <w:tcW w:w="2127" w:type="dxa"/>
          </w:tcPr>
          <w:p w:rsidR="00391949" w:rsidRPr="008D7F03" w:rsidRDefault="00391949" w:rsidP="00391949">
            <w:pPr>
              <w:rPr>
                <w:sz w:val="28"/>
                <w:szCs w:val="28"/>
              </w:rPr>
            </w:pPr>
            <w:r w:rsidRPr="008D7F03">
              <w:rPr>
                <w:sz w:val="28"/>
                <w:szCs w:val="28"/>
              </w:rPr>
              <w:t>Обработка боковых срезов ночной сорочки.</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Обработка боковых срезов ночной сорочки.</w:t>
            </w:r>
          </w:p>
        </w:tc>
        <w:tc>
          <w:tcPr>
            <w:tcW w:w="689" w:type="dxa"/>
          </w:tcPr>
          <w:p w:rsidR="00391949" w:rsidRPr="008D7F03" w:rsidRDefault="00391949" w:rsidP="00391949">
            <w:pPr>
              <w:jc w:val="center"/>
              <w:rPr>
                <w:sz w:val="28"/>
                <w:szCs w:val="28"/>
              </w:rPr>
            </w:pPr>
            <w:r>
              <w:rPr>
                <w:sz w:val="28"/>
                <w:szCs w:val="28"/>
              </w:rPr>
              <w:t>4</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lastRenderedPageBreak/>
              <w:t>3</w:t>
            </w:r>
            <w:r w:rsidR="0004069B">
              <w:rPr>
                <w:sz w:val="28"/>
                <w:szCs w:val="28"/>
              </w:rPr>
              <w:t>17</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32</w:t>
            </w:r>
            <w:r w:rsidR="0004069B">
              <w:rPr>
                <w:sz w:val="28"/>
                <w:szCs w:val="28"/>
              </w:rPr>
              <w:t>0</w:t>
            </w:r>
          </w:p>
        </w:tc>
        <w:tc>
          <w:tcPr>
            <w:tcW w:w="2127" w:type="dxa"/>
          </w:tcPr>
          <w:p w:rsidR="00391949" w:rsidRPr="008D7F03" w:rsidRDefault="00391949" w:rsidP="00391949">
            <w:pPr>
              <w:rPr>
                <w:sz w:val="28"/>
                <w:szCs w:val="28"/>
              </w:rPr>
            </w:pPr>
            <w:r w:rsidRPr="008D7F03">
              <w:rPr>
                <w:sz w:val="28"/>
                <w:szCs w:val="28"/>
              </w:rPr>
              <w:t>Обработка рукава швом вподгибку с закрытым срезом.</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Обработка рукава швом вподгибку с закрытым срезом.</w:t>
            </w:r>
          </w:p>
        </w:tc>
        <w:tc>
          <w:tcPr>
            <w:tcW w:w="689" w:type="dxa"/>
          </w:tcPr>
          <w:p w:rsidR="00391949" w:rsidRPr="008D7F03" w:rsidRDefault="00391949" w:rsidP="00391949">
            <w:pPr>
              <w:rPr>
                <w:sz w:val="28"/>
                <w:szCs w:val="28"/>
              </w:rPr>
            </w:pP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21</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25</w:t>
            </w:r>
          </w:p>
        </w:tc>
        <w:tc>
          <w:tcPr>
            <w:tcW w:w="2127" w:type="dxa"/>
          </w:tcPr>
          <w:p w:rsidR="00391949" w:rsidRPr="008D7F03" w:rsidRDefault="00391949" w:rsidP="00391949">
            <w:pPr>
              <w:rPr>
                <w:sz w:val="28"/>
                <w:szCs w:val="28"/>
              </w:rPr>
            </w:pPr>
            <w:r w:rsidRPr="008D7F03">
              <w:rPr>
                <w:sz w:val="28"/>
                <w:szCs w:val="28"/>
              </w:rPr>
              <w:t>Обработка нижнего среза сорочки.</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Обработка нижнего среза сорочки.</w:t>
            </w:r>
          </w:p>
        </w:tc>
        <w:tc>
          <w:tcPr>
            <w:tcW w:w="689" w:type="dxa"/>
          </w:tcPr>
          <w:p w:rsidR="00391949" w:rsidRPr="008D7F03" w:rsidRDefault="00391949" w:rsidP="00391949">
            <w:pPr>
              <w:jc w:val="center"/>
              <w:rPr>
                <w:sz w:val="28"/>
                <w:szCs w:val="28"/>
              </w:rPr>
            </w:pPr>
            <w:r>
              <w:rPr>
                <w:sz w:val="28"/>
                <w:szCs w:val="28"/>
              </w:rPr>
              <w:t>3</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26</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27</w:t>
            </w:r>
          </w:p>
        </w:tc>
        <w:tc>
          <w:tcPr>
            <w:tcW w:w="2127" w:type="dxa"/>
          </w:tcPr>
          <w:p w:rsidR="00391949" w:rsidRPr="008D7F03" w:rsidRDefault="00391949" w:rsidP="00391949">
            <w:pPr>
              <w:rPr>
                <w:sz w:val="28"/>
                <w:szCs w:val="28"/>
              </w:rPr>
            </w:pPr>
            <w:r w:rsidRPr="008D7F03">
              <w:rPr>
                <w:sz w:val="28"/>
                <w:szCs w:val="28"/>
              </w:rPr>
              <w:t>Окончательная отделка изделия, чистка, ВТО. Сдача изделия.</w:t>
            </w:r>
          </w:p>
        </w:tc>
        <w:tc>
          <w:tcPr>
            <w:tcW w:w="2720" w:type="dxa"/>
          </w:tcPr>
          <w:p w:rsidR="00391949" w:rsidRPr="008D7F03" w:rsidRDefault="00391949" w:rsidP="00391949">
            <w:pPr>
              <w:jc w:val="center"/>
              <w:rPr>
                <w:sz w:val="28"/>
                <w:szCs w:val="28"/>
              </w:rPr>
            </w:pPr>
            <w:r w:rsidRPr="008D7F03">
              <w:rPr>
                <w:sz w:val="28"/>
                <w:szCs w:val="28"/>
              </w:rPr>
              <w:t>_</w:t>
            </w:r>
          </w:p>
        </w:tc>
        <w:tc>
          <w:tcPr>
            <w:tcW w:w="2666" w:type="dxa"/>
          </w:tcPr>
          <w:p w:rsidR="00391949" w:rsidRPr="008D7F03" w:rsidRDefault="00391949" w:rsidP="00391949">
            <w:pPr>
              <w:rPr>
                <w:sz w:val="28"/>
                <w:szCs w:val="28"/>
              </w:rPr>
            </w:pPr>
            <w:r w:rsidRPr="008D7F03">
              <w:rPr>
                <w:sz w:val="28"/>
                <w:szCs w:val="28"/>
              </w:rPr>
              <w:t>Окончательная отделка изделия, чистка, ВТО. Сдача изделия.</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Pr>
                <w:b/>
                <w:sz w:val="28"/>
                <w:szCs w:val="28"/>
              </w:rPr>
              <w:t>Ремонт одежды.</w:t>
            </w:r>
          </w:p>
        </w:tc>
        <w:tc>
          <w:tcPr>
            <w:tcW w:w="2720" w:type="dxa"/>
          </w:tcPr>
          <w:p w:rsidR="00391949" w:rsidRPr="008D7F03" w:rsidRDefault="00391949" w:rsidP="00391949">
            <w:pPr>
              <w:jc w:val="cente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812" w:type="dxa"/>
            <w:tcBorders>
              <w:right w:val="single" w:sz="4" w:space="0" w:color="auto"/>
            </w:tcBorders>
          </w:tcPr>
          <w:p w:rsidR="00391949" w:rsidRPr="008D7F03" w:rsidRDefault="00391949" w:rsidP="00391949">
            <w:pPr>
              <w:rPr>
                <w:sz w:val="28"/>
                <w:szCs w:val="28"/>
              </w:rPr>
            </w:pPr>
          </w:p>
        </w:tc>
        <w:tc>
          <w:tcPr>
            <w:tcW w:w="1448" w:type="dxa"/>
            <w:gridSpan w:val="14"/>
            <w:tcBorders>
              <w:left w:val="single" w:sz="4" w:space="0" w:color="auto"/>
            </w:tcBorders>
          </w:tcPr>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sidRPr="008D7F03">
              <w:rPr>
                <w:sz w:val="28"/>
                <w:szCs w:val="28"/>
              </w:rPr>
              <w:t>3</w:t>
            </w:r>
            <w:r w:rsidR="0004069B">
              <w:rPr>
                <w:sz w:val="28"/>
                <w:szCs w:val="28"/>
              </w:rPr>
              <w:t>28</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34</w:t>
            </w:r>
          </w:p>
        </w:tc>
        <w:tc>
          <w:tcPr>
            <w:tcW w:w="2127" w:type="dxa"/>
          </w:tcPr>
          <w:p w:rsidR="00391949" w:rsidRPr="008D7F03" w:rsidRDefault="00391949" w:rsidP="00391949">
            <w:pPr>
              <w:rPr>
                <w:sz w:val="28"/>
                <w:szCs w:val="28"/>
              </w:rPr>
            </w:pPr>
            <w:r w:rsidRPr="008D7F03">
              <w:rPr>
                <w:sz w:val="28"/>
                <w:szCs w:val="28"/>
              </w:rPr>
              <w:t>Подбор ниток</w:t>
            </w:r>
            <w:r>
              <w:rPr>
                <w:sz w:val="28"/>
                <w:szCs w:val="28"/>
              </w:rPr>
              <w:t>, материала, рисунка для аппликции</w:t>
            </w:r>
            <w:r w:rsidRPr="008D7F03">
              <w:rPr>
                <w:sz w:val="28"/>
                <w:szCs w:val="28"/>
              </w:rPr>
              <w:t>. Вышивание.</w:t>
            </w:r>
          </w:p>
        </w:tc>
        <w:tc>
          <w:tcPr>
            <w:tcW w:w="2720" w:type="dxa"/>
          </w:tcPr>
          <w:p w:rsidR="00391949" w:rsidRPr="008D7F03" w:rsidRDefault="00391949" w:rsidP="00391949">
            <w:pPr>
              <w:rPr>
                <w:sz w:val="28"/>
                <w:szCs w:val="28"/>
              </w:rPr>
            </w:pPr>
            <w:r>
              <w:rPr>
                <w:sz w:val="28"/>
                <w:szCs w:val="28"/>
              </w:rPr>
              <w:t>Аппликация</w:t>
            </w:r>
            <w:r w:rsidRPr="008D7F03">
              <w:rPr>
                <w:sz w:val="28"/>
                <w:szCs w:val="28"/>
              </w:rPr>
              <w:t>. Техника вышивания. Подбор ниток</w:t>
            </w:r>
            <w:r>
              <w:rPr>
                <w:sz w:val="28"/>
                <w:szCs w:val="28"/>
              </w:rPr>
              <w:t xml:space="preserve">, материала, </w:t>
            </w:r>
            <w:r>
              <w:rPr>
                <w:sz w:val="28"/>
                <w:szCs w:val="28"/>
              </w:rPr>
              <w:lastRenderedPageBreak/>
              <w:t>рисунка для аппликации</w:t>
            </w:r>
            <w:r w:rsidRPr="008D7F03">
              <w:rPr>
                <w:sz w:val="28"/>
                <w:szCs w:val="28"/>
              </w:rPr>
              <w:t>.</w:t>
            </w:r>
          </w:p>
        </w:tc>
        <w:tc>
          <w:tcPr>
            <w:tcW w:w="2666" w:type="dxa"/>
          </w:tcPr>
          <w:p w:rsidR="00391949" w:rsidRPr="008D7F03" w:rsidRDefault="00391949" w:rsidP="00391949">
            <w:pPr>
              <w:rPr>
                <w:sz w:val="28"/>
                <w:szCs w:val="28"/>
              </w:rPr>
            </w:pPr>
            <w:r>
              <w:rPr>
                <w:sz w:val="28"/>
                <w:szCs w:val="28"/>
              </w:rPr>
              <w:lastRenderedPageBreak/>
              <w:t>Выполнение заплаты в виде аппликации ручным способом</w:t>
            </w:r>
            <w:r w:rsidRPr="008D7F03">
              <w:rPr>
                <w:sz w:val="28"/>
                <w:szCs w:val="28"/>
              </w:rPr>
              <w:t>.</w:t>
            </w:r>
          </w:p>
        </w:tc>
        <w:tc>
          <w:tcPr>
            <w:tcW w:w="689" w:type="dxa"/>
          </w:tcPr>
          <w:p w:rsidR="00391949" w:rsidRPr="008D7F03" w:rsidRDefault="00391949" w:rsidP="00391949">
            <w:pPr>
              <w:jc w:val="center"/>
              <w:rPr>
                <w:sz w:val="28"/>
                <w:szCs w:val="28"/>
              </w:rPr>
            </w:pPr>
            <w:r>
              <w:rPr>
                <w:sz w:val="28"/>
                <w:szCs w:val="28"/>
              </w:rPr>
              <w:t>6</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Прак</w:t>
            </w:r>
          </w:p>
          <w:p w:rsidR="00391949" w:rsidRPr="008D7F03" w:rsidRDefault="00391949" w:rsidP="00391949">
            <w:pPr>
              <w:rPr>
                <w:sz w:val="28"/>
                <w:szCs w:val="28"/>
              </w:rPr>
            </w:pPr>
            <w:r w:rsidRPr="008D7F03">
              <w:rPr>
                <w:sz w:val="28"/>
                <w:szCs w:val="28"/>
              </w:rPr>
              <w:t>тикум.</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lastRenderedPageBreak/>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lastRenderedPageBreak/>
              <w:t>Приготовить ткань для аппликации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35</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sidRPr="008D7F03">
              <w:rPr>
                <w:sz w:val="28"/>
                <w:szCs w:val="28"/>
              </w:rPr>
              <w:t>3</w:t>
            </w:r>
            <w:r w:rsidR="0004069B">
              <w:rPr>
                <w:sz w:val="28"/>
                <w:szCs w:val="28"/>
              </w:rPr>
              <w:t>38</w:t>
            </w:r>
          </w:p>
        </w:tc>
        <w:tc>
          <w:tcPr>
            <w:tcW w:w="2127" w:type="dxa"/>
          </w:tcPr>
          <w:p w:rsidR="00391949" w:rsidRPr="008D7F03" w:rsidRDefault="00391949" w:rsidP="00391949">
            <w:pPr>
              <w:rPr>
                <w:sz w:val="28"/>
                <w:szCs w:val="28"/>
              </w:rPr>
            </w:pPr>
            <w:r>
              <w:rPr>
                <w:sz w:val="28"/>
                <w:szCs w:val="28"/>
              </w:rPr>
              <w:t>Изготовление заплаты в виде аппликации</w:t>
            </w:r>
            <w:r w:rsidRPr="008D7F03">
              <w:rPr>
                <w:sz w:val="28"/>
                <w:szCs w:val="28"/>
              </w:rPr>
              <w:t>.</w:t>
            </w:r>
          </w:p>
        </w:tc>
        <w:tc>
          <w:tcPr>
            <w:tcW w:w="2720" w:type="dxa"/>
          </w:tcPr>
          <w:p w:rsidR="00391949" w:rsidRPr="008D7F03" w:rsidRDefault="00391949" w:rsidP="00391949">
            <w:pPr>
              <w:rPr>
                <w:sz w:val="28"/>
                <w:szCs w:val="28"/>
              </w:rPr>
            </w:pPr>
            <w:r>
              <w:rPr>
                <w:sz w:val="28"/>
                <w:szCs w:val="28"/>
              </w:rPr>
              <w:t>Подбор материала, рисунка</w:t>
            </w:r>
            <w:r w:rsidRPr="008D7F03">
              <w:rPr>
                <w:sz w:val="28"/>
                <w:szCs w:val="28"/>
              </w:rPr>
              <w:t>.</w:t>
            </w:r>
          </w:p>
        </w:tc>
        <w:tc>
          <w:tcPr>
            <w:tcW w:w="2666" w:type="dxa"/>
          </w:tcPr>
          <w:p w:rsidR="00391949" w:rsidRPr="008D7F03" w:rsidRDefault="00391949" w:rsidP="00391949">
            <w:pPr>
              <w:rPr>
                <w:sz w:val="28"/>
                <w:szCs w:val="28"/>
              </w:rPr>
            </w:pPr>
            <w:r>
              <w:rPr>
                <w:sz w:val="28"/>
                <w:szCs w:val="28"/>
              </w:rPr>
              <w:t>Выполнение заплаты в виде аппликации машинным способом</w:t>
            </w:r>
            <w:r w:rsidRPr="008D7F03">
              <w:rPr>
                <w:sz w:val="28"/>
                <w:szCs w:val="28"/>
              </w:rPr>
              <w:t>.</w:t>
            </w:r>
          </w:p>
        </w:tc>
        <w:tc>
          <w:tcPr>
            <w:tcW w:w="689" w:type="dxa"/>
          </w:tcPr>
          <w:p w:rsidR="00391949" w:rsidRPr="008D7F03" w:rsidRDefault="00391949" w:rsidP="00391949">
            <w:pPr>
              <w:jc w:val="center"/>
              <w:rPr>
                <w:sz w:val="28"/>
                <w:szCs w:val="28"/>
              </w:rPr>
            </w:pPr>
            <w:r>
              <w:rPr>
                <w:sz w:val="28"/>
                <w:szCs w:val="28"/>
              </w:rPr>
              <w:t>6</w:t>
            </w:r>
          </w:p>
        </w:tc>
        <w:tc>
          <w:tcPr>
            <w:tcW w:w="1120" w:type="dxa"/>
          </w:tcPr>
          <w:p w:rsidR="00391949" w:rsidRPr="008D7F03" w:rsidRDefault="00391949" w:rsidP="00391949">
            <w:pPr>
              <w:rPr>
                <w:sz w:val="28"/>
                <w:szCs w:val="28"/>
              </w:rPr>
            </w:pPr>
            <w:r w:rsidRPr="008D7F03">
              <w:rPr>
                <w:sz w:val="28"/>
                <w:szCs w:val="28"/>
              </w:rPr>
              <w:t>Комбинированный.</w:t>
            </w:r>
          </w:p>
        </w:tc>
        <w:tc>
          <w:tcPr>
            <w:tcW w:w="1168" w:type="dxa"/>
          </w:tcPr>
          <w:p w:rsidR="00391949" w:rsidRPr="008D7F03" w:rsidRDefault="00391949" w:rsidP="00391949">
            <w:pPr>
              <w:rPr>
                <w:sz w:val="28"/>
                <w:szCs w:val="28"/>
              </w:rPr>
            </w:pPr>
            <w:r w:rsidRPr="008D7F03">
              <w:rPr>
                <w:sz w:val="28"/>
                <w:szCs w:val="28"/>
              </w:rPr>
              <w:t>Совершенствова</w:t>
            </w:r>
          </w:p>
          <w:p w:rsidR="00391949" w:rsidRPr="008D7F03" w:rsidRDefault="00391949" w:rsidP="00391949">
            <w:pPr>
              <w:rPr>
                <w:sz w:val="28"/>
                <w:szCs w:val="28"/>
              </w:rPr>
            </w:pPr>
            <w:r w:rsidRPr="008D7F03">
              <w:rPr>
                <w:sz w:val="28"/>
                <w:szCs w:val="28"/>
              </w:rPr>
              <w:t>ние.</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w:t>
            </w:r>
          </w:p>
          <w:p w:rsidR="00391949" w:rsidRPr="008D7F03" w:rsidRDefault="00391949" w:rsidP="00391949">
            <w:pPr>
              <w:rPr>
                <w:sz w:val="28"/>
                <w:szCs w:val="28"/>
              </w:rPr>
            </w:pPr>
            <w:r w:rsidRPr="008D7F03">
              <w:rPr>
                <w:sz w:val="28"/>
                <w:szCs w:val="28"/>
              </w:rPr>
              <w:t>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Технология изготовления заплаты аппликации.</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p>
        </w:tc>
        <w:tc>
          <w:tcPr>
            <w:tcW w:w="2127" w:type="dxa"/>
          </w:tcPr>
          <w:p w:rsidR="00391949" w:rsidRPr="008D7F03" w:rsidRDefault="00391949" w:rsidP="00391949">
            <w:pPr>
              <w:rPr>
                <w:b/>
                <w:sz w:val="28"/>
                <w:szCs w:val="28"/>
              </w:rPr>
            </w:pPr>
            <w:r w:rsidRPr="008D7F03">
              <w:rPr>
                <w:b/>
                <w:sz w:val="28"/>
                <w:szCs w:val="28"/>
              </w:rPr>
              <w:t>Контрольная работа.</w:t>
            </w:r>
          </w:p>
        </w:tc>
        <w:tc>
          <w:tcPr>
            <w:tcW w:w="2720" w:type="dxa"/>
          </w:tcPr>
          <w:p w:rsidR="00391949" w:rsidRPr="008D7F03" w:rsidRDefault="00391949" w:rsidP="00391949">
            <w:pPr>
              <w:jc w:val="center"/>
              <w:rPr>
                <w:sz w:val="28"/>
                <w:szCs w:val="28"/>
              </w:rPr>
            </w:pPr>
          </w:p>
        </w:tc>
        <w:tc>
          <w:tcPr>
            <w:tcW w:w="2666" w:type="dxa"/>
          </w:tcPr>
          <w:p w:rsidR="00391949" w:rsidRPr="008D7F03" w:rsidRDefault="00391949" w:rsidP="00391949">
            <w:pPr>
              <w:rPr>
                <w:sz w:val="28"/>
                <w:szCs w:val="28"/>
              </w:rPr>
            </w:pPr>
          </w:p>
        </w:tc>
        <w:tc>
          <w:tcPr>
            <w:tcW w:w="689" w:type="dxa"/>
          </w:tcPr>
          <w:p w:rsidR="00391949" w:rsidRPr="008D7F03" w:rsidRDefault="00391949" w:rsidP="00391949">
            <w:pPr>
              <w:jc w:val="center"/>
              <w:rPr>
                <w:sz w:val="28"/>
                <w:szCs w:val="28"/>
              </w:rPr>
            </w:pPr>
          </w:p>
        </w:tc>
        <w:tc>
          <w:tcPr>
            <w:tcW w:w="1120" w:type="dxa"/>
          </w:tcPr>
          <w:p w:rsidR="00391949" w:rsidRPr="008D7F03" w:rsidRDefault="00391949" w:rsidP="00391949">
            <w:pPr>
              <w:rPr>
                <w:sz w:val="28"/>
                <w:szCs w:val="28"/>
              </w:rPr>
            </w:pPr>
          </w:p>
        </w:tc>
        <w:tc>
          <w:tcPr>
            <w:tcW w:w="1168" w:type="dxa"/>
          </w:tcPr>
          <w:p w:rsidR="00391949" w:rsidRPr="008D7F03" w:rsidRDefault="00391949" w:rsidP="00391949">
            <w:pPr>
              <w:rPr>
                <w:sz w:val="28"/>
                <w:szCs w:val="28"/>
              </w:rPr>
            </w:pPr>
          </w:p>
        </w:tc>
        <w:tc>
          <w:tcPr>
            <w:tcW w:w="1812" w:type="dxa"/>
            <w:tcBorders>
              <w:right w:val="single" w:sz="4" w:space="0" w:color="auto"/>
            </w:tcBorders>
          </w:tcPr>
          <w:p w:rsidR="00391949" w:rsidRPr="008D7F03" w:rsidRDefault="00391949" w:rsidP="00391949">
            <w:pPr>
              <w:rPr>
                <w:sz w:val="28"/>
                <w:szCs w:val="28"/>
              </w:rPr>
            </w:pPr>
          </w:p>
          <w:p w:rsidR="00391949" w:rsidRPr="008D7F03" w:rsidRDefault="00391949" w:rsidP="00391949">
            <w:pPr>
              <w:rPr>
                <w:sz w:val="28"/>
                <w:szCs w:val="28"/>
              </w:rPr>
            </w:pPr>
          </w:p>
        </w:tc>
        <w:tc>
          <w:tcPr>
            <w:tcW w:w="1448" w:type="dxa"/>
            <w:gridSpan w:val="14"/>
            <w:tcBorders>
              <w:left w:val="single" w:sz="4" w:space="0" w:color="auto"/>
            </w:tcBorders>
          </w:tcPr>
          <w:p w:rsidR="00391949" w:rsidRDefault="00391949" w:rsidP="00391949">
            <w:pPr>
              <w:rPr>
                <w:sz w:val="28"/>
                <w:szCs w:val="28"/>
              </w:rPr>
            </w:pPr>
          </w:p>
          <w:p w:rsidR="00391949" w:rsidRPr="008D7F03" w:rsidRDefault="00391949" w:rsidP="00391949">
            <w:pPr>
              <w:rPr>
                <w:sz w:val="28"/>
                <w:szCs w:val="28"/>
              </w:rPr>
            </w:pP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r w:rsidR="00391949" w:rsidRPr="008D7F03" w:rsidTr="00391949">
        <w:tc>
          <w:tcPr>
            <w:tcW w:w="675" w:type="dxa"/>
          </w:tcPr>
          <w:p w:rsidR="00391949" w:rsidRPr="008D7F03" w:rsidRDefault="00391949" w:rsidP="00391949">
            <w:pPr>
              <w:jc w:val="center"/>
              <w:rPr>
                <w:sz w:val="28"/>
                <w:szCs w:val="28"/>
              </w:rPr>
            </w:pPr>
            <w:r>
              <w:rPr>
                <w:sz w:val="28"/>
                <w:szCs w:val="28"/>
              </w:rPr>
              <w:t>3</w:t>
            </w:r>
            <w:r w:rsidR="0004069B">
              <w:rPr>
                <w:sz w:val="28"/>
                <w:szCs w:val="28"/>
              </w:rPr>
              <w:t>39</w:t>
            </w:r>
          </w:p>
          <w:p w:rsidR="00391949" w:rsidRPr="008D7F03" w:rsidRDefault="00391949" w:rsidP="00391949">
            <w:pPr>
              <w:jc w:val="center"/>
              <w:rPr>
                <w:sz w:val="28"/>
                <w:szCs w:val="28"/>
              </w:rPr>
            </w:pPr>
            <w:r w:rsidRPr="008D7F03">
              <w:rPr>
                <w:sz w:val="28"/>
                <w:szCs w:val="28"/>
              </w:rPr>
              <w:t>-</w:t>
            </w:r>
          </w:p>
          <w:p w:rsidR="00391949" w:rsidRPr="008D7F03" w:rsidRDefault="00391949" w:rsidP="0004069B">
            <w:pPr>
              <w:jc w:val="center"/>
              <w:rPr>
                <w:sz w:val="28"/>
                <w:szCs w:val="28"/>
              </w:rPr>
            </w:pPr>
            <w:r>
              <w:rPr>
                <w:sz w:val="28"/>
                <w:szCs w:val="28"/>
              </w:rPr>
              <w:t>3</w:t>
            </w:r>
            <w:r w:rsidR="0004069B">
              <w:rPr>
                <w:sz w:val="28"/>
                <w:szCs w:val="28"/>
              </w:rPr>
              <w:t>40</w:t>
            </w:r>
          </w:p>
        </w:tc>
        <w:tc>
          <w:tcPr>
            <w:tcW w:w="2127" w:type="dxa"/>
          </w:tcPr>
          <w:p w:rsidR="00391949" w:rsidRPr="008D7F03" w:rsidRDefault="00391949" w:rsidP="00391949">
            <w:pPr>
              <w:rPr>
                <w:sz w:val="28"/>
                <w:szCs w:val="28"/>
              </w:rPr>
            </w:pPr>
            <w:r w:rsidRPr="008D7F03">
              <w:rPr>
                <w:sz w:val="28"/>
                <w:szCs w:val="28"/>
              </w:rPr>
              <w:t>Контрольная работа.</w:t>
            </w:r>
          </w:p>
        </w:tc>
        <w:tc>
          <w:tcPr>
            <w:tcW w:w="2720" w:type="dxa"/>
          </w:tcPr>
          <w:p w:rsidR="00391949" w:rsidRPr="008D7F03" w:rsidRDefault="00391949" w:rsidP="00391949">
            <w:pPr>
              <w:rPr>
                <w:sz w:val="28"/>
                <w:szCs w:val="28"/>
              </w:rPr>
            </w:pPr>
            <w:r w:rsidRPr="008D7F03">
              <w:rPr>
                <w:sz w:val="28"/>
                <w:szCs w:val="28"/>
              </w:rPr>
              <w:t>Контрольная работа: вопросы по пройденным темам.</w:t>
            </w:r>
          </w:p>
        </w:tc>
        <w:tc>
          <w:tcPr>
            <w:tcW w:w="2666" w:type="dxa"/>
          </w:tcPr>
          <w:p w:rsidR="00391949" w:rsidRPr="008D7F03" w:rsidRDefault="00391949" w:rsidP="00391949">
            <w:pPr>
              <w:jc w:val="center"/>
              <w:rPr>
                <w:sz w:val="28"/>
                <w:szCs w:val="28"/>
              </w:rPr>
            </w:pPr>
            <w:r w:rsidRPr="008D7F03">
              <w:rPr>
                <w:sz w:val="28"/>
                <w:szCs w:val="28"/>
              </w:rPr>
              <w:t>_</w:t>
            </w:r>
          </w:p>
        </w:tc>
        <w:tc>
          <w:tcPr>
            <w:tcW w:w="689" w:type="dxa"/>
          </w:tcPr>
          <w:p w:rsidR="00391949" w:rsidRPr="008D7F03" w:rsidRDefault="00391949" w:rsidP="00391949">
            <w:pPr>
              <w:jc w:val="center"/>
              <w:rPr>
                <w:sz w:val="28"/>
                <w:szCs w:val="28"/>
              </w:rPr>
            </w:pPr>
            <w:r w:rsidRPr="008D7F03">
              <w:rPr>
                <w:sz w:val="28"/>
                <w:szCs w:val="28"/>
              </w:rPr>
              <w:t>2</w:t>
            </w:r>
          </w:p>
        </w:tc>
        <w:tc>
          <w:tcPr>
            <w:tcW w:w="1120" w:type="dxa"/>
          </w:tcPr>
          <w:p w:rsidR="00391949" w:rsidRPr="008D7F03" w:rsidRDefault="00391949" w:rsidP="00391949">
            <w:pPr>
              <w:rPr>
                <w:sz w:val="28"/>
                <w:szCs w:val="28"/>
              </w:rPr>
            </w:pPr>
            <w:r w:rsidRPr="008D7F03">
              <w:rPr>
                <w:sz w:val="28"/>
                <w:szCs w:val="28"/>
              </w:rPr>
              <w:t>Проверка и оценказнаний.</w:t>
            </w:r>
          </w:p>
        </w:tc>
        <w:tc>
          <w:tcPr>
            <w:tcW w:w="1168" w:type="dxa"/>
          </w:tcPr>
          <w:p w:rsidR="00391949" w:rsidRPr="008D7F03" w:rsidRDefault="00391949" w:rsidP="00391949">
            <w:pPr>
              <w:rPr>
                <w:sz w:val="28"/>
                <w:szCs w:val="28"/>
              </w:rPr>
            </w:pPr>
            <w:r w:rsidRPr="008D7F03">
              <w:rPr>
                <w:sz w:val="28"/>
                <w:szCs w:val="28"/>
              </w:rPr>
              <w:t>Тест.</w:t>
            </w:r>
          </w:p>
        </w:tc>
        <w:tc>
          <w:tcPr>
            <w:tcW w:w="1812" w:type="dxa"/>
            <w:tcBorders>
              <w:right w:val="single" w:sz="4" w:space="0" w:color="auto"/>
            </w:tcBorders>
          </w:tcPr>
          <w:p w:rsidR="00391949" w:rsidRPr="008D7F03" w:rsidRDefault="00391949" w:rsidP="00391949">
            <w:pPr>
              <w:rPr>
                <w:sz w:val="28"/>
                <w:szCs w:val="28"/>
              </w:rPr>
            </w:pPr>
            <w:r w:rsidRPr="008D7F03">
              <w:rPr>
                <w:sz w:val="28"/>
                <w:szCs w:val="28"/>
              </w:rPr>
              <w:t>Учебник</w:t>
            </w:r>
          </w:p>
          <w:p w:rsidR="00391949" w:rsidRPr="008D7F03" w:rsidRDefault="00391949" w:rsidP="00391949">
            <w:pPr>
              <w:rPr>
                <w:sz w:val="28"/>
                <w:szCs w:val="28"/>
              </w:rPr>
            </w:pPr>
            <w:r w:rsidRPr="008D7F03">
              <w:rPr>
                <w:sz w:val="28"/>
                <w:szCs w:val="28"/>
              </w:rPr>
              <w:t>«Технология</w:t>
            </w:r>
          </w:p>
          <w:p w:rsidR="00391949" w:rsidRPr="008D7F03" w:rsidRDefault="00391949" w:rsidP="00391949">
            <w:pPr>
              <w:rPr>
                <w:sz w:val="28"/>
                <w:szCs w:val="28"/>
              </w:rPr>
            </w:pPr>
            <w:r w:rsidRPr="008D7F03">
              <w:rPr>
                <w:sz w:val="28"/>
                <w:szCs w:val="28"/>
              </w:rPr>
              <w:t>Швейное дело»7класс Технологическая карта.</w:t>
            </w:r>
          </w:p>
        </w:tc>
        <w:tc>
          <w:tcPr>
            <w:tcW w:w="1448" w:type="dxa"/>
            <w:gridSpan w:val="14"/>
            <w:tcBorders>
              <w:left w:val="single" w:sz="4" w:space="0" w:color="auto"/>
            </w:tcBorders>
          </w:tcPr>
          <w:p w:rsidR="00391949" w:rsidRPr="008D7F03" w:rsidRDefault="00391949" w:rsidP="00391949">
            <w:pPr>
              <w:rPr>
                <w:sz w:val="28"/>
                <w:szCs w:val="28"/>
              </w:rPr>
            </w:pPr>
            <w:r>
              <w:rPr>
                <w:sz w:val="28"/>
                <w:szCs w:val="28"/>
              </w:rPr>
              <w:t>Нет задания</w:t>
            </w:r>
          </w:p>
        </w:tc>
        <w:tc>
          <w:tcPr>
            <w:tcW w:w="425" w:type="dxa"/>
          </w:tcPr>
          <w:p w:rsidR="00391949" w:rsidRPr="008D7F03" w:rsidRDefault="00391949" w:rsidP="00391949">
            <w:pPr>
              <w:rPr>
                <w:sz w:val="28"/>
                <w:szCs w:val="28"/>
              </w:rPr>
            </w:pPr>
          </w:p>
        </w:tc>
        <w:tc>
          <w:tcPr>
            <w:tcW w:w="426" w:type="dxa"/>
          </w:tcPr>
          <w:p w:rsidR="00391949" w:rsidRPr="008D7F03" w:rsidRDefault="00391949" w:rsidP="00391949">
            <w:pPr>
              <w:rPr>
                <w:sz w:val="28"/>
                <w:szCs w:val="28"/>
              </w:rPr>
            </w:pPr>
          </w:p>
        </w:tc>
      </w:tr>
    </w:tbl>
    <w:p w:rsidR="00391949" w:rsidRDefault="00391949" w:rsidP="00391949">
      <w:pPr>
        <w:rPr>
          <w:sz w:val="28"/>
          <w:szCs w:val="28"/>
        </w:rPr>
      </w:pPr>
    </w:p>
    <w:p w:rsidR="00391949" w:rsidRDefault="00391949" w:rsidP="00391949">
      <w:pPr>
        <w:rPr>
          <w:sz w:val="28"/>
          <w:szCs w:val="28"/>
        </w:rPr>
      </w:pPr>
    </w:p>
    <w:p w:rsidR="00391949" w:rsidRPr="006349CE" w:rsidRDefault="00391949" w:rsidP="00391949">
      <w:pPr>
        <w:spacing w:line="276" w:lineRule="auto"/>
        <w:jc w:val="center"/>
        <w:rPr>
          <w:b/>
          <w:sz w:val="32"/>
          <w:szCs w:val="32"/>
        </w:rPr>
      </w:pPr>
      <w:r>
        <w:rPr>
          <w:b/>
          <w:sz w:val="32"/>
          <w:szCs w:val="32"/>
        </w:rPr>
        <w:t>Ресурсное обеспечение урока.</w:t>
      </w:r>
    </w:p>
    <w:p w:rsidR="00391949" w:rsidRDefault="00391949" w:rsidP="00391949">
      <w:pPr>
        <w:spacing w:line="276" w:lineRule="auto"/>
        <w:rPr>
          <w:sz w:val="28"/>
          <w:szCs w:val="28"/>
        </w:rPr>
      </w:pPr>
    </w:p>
    <w:p w:rsidR="00391949" w:rsidRPr="006349CE" w:rsidRDefault="00391949" w:rsidP="00391949">
      <w:pPr>
        <w:spacing w:line="276" w:lineRule="auto"/>
        <w:rPr>
          <w:sz w:val="28"/>
          <w:szCs w:val="28"/>
        </w:rPr>
      </w:pPr>
    </w:p>
    <w:p w:rsidR="00391949" w:rsidRPr="006349CE" w:rsidRDefault="00391949" w:rsidP="00391949">
      <w:pPr>
        <w:spacing w:line="276" w:lineRule="auto"/>
        <w:rPr>
          <w:spacing w:val="-26"/>
          <w:sz w:val="28"/>
          <w:szCs w:val="28"/>
        </w:rPr>
      </w:pPr>
      <w:r>
        <w:rPr>
          <w:sz w:val="28"/>
          <w:szCs w:val="28"/>
        </w:rPr>
        <w:t xml:space="preserve">1. </w:t>
      </w:r>
      <w:r w:rsidRPr="006349CE">
        <w:rPr>
          <w:sz w:val="28"/>
          <w:szCs w:val="28"/>
        </w:rPr>
        <w:t xml:space="preserve">Технология. Швейное дело: учеб, для 5 кл. спец. (коррекц.) образоват. учереждений </w:t>
      </w:r>
      <w:r w:rsidRPr="006349CE">
        <w:rPr>
          <w:sz w:val="28"/>
          <w:szCs w:val="28"/>
          <w:lang w:val="en-US"/>
        </w:rPr>
        <w:t>VIII</w:t>
      </w:r>
      <w:r w:rsidRPr="006349CE">
        <w:rPr>
          <w:sz w:val="28"/>
          <w:szCs w:val="28"/>
        </w:rPr>
        <w:t xml:space="preserve"> вида/ Г.Б. Картушина, Г.Г.</w:t>
      </w:r>
      <w:r w:rsidRPr="006349CE">
        <w:rPr>
          <w:sz w:val="28"/>
          <w:szCs w:val="28"/>
        </w:rPr>
        <w:br/>
      </w:r>
      <w:r w:rsidRPr="006349CE">
        <w:rPr>
          <w:spacing w:val="1"/>
          <w:sz w:val="28"/>
          <w:szCs w:val="28"/>
        </w:rPr>
        <w:t>Мозговая 5-е изд.- М: Просвещение, 2009г.</w:t>
      </w:r>
    </w:p>
    <w:p w:rsidR="00391949" w:rsidRPr="006349CE" w:rsidRDefault="00391949" w:rsidP="00391949">
      <w:pPr>
        <w:spacing w:line="276" w:lineRule="auto"/>
        <w:rPr>
          <w:spacing w:val="-15"/>
          <w:sz w:val="28"/>
          <w:szCs w:val="28"/>
        </w:rPr>
      </w:pPr>
      <w:r>
        <w:rPr>
          <w:sz w:val="28"/>
          <w:szCs w:val="28"/>
        </w:rPr>
        <w:t xml:space="preserve">2. </w:t>
      </w:r>
      <w:r w:rsidRPr="006349CE">
        <w:rPr>
          <w:sz w:val="28"/>
          <w:szCs w:val="28"/>
        </w:rPr>
        <w:t xml:space="preserve">Швейное дело: учеб, для 6 кл. спец. (коррекц.) образоват. учереждений </w:t>
      </w:r>
      <w:r w:rsidRPr="006349CE">
        <w:rPr>
          <w:sz w:val="28"/>
          <w:szCs w:val="28"/>
          <w:lang w:val="en-US"/>
        </w:rPr>
        <w:t>VIII</w:t>
      </w:r>
      <w:r w:rsidRPr="006349CE">
        <w:rPr>
          <w:sz w:val="28"/>
          <w:szCs w:val="28"/>
        </w:rPr>
        <w:t xml:space="preserve"> вида/ Г.Б. Картушина, Г.Г. Мозговая 3-е</w:t>
      </w:r>
    </w:p>
    <w:p w:rsidR="00391949" w:rsidRPr="006349CE" w:rsidRDefault="00391949" w:rsidP="00391949">
      <w:pPr>
        <w:spacing w:line="276" w:lineRule="auto"/>
        <w:rPr>
          <w:sz w:val="28"/>
          <w:szCs w:val="28"/>
        </w:rPr>
      </w:pPr>
      <w:r w:rsidRPr="006349CE">
        <w:rPr>
          <w:sz w:val="28"/>
          <w:szCs w:val="28"/>
        </w:rPr>
        <w:t>изд.- М.: Просвещение, 2007г.</w:t>
      </w:r>
    </w:p>
    <w:p w:rsidR="00391949" w:rsidRPr="006349CE" w:rsidRDefault="00391949" w:rsidP="00391949">
      <w:pPr>
        <w:spacing w:line="276" w:lineRule="auto"/>
        <w:rPr>
          <w:spacing w:val="-12"/>
          <w:sz w:val="28"/>
          <w:szCs w:val="28"/>
        </w:rPr>
      </w:pPr>
      <w:r>
        <w:rPr>
          <w:sz w:val="28"/>
          <w:szCs w:val="28"/>
        </w:rPr>
        <w:lastRenderedPageBreak/>
        <w:t xml:space="preserve">3. </w:t>
      </w:r>
      <w:r w:rsidRPr="006349CE">
        <w:rPr>
          <w:sz w:val="28"/>
          <w:szCs w:val="28"/>
        </w:rPr>
        <w:t xml:space="preserve">Технология. Швейное дело 8 класс: учеб, для спец. (коррекц.) образоват. учереждений </w:t>
      </w:r>
      <w:r w:rsidRPr="006349CE">
        <w:rPr>
          <w:sz w:val="28"/>
          <w:szCs w:val="28"/>
          <w:lang w:val="en-US"/>
        </w:rPr>
        <w:t>VIII</w:t>
      </w:r>
      <w:r w:rsidRPr="006349CE">
        <w:rPr>
          <w:sz w:val="28"/>
          <w:szCs w:val="28"/>
        </w:rPr>
        <w:t xml:space="preserve"> вида/ Г.Б. Картушина, Г.Г.</w:t>
      </w:r>
      <w:r w:rsidRPr="006349CE">
        <w:rPr>
          <w:sz w:val="28"/>
          <w:szCs w:val="28"/>
        </w:rPr>
        <w:br/>
        <w:t>Мозговая 2-е изд.- М.: Просвещение, 2009г.</w:t>
      </w:r>
    </w:p>
    <w:p w:rsidR="00391949" w:rsidRDefault="00391949" w:rsidP="00391949">
      <w:pPr>
        <w:spacing w:line="276" w:lineRule="auto"/>
        <w:rPr>
          <w:sz w:val="28"/>
          <w:szCs w:val="28"/>
        </w:rPr>
      </w:pPr>
      <w:r>
        <w:rPr>
          <w:sz w:val="28"/>
          <w:szCs w:val="28"/>
        </w:rPr>
        <w:t xml:space="preserve">4. </w:t>
      </w:r>
      <w:r w:rsidRPr="006349CE">
        <w:rPr>
          <w:sz w:val="28"/>
          <w:szCs w:val="28"/>
        </w:rPr>
        <w:t xml:space="preserve">Технология. Швейное дело. 7 класс: учеб, для спец. (коррекц.) образоват. учереждений </w:t>
      </w:r>
      <w:r w:rsidRPr="006349CE">
        <w:rPr>
          <w:sz w:val="28"/>
          <w:szCs w:val="28"/>
          <w:lang w:val="en-US"/>
        </w:rPr>
        <w:t>VIII</w:t>
      </w:r>
      <w:r w:rsidRPr="006349CE">
        <w:rPr>
          <w:sz w:val="28"/>
          <w:szCs w:val="28"/>
        </w:rPr>
        <w:t xml:space="preserve"> вида/ Г.Б. Картушина, Г.Г.</w:t>
      </w:r>
      <w:r w:rsidRPr="006349CE">
        <w:rPr>
          <w:sz w:val="28"/>
          <w:szCs w:val="28"/>
        </w:rPr>
        <w:br/>
        <w:t>Мозговая 3-е изд.- М.: Просвещение, 2009г.</w:t>
      </w:r>
    </w:p>
    <w:p w:rsidR="00391949" w:rsidRDefault="00391949" w:rsidP="00391949">
      <w:pPr>
        <w:spacing w:line="276" w:lineRule="auto"/>
        <w:rPr>
          <w:sz w:val="28"/>
          <w:szCs w:val="28"/>
        </w:rPr>
      </w:pPr>
    </w:p>
    <w:p w:rsidR="00391949" w:rsidRDefault="00391949" w:rsidP="00391949">
      <w:pPr>
        <w:spacing w:line="276" w:lineRule="auto"/>
        <w:rPr>
          <w:b/>
          <w:sz w:val="32"/>
          <w:szCs w:val="32"/>
        </w:rPr>
      </w:pPr>
      <w:r>
        <w:rPr>
          <w:b/>
          <w:sz w:val="32"/>
          <w:szCs w:val="32"/>
        </w:rPr>
        <w:t xml:space="preserve">                        </w:t>
      </w:r>
      <w:r w:rsidRPr="00A34F28">
        <w:rPr>
          <w:b/>
          <w:sz w:val="32"/>
          <w:szCs w:val="32"/>
        </w:rPr>
        <w:t xml:space="preserve"> Демонстрационный материал.</w:t>
      </w:r>
    </w:p>
    <w:p w:rsidR="00391949" w:rsidRDefault="00391949" w:rsidP="00391949">
      <w:pPr>
        <w:spacing w:line="276" w:lineRule="auto"/>
        <w:rPr>
          <w:b/>
          <w:sz w:val="32"/>
          <w:szCs w:val="32"/>
        </w:rPr>
      </w:pPr>
    </w:p>
    <w:p w:rsidR="00391949" w:rsidRPr="00A34F28" w:rsidRDefault="00391949" w:rsidP="00391949">
      <w:pPr>
        <w:spacing w:line="276" w:lineRule="auto"/>
        <w:rPr>
          <w:b/>
          <w:spacing w:val="-15"/>
          <w:sz w:val="28"/>
          <w:szCs w:val="28"/>
        </w:rPr>
      </w:pPr>
      <w:r w:rsidRPr="00A34F28">
        <w:rPr>
          <w:b/>
          <w:sz w:val="28"/>
          <w:szCs w:val="28"/>
        </w:rPr>
        <w:t xml:space="preserve">      Таблицы.</w:t>
      </w:r>
    </w:p>
    <w:p w:rsidR="00391949" w:rsidRDefault="00391949" w:rsidP="00391949">
      <w:pPr>
        <w:pStyle w:val="a4"/>
        <w:numPr>
          <w:ilvl w:val="0"/>
          <w:numId w:val="10"/>
        </w:numPr>
        <w:shd w:val="clear" w:color="auto" w:fill="FFFFFF"/>
        <w:spacing w:line="276" w:lineRule="auto"/>
        <w:rPr>
          <w:sz w:val="28"/>
          <w:szCs w:val="28"/>
        </w:rPr>
      </w:pPr>
      <w:r>
        <w:rPr>
          <w:sz w:val="28"/>
          <w:szCs w:val="28"/>
        </w:rPr>
        <w:t>Инструкционная карта: «Построение чертежа ночной сорочки без плечевого шва».</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Обработка ночной сорочки без плечевого шва».</w:t>
      </w:r>
    </w:p>
    <w:p w:rsidR="00391949" w:rsidRDefault="00391949" w:rsidP="00391949">
      <w:pPr>
        <w:pStyle w:val="a4"/>
        <w:numPr>
          <w:ilvl w:val="0"/>
          <w:numId w:val="10"/>
        </w:numPr>
        <w:shd w:val="clear" w:color="auto" w:fill="FFFFFF"/>
        <w:spacing w:line="276" w:lineRule="auto"/>
        <w:rPr>
          <w:sz w:val="28"/>
          <w:szCs w:val="28"/>
        </w:rPr>
      </w:pPr>
      <w:r>
        <w:rPr>
          <w:sz w:val="28"/>
          <w:szCs w:val="28"/>
        </w:rPr>
        <w:t>Инструкционная карта: « Построение наволочки с клапаном».</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Обработка наволочки с клапаном».</w:t>
      </w:r>
    </w:p>
    <w:p w:rsidR="00391949" w:rsidRDefault="00391949" w:rsidP="00391949">
      <w:pPr>
        <w:pStyle w:val="a4"/>
        <w:numPr>
          <w:ilvl w:val="0"/>
          <w:numId w:val="10"/>
        </w:numPr>
        <w:shd w:val="clear" w:color="auto" w:fill="FFFFFF"/>
        <w:spacing w:line="276" w:lineRule="auto"/>
        <w:rPr>
          <w:sz w:val="28"/>
          <w:szCs w:val="28"/>
        </w:rPr>
      </w:pPr>
      <w:r>
        <w:rPr>
          <w:sz w:val="28"/>
          <w:szCs w:val="28"/>
        </w:rPr>
        <w:t>Инструкционная карта: « Построение чертежа поясного бельевого изделия»</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Обработка поясного бельевого изделия».</w:t>
      </w:r>
    </w:p>
    <w:p w:rsidR="00391949" w:rsidRDefault="00391949" w:rsidP="00391949">
      <w:pPr>
        <w:pStyle w:val="a4"/>
        <w:numPr>
          <w:ilvl w:val="0"/>
          <w:numId w:val="10"/>
        </w:numPr>
        <w:shd w:val="clear" w:color="auto" w:fill="FFFFFF"/>
        <w:spacing w:line="276" w:lineRule="auto"/>
        <w:rPr>
          <w:sz w:val="28"/>
          <w:szCs w:val="28"/>
        </w:rPr>
      </w:pPr>
      <w:r>
        <w:rPr>
          <w:sz w:val="28"/>
          <w:szCs w:val="28"/>
        </w:rPr>
        <w:t>Инструкционная карта: « Построение чертежа основы прямой юбки».</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Обработка прямой юбки».</w:t>
      </w:r>
    </w:p>
    <w:p w:rsidR="00391949" w:rsidRDefault="00391949" w:rsidP="00391949">
      <w:pPr>
        <w:pStyle w:val="a4"/>
        <w:numPr>
          <w:ilvl w:val="0"/>
          <w:numId w:val="10"/>
        </w:numPr>
        <w:shd w:val="clear" w:color="auto" w:fill="FFFFFF"/>
        <w:spacing w:line="276" w:lineRule="auto"/>
        <w:rPr>
          <w:sz w:val="28"/>
          <w:szCs w:val="28"/>
        </w:rPr>
      </w:pPr>
      <w:r>
        <w:rPr>
          <w:sz w:val="28"/>
          <w:szCs w:val="28"/>
        </w:rPr>
        <w:t>Инструкционная карта: « Построение чертежа клешевой юбки».</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Обработка клешевой юбки».</w:t>
      </w:r>
    </w:p>
    <w:p w:rsidR="00391949" w:rsidRDefault="00391949" w:rsidP="00391949">
      <w:pPr>
        <w:pStyle w:val="a4"/>
        <w:numPr>
          <w:ilvl w:val="0"/>
          <w:numId w:val="10"/>
        </w:numPr>
        <w:shd w:val="clear" w:color="auto" w:fill="FFFFFF"/>
        <w:spacing w:line="276" w:lineRule="auto"/>
        <w:rPr>
          <w:sz w:val="28"/>
          <w:szCs w:val="28"/>
        </w:rPr>
      </w:pPr>
      <w:r>
        <w:rPr>
          <w:sz w:val="28"/>
          <w:szCs w:val="28"/>
        </w:rPr>
        <w:t>Инструкционная карта: « Построение чертежа клиньевой юбки».</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Обработка клиньевой юбки».</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Обработка постельного белья».</w:t>
      </w:r>
    </w:p>
    <w:p w:rsidR="00391949" w:rsidRDefault="00391949" w:rsidP="00391949">
      <w:pPr>
        <w:pStyle w:val="a4"/>
        <w:numPr>
          <w:ilvl w:val="0"/>
          <w:numId w:val="10"/>
        </w:numPr>
        <w:shd w:val="clear" w:color="auto" w:fill="FFFFFF"/>
        <w:spacing w:line="276" w:lineRule="auto"/>
        <w:rPr>
          <w:sz w:val="28"/>
          <w:szCs w:val="28"/>
        </w:rPr>
      </w:pPr>
      <w:r>
        <w:rPr>
          <w:sz w:val="28"/>
          <w:szCs w:val="28"/>
        </w:rPr>
        <w:t>Технологическая карта: « Выполнение изонити».</w:t>
      </w:r>
    </w:p>
    <w:p w:rsidR="00391949" w:rsidRDefault="00391949" w:rsidP="00391949">
      <w:pPr>
        <w:spacing w:line="276" w:lineRule="auto"/>
        <w:rPr>
          <w:sz w:val="28"/>
          <w:szCs w:val="28"/>
        </w:rPr>
      </w:pPr>
    </w:p>
    <w:p w:rsidR="00391949" w:rsidRDefault="00391949" w:rsidP="00391949">
      <w:pPr>
        <w:spacing w:line="276" w:lineRule="auto"/>
        <w:ind w:left="720"/>
        <w:rPr>
          <w:b/>
          <w:sz w:val="32"/>
          <w:szCs w:val="32"/>
        </w:rPr>
      </w:pPr>
      <w:r>
        <w:rPr>
          <w:b/>
          <w:sz w:val="32"/>
          <w:szCs w:val="32"/>
        </w:rPr>
        <w:t xml:space="preserve">                              </w:t>
      </w:r>
    </w:p>
    <w:p w:rsidR="00391949" w:rsidRDefault="00391949" w:rsidP="00391949">
      <w:pPr>
        <w:spacing w:line="276" w:lineRule="auto"/>
        <w:ind w:left="720"/>
        <w:rPr>
          <w:b/>
          <w:sz w:val="32"/>
          <w:szCs w:val="32"/>
        </w:rPr>
      </w:pPr>
      <w:r>
        <w:rPr>
          <w:b/>
          <w:sz w:val="32"/>
          <w:szCs w:val="32"/>
        </w:rPr>
        <w:lastRenderedPageBreak/>
        <w:t xml:space="preserve"> </w:t>
      </w:r>
      <w:r w:rsidRPr="00EA588B">
        <w:rPr>
          <w:b/>
          <w:sz w:val="32"/>
          <w:szCs w:val="32"/>
        </w:rPr>
        <w:t>Медиаресурсы.</w:t>
      </w:r>
    </w:p>
    <w:p w:rsidR="00391949" w:rsidRDefault="00391949" w:rsidP="00391949">
      <w:pPr>
        <w:spacing w:line="276" w:lineRule="auto"/>
        <w:ind w:left="720"/>
        <w:rPr>
          <w:b/>
          <w:sz w:val="32"/>
          <w:szCs w:val="32"/>
        </w:rPr>
      </w:pPr>
    </w:p>
    <w:p w:rsidR="00391949" w:rsidRDefault="00391949" w:rsidP="00391949">
      <w:pPr>
        <w:pStyle w:val="a4"/>
        <w:numPr>
          <w:ilvl w:val="0"/>
          <w:numId w:val="11"/>
        </w:numPr>
        <w:shd w:val="clear" w:color="auto" w:fill="FFFFFF"/>
        <w:spacing w:line="276" w:lineRule="auto"/>
        <w:rPr>
          <w:sz w:val="28"/>
          <w:szCs w:val="28"/>
        </w:rPr>
      </w:pPr>
      <w:r w:rsidRPr="00114DC7">
        <w:rPr>
          <w:sz w:val="28"/>
          <w:szCs w:val="28"/>
          <w:lang w:val="en-US"/>
        </w:rPr>
        <w:t xml:space="preserve">DVD фильм: </w:t>
      </w:r>
      <w:r w:rsidRPr="00114DC7">
        <w:rPr>
          <w:sz w:val="28"/>
          <w:szCs w:val="28"/>
        </w:rPr>
        <w:t>«</w:t>
      </w:r>
      <w:r w:rsidRPr="00114DC7">
        <w:rPr>
          <w:sz w:val="28"/>
          <w:szCs w:val="28"/>
          <w:lang w:val="en-US"/>
        </w:rPr>
        <w:t xml:space="preserve">Производство </w:t>
      </w:r>
      <w:r w:rsidRPr="00114DC7">
        <w:rPr>
          <w:sz w:val="28"/>
          <w:szCs w:val="28"/>
        </w:rPr>
        <w:t>льна».</w:t>
      </w:r>
    </w:p>
    <w:p w:rsidR="00391949" w:rsidRDefault="00391949" w:rsidP="00391949">
      <w:pPr>
        <w:pStyle w:val="a4"/>
        <w:numPr>
          <w:ilvl w:val="0"/>
          <w:numId w:val="11"/>
        </w:numPr>
        <w:shd w:val="clear" w:color="auto" w:fill="FFFFFF"/>
        <w:spacing w:line="276" w:lineRule="auto"/>
        <w:rPr>
          <w:sz w:val="28"/>
          <w:szCs w:val="28"/>
        </w:rPr>
      </w:pPr>
      <w:r>
        <w:rPr>
          <w:sz w:val="28"/>
          <w:szCs w:val="28"/>
          <w:lang w:val="en-US"/>
        </w:rPr>
        <w:t>DVD</w:t>
      </w:r>
      <w:r w:rsidRPr="00114DC7">
        <w:rPr>
          <w:sz w:val="28"/>
          <w:szCs w:val="28"/>
        </w:rPr>
        <w:t xml:space="preserve"> фильм:</w:t>
      </w:r>
      <w:r>
        <w:rPr>
          <w:sz w:val="28"/>
          <w:szCs w:val="28"/>
        </w:rPr>
        <w:t xml:space="preserve"> « Производство шерстяных тканей».</w:t>
      </w:r>
    </w:p>
    <w:p w:rsidR="00391949" w:rsidRPr="00114DC7" w:rsidRDefault="00391949" w:rsidP="00391949">
      <w:pPr>
        <w:pStyle w:val="a4"/>
        <w:numPr>
          <w:ilvl w:val="0"/>
          <w:numId w:val="11"/>
        </w:numPr>
        <w:shd w:val="clear" w:color="auto" w:fill="FFFFFF"/>
        <w:spacing w:line="276" w:lineRule="auto"/>
        <w:rPr>
          <w:sz w:val="28"/>
          <w:szCs w:val="28"/>
        </w:rPr>
      </w:pPr>
      <w:r>
        <w:rPr>
          <w:sz w:val="28"/>
          <w:szCs w:val="28"/>
        </w:rPr>
        <w:t>Презентация: « Изонить».</w:t>
      </w:r>
    </w:p>
    <w:p w:rsidR="00391949" w:rsidRPr="00852215" w:rsidRDefault="00391949" w:rsidP="00391949">
      <w:pPr>
        <w:rPr>
          <w:sz w:val="28"/>
          <w:szCs w:val="28"/>
        </w:rPr>
      </w:pPr>
    </w:p>
    <w:p w:rsidR="00391949" w:rsidRDefault="00391949" w:rsidP="00391949">
      <w:pPr>
        <w:rPr>
          <w:sz w:val="28"/>
          <w:szCs w:val="28"/>
        </w:rPr>
      </w:pPr>
    </w:p>
    <w:p w:rsidR="00391949" w:rsidRDefault="00391949" w:rsidP="00391949">
      <w:pPr>
        <w:rPr>
          <w:sz w:val="28"/>
          <w:szCs w:val="28"/>
        </w:rPr>
      </w:pPr>
    </w:p>
    <w:p w:rsidR="00391949" w:rsidRDefault="00391949" w:rsidP="00391949">
      <w:pPr>
        <w:rPr>
          <w:sz w:val="28"/>
          <w:szCs w:val="28"/>
        </w:rPr>
      </w:pPr>
    </w:p>
    <w:p w:rsidR="00391949" w:rsidRDefault="00391949" w:rsidP="00391949">
      <w:pPr>
        <w:jc w:val="center"/>
        <w:rPr>
          <w:rStyle w:val="11"/>
          <w:b/>
          <w:bCs/>
          <w:sz w:val="30"/>
          <w:szCs w:val="30"/>
        </w:rPr>
      </w:pPr>
      <w:r>
        <w:rPr>
          <w:rStyle w:val="11"/>
          <w:b/>
          <w:bCs/>
          <w:sz w:val="36"/>
          <w:szCs w:val="36"/>
        </w:rPr>
        <w:t>П</w:t>
      </w:r>
      <w:r>
        <w:rPr>
          <w:rStyle w:val="11"/>
          <w:b/>
          <w:bCs/>
          <w:sz w:val="30"/>
          <w:szCs w:val="30"/>
        </w:rPr>
        <w:t>ОЯСНИТЕЛЬНАЯ   ЗАПИСКА.</w:t>
      </w:r>
    </w:p>
    <w:p w:rsidR="00391949" w:rsidRDefault="00391949" w:rsidP="00391949">
      <w:pPr>
        <w:rPr>
          <w:b/>
          <w:bCs/>
          <w:sz w:val="36"/>
          <w:szCs w:val="36"/>
        </w:rPr>
      </w:pPr>
    </w:p>
    <w:p w:rsidR="00391949" w:rsidRDefault="00391949" w:rsidP="00391949">
      <w:pPr>
        <w:rPr>
          <w:b/>
          <w:bCs/>
          <w:sz w:val="28"/>
          <w:szCs w:val="28"/>
        </w:rPr>
      </w:pPr>
    </w:p>
    <w:p w:rsidR="00391949" w:rsidRDefault="00391949" w:rsidP="00391949">
      <w:pPr>
        <w:jc w:val="both"/>
        <w:rPr>
          <w:rStyle w:val="11"/>
          <w:sz w:val="28"/>
          <w:szCs w:val="28"/>
        </w:rPr>
      </w:pPr>
      <w:r>
        <w:rPr>
          <w:rStyle w:val="11"/>
          <w:sz w:val="28"/>
          <w:szCs w:val="28"/>
        </w:rPr>
        <w:t xml:space="preserve">Рабочая программа по профессионально-трудовому обучению (швейное дело) составлена на основе программы В.В.Воронковой, под редакцией Г.Г.Мозговая, Г.Б.Картушина для специальных (коррекционных) школ </w:t>
      </w:r>
      <w:r>
        <w:rPr>
          <w:rStyle w:val="11"/>
          <w:sz w:val="28"/>
          <w:szCs w:val="28"/>
          <w:lang w:val="en-US"/>
        </w:rPr>
        <w:t>VIII</w:t>
      </w:r>
      <w:r>
        <w:rPr>
          <w:rStyle w:val="11"/>
          <w:sz w:val="28"/>
          <w:szCs w:val="28"/>
        </w:rPr>
        <w:t xml:space="preserve"> вида для 8 класса 4</w:t>
      </w:r>
      <w:r w:rsidR="007D4BF8">
        <w:rPr>
          <w:rStyle w:val="11"/>
          <w:sz w:val="28"/>
          <w:szCs w:val="28"/>
        </w:rPr>
        <w:t>08</w:t>
      </w:r>
      <w:r>
        <w:rPr>
          <w:rStyle w:val="11"/>
          <w:sz w:val="28"/>
          <w:szCs w:val="28"/>
        </w:rPr>
        <w:t xml:space="preserve"> часов.</w:t>
      </w:r>
    </w:p>
    <w:p w:rsidR="00391949" w:rsidRDefault="00391949" w:rsidP="00391949">
      <w:pPr>
        <w:jc w:val="both"/>
        <w:rPr>
          <w:sz w:val="28"/>
          <w:szCs w:val="28"/>
        </w:rPr>
      </w:pPr>
      <w:r>
        <w:rPr>
          <w:sz w:val="28"/>
          <w:szCs w:val="28"/>
        </w:rPr>
        <w:t>Цели профессионально-трудового обучения:</w:t>
      </w:r>
    </w:p>
    <w:p w:rsidR="00391949" w:rsidRDefault="00391949" w:rsidP="00391949">
      <w:pPr>
        <w:widowControl w:val="0"/>
        <w:numPr>
          <w:ilvl w:val="0"/>
          <w:numId w:val="12"/>
        </w:numPr>
        <w:tabs>
          <w:tab w:val="left" w:pos="0"/>
        </w:tabs>
        <w:suppressAutoHyphens/>
        <w:spacing w:line="100" w:lineRule="atLeast"/>
        <w:jc w:val="both"/>
        <w:textAlignment w:val="baseline"/>
        <w:rPr>
          <w:sz w:val="28"/>
          <w:szCs w:val="28"/>
        </w:rPr>
      </w:pPr>
      <w:r>
        <w:rPr>
          <w:sz w:val="28"/>
          <w:szCs w:val="28"/>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391949" w:rsidRDefault="00391949" w:rsidP="00391949">
      <w:pPr>
        <w:widowControl w:val="0"/>
        <w:numPr>
          <w:ilvl w:val="0"/>
          <w:numId w:val="12"/>
        </w:numPr>
        <w:tabs>
          <w:tab w:val="left" w:pos="0"/>
        </w:tabs>
        <w:suppressAutoHyphens/>
        <w:spacing w:line="100" w:lineRule="atLeast"/>
        <w:jc w:val="both"/>
        <w:textAlignment w:val="baseline"/>
        <w:rPr>
          <w:sz w:val="28"/>
          <w:szCs w:val="28"/>
        </w:rPr>
      </w:pPr>
      <w:r>
        <w:rPr>
          <w:sz w:val="28"/>
          <w:szCs w:val="28"/>
        </w:rPr>
        <w:t>овладение обще трудовыми и специальными умениями, необходимыми для поиска и использования технологической информации, создания продуктов труда, ведение домашнего хозяйства, самостоятельного и осознанного определения жизненных и профессиональных планов; безопасными приемами труда;</w:t>
      </w:r>
    </w:p>
    <w:p w:rsidR="00391949" w:rsidRDefault="00391949" w:rsidP="00391949">
      <w:pPr>
        <w:widowControl w:val="0"/>
        <w:numPr>
          <w:ilvl w:val="0"/>
          <w:numId w:val="12"/>
        </w:numPr>
        <w:tabs>
          <w:tab w:val="left" w:pos="0"/>
        </w:tabs>
        <w:suppressAutoHyphens/>
        <w:spacing w:line="100" w:lineRule="atLeast"/>
        <w:jc w:val="both"/>
        <w:textAlignment w:val="baseline"/>
        <w:rPr>
          <w:sz w:val="28"/>
          <w:szCs w:val="28"/>
        </w:rPr>
      </w:pPr>
      <w:r>
        <w:rPr>
          <w:sz w:val="28"/>
          <w:szCs w:val="28"/>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91949" w:rsidRDefault="00391949" w:rsidP="00391949">
      <w:pPr>
        <w:widowControl w:val="0"/>
        <w:numPr>
          <w:ilvl w:val="0"/>
          <w:numId w:val="12"/>
        </w:numPr>
        <w:tabs>
          <w:tab w:val="left" w:pos="0"/>
        </w:tabs>
        <w:suppressAutoHyphens/>
        <w:spacing w:line="100" w:lineRule="atLeast"/>
        <w:jc w:val="both"/>
        <w:textAlignment w:val="baseline"/>
        <w:rPr>
          <w:sz w:val="28"/>
          <w:szCs w:val="28"/>
        </w:rPr>
      </w:pPr>
      <w:r>
        <w:rPr>
          <w:sz w:val="28"/>
          <w:szCs w:val="28"/>
        </w:rPr>
        <w:t>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91949" w:rsidRDefault="00391949" w:rsidP="00391949">
      <w:pPr>
        <w:jc w:val="both"/>
        <w:rPr>
          <w:sz w:val="28"/>
          <w:szCs w:val="28"/>
        </w:rPr>
      </w:pPr>
      <w:r>
        <w:rPr>
          <w:sz w:val="28"/>
          <w:szCs w:val="28"/>
        </w:rPr>
        <w:t>получение оп</w:t>
      </w:r>
    </w:p>
    <w:p w:rsidR="00391949" w:rsidRDefault="00391949" w:rsidP="00391949">
      <w:pPr>
        <w:jc w:val="both"/>
        <w:rPr>
          <w:sz w:val="28"/>
          <w:szCs w:val="28"/>
        </w:rPr>
      </w:pPr>
      <w:r>
        <w:rPr>
          <w:sz w:val="28"/>
          <w:szCs w:val="28"/>
        </w:rPr>
        <w:t xml:space="preserve"> деятельности человека, элементов машиноведения, технологии обработки ткани, художественной обработки материалов;</w:t>
      </w:r>
    </w:p>
    <w:p w:rsidR="00391949" w:rsidRDefault="00391949" w:rsidP="00391949">
      <w:pPr>
        <w:jc w:val="both"/>
        <w:rPr>
          <w:sz w:val="28"/>
          <w:szCs w:val="28"/>
        </w:rPr>
      </w:pPr>
      <w:r>
        <w:rPr>
          <w:sz w:val="28"/>
          <w:szCs w:val="28"/>
        </w:rPr>
        <w:lastRenderedPageBreak/>
        <w:t xml:space="preserve">      -воспитание трудолюбия, бережливости, аккуратности, целеустремленности, предприимчивости, ответственности за результаты своей деятельности;</w:t>
      </w:r>
    </w:p>
    <w:p w:rsidR="00391949" w:rsidRDefault="00391949" w:rsidP="00391949">
      <w:pPr>
        <w:jc w:val="both"/>
        <w:rPr>
          <w:sz w:val="28"/>
          <w:szCs w:val="28"/>
        </w:rPr>
      </w:pPr>
      <w:r>
        <w:rPr>
          <w:sz w:val="28"/>
          <w:szCs w:val="28"/>
        </w:rPr>
        <w:t xml:space="preserve">      - умение работать в группе: устанавливать хорошие взаимоотношения, разрешать конфликты и т.д.</w:t>
      </w:r>
    </w:p>
    <w:p w:rsidR="00391949" w:rsidRDefault="00391949" w:rsidP="00391949">
      <w:pPr>
        <w:jc w:val="both"/>
        <w:rPr>
          <w:sz w:val="28"/>
          <w:szCs w:val="28"/>
        </w:rPr>
      </w:pPr>
    </w:p>
    <w:p w:rsidR="00391949" w:rsidRDefault="00391949" w:rsidP="00391949">
      <w:pPr>
        <w:jc w:val="both"/>
        <w:rPr>
          <w:sz w:val="28"/>
          <w:szCs w:val="28"/>
        </w:rPr>
      </w:pPr>
      <w:r>
        <w:rPr>
          <w:sz w:val="28"/>
          <w:szCs w:val="28"/>
        </w:rPr>
        <w:t>Учащиеся на занятиях осваивают компетенции- коммуникативную, ценностно-смысловую, культурно-эстетическую, социально-трудовую, личностно-само развивающую.</w:t>
      </w:r>
    </w:p>
    <w:p w:rsidR="00391949" w:rsidRDefault="00391949" w:rsidP="00391949">
      <w:pPr>
        <w:jc w:val="both"/>
        <w:rPr>
          <w:sz w:val="28"/>
          <w:szCs w:val="28"/>
        </w:rPr>
      </w:pPr>
      <w:r>
        <w:rPr>
          <w:sz w:val="28"/>
          <w:szCs w:val="28"/>
        </w:rPr>
        <w:t>Учатся формировать собственный алгоритм решения познавательных задач, формулировать проблему и цели своей работы, определять способы и методы решения задачи, прогнозировать ожидаемый результат и сопоставлять его с собственными знаниями в области технологии. Учащиеся учатся представлять результаты индивидуальной и групповой познавательной деятельности. На уроках учащиеся овладевают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w:t>
      </w:r>
    </w:p>
    <w:p w:rsidR="00391949" w:rsidRDefault="00391949" w:rsidP="00391949">
      <w:pPr>
        <w:jc w:val="both"/>
        <w:rPr>
          <w:sz w:val="28"/>
          <w:szCs w:val="28"/>
        </w:rPr>
      </w:pPr>
    </w:p>
    <w:p w:rsidR="00391949" w:rsidRDefault="00391949" w:rsidP="00391949">
      <w:pPr>
        <w:jc w:val="both"/>
        <w:rPr>
          <w:sz w:val="28"/>
          <w:szCs w:val="28"/>
        </w:rPr>
      </w:pPr>
      <w:r>
        <w:rPr>
          <w:sz w:val="28"/>
          <w:szCs w:val="28"/>
        </w:rPr>
        <w:t xml:space="preserve">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инструкционная карта). Большую значимость на этой ступени образования сохраняет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и др.).</w:t>
      </w:r>
    </w:p>
    <w:p w:rsidR="00391949" w:rsidRDefault="00391949" w:rsidP="00391949">
      <w:pPr>
        <w:jc w:val="both"/>
        <w:rPr>
          <w:sz w:val="28"/>
          <w:szCs w:val="28"/>
        </w:rPr>
      </w:pPr>
    </w:p>
    <w:p w:rsidR="00391949" w:rsidRDefault="00391949" w:rsidP="00391949">
      <w:pPr>
        <w:jc w:val="both"/>
        <w:rPr>
          <w:sz w:val="28"/>
          <w:szCs w:val="28"/>
        </w:rPr>
      </w:pPr>
      <w:r>
        <w:rPr>
          <w:sz w:val="28"/>
          <w:szCs w:val="28"/>
        </w:rPr>
        <w:t xml:space="preserve">   Перечень «знаний и умений» формируемых у школьников 8 классов.</w:t>
      </w:r>
    </w:p>
    <w:p w:rsidR="00391949" w:rsidRDefault="00391949" w:rsidP="00391949">
      <w:pPr>
        <w:jc w:val="both"/>
        <w:rPr>
          <w:sz w:val="28"/>
          <w:szCs w:val="28"/>
        </w:rPr>
      </w:pPr>
    </w:p>
    <w:p w:rsidR="00391949" w:rsidRDefault="00391949" w:rsidP="00391949">
      <w:pPr>
        <w:jc w:val="both"/>
        <w:rPr>
          <w:sz w:val="28"/>
          <w:szCs w:val="28"/>
        </w:rPr>
      </w:pPr>
      <w:r>
        <w:rPr>
          <w:sz w:val="28"/>
          <w:szCs w:val="28"/>
        </w:rPr>
        <w:t xml:space="preserve">    Должны знать:</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t>правила безопасной работы с ручными инструментами и при машинных работах,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t>виды приводов швейной машины, правила подготовки универсальной машины к работе;</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lastRenderedPageBreak/>
        <w:t>виды декоративно-прикладного искусства народов нашей страны, различные материалы и приспособления, применяемые в традиционных художественных ремеслах;</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t>возможности лоскутной пластики, основные приемы и материалы, применяемые в лоскутной пластике;</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t>правила заправки изделия в пяльцы, виды простейших ручных швов;</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t>эксплуатационные, гигиенические и эстетические требования, предъявляемые к одежде, общие сведения о системах конструирования одежды, правила построения оформления чертежей швейных изделий;</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t>правила снятия мерок для построения чертежа и условные обозначения; понятия о композиции в одежде, виды отделки в швейных изделиях, способы моделирования плечевого изделия, правила подготовки выкройки к раскрою;</w:t>
      </w:r>
    </w:p>
    <w:p w:rsidR="00391949" w:rsidRDefault="00391949" w:rsidP="00391949">
      <w:pPr>
        <w:widowControl w:val="0"/>
        <w:numPr>
          <w:ilvl w:val="0"/>
          <w:numId w:val="13"/>
        </w:numPr>
        <w:tabs>
          <w:tab w:val="left" w:pos="0"/>
        </w:tabs>
        <w:suppressAutoHyphens/>
        <w:spacing w:line="100" w:lineRule="atLeast"/>
        <w:jc w:val="both"/>
        <w:textAlignment w:val="baseline"/>
        <w:rPr>
          <w:sz w:val="28"/>
          <w:szCs w:val="28"/>
        </w:rPr>
      </w:pPr>
      <w:r>
        <w:rPr>
          <w:sz w:val="28"/>
          <w:szCs w:val="28"/>
        </w:rPr>
        <w:t>технологию выполнения швейных швов: стачного взаутюжку, расстрочного, накладного с закрытым срезом, в подгибку с открытым и закрытым срезом, правила обработки накладных карманов и бретелей.</w:t>
      </w:r>
    </w:p>
    <w:p w:rsidR="00391949" w:rsidRDefault="00391949" w:rsidP="00391949">
      <w:pPr>
        <w:jc w:val="both"/>
        <w:rPr>
          <w:sz w:val="28"/>
          <w:szCs w:val="28"/>
        </w:rPr>
      </w:pPr>
    </w:p>
    <w:p w:rsidR="00391949" w:rsidRDefault="00391949" w:rsidP="00391949">
      <w:pPr>
        <w:jc w:val="both"/>
        <w:rPr>
          <w:sz w:val="28"/>
          <w:szCs w:val="28"/>
        </w:rPr>
      </w:pPr>
      <w:r>
        <w:rPr>
          <w:sz w:val="28"/>
          <w:szCs w:val="28"/>
        </w:rPr>
        <w:t xml:space="preserve">     Должны уметь:</w:t>
      </w:r>
    </w:p>
    <w:p w:rsidR="00391949" w:rsidRDefault="00391949" w:rsidP="00391949">
      <w:pPr>
        <w:jc w:val="both"/>
        <w:rPr>
          <w:sz w:val="28"/>
          <w:szCs w:val="28"/>
        </w:rPr>
      </w:pPr>
      <w:r>
        <w:rPr>
          <w:sz w:val="28"/>
          <w:szCs w:val="28"/>
        </w:rPr>
        <w:t>- осуществлять поиск необходимой информации в области обработки тканей;</w:t>
      </w:r>
    </w:p>
    <w:p w:rsidR="00391949" w:rsidRDefault="00391949" w:rsidP="00391949">
      <w:pPr>
        <w:jc w:val="both"/>
        <w:rPr>
          <w:sz w:val="28"/>
          <w:szCs w:val="28"/>
        </w:rPr>
      </w:pPr>
      <w:r>
        <w:rPr>
          <w:sz w:val="28"/>
          <w:szCs w:val="28"/>
        </w:rPr>
        <w:t>- определять в ткани основы и утка, лицевую и изнаночную стороны;</w:t>
      </w:r>
    </w:p>
    <w:p w:rsidR="00391949" w:rsidRDefault="00391949" w:rsidP="00391949">
      <w:pPr>
        <w:jc w:val="both"/>
        <w:rPr>
          <w:sz w:val="28"/>
          <w:szCs w:val="28"/>
        </w:rPr>
      </w:pPr>
      <w:r>
        <w:rPr>
          <w:sz w:val="28"/>
          <w:szCs w:val="28"/>
        </w:rPr>
        <w:t>- 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скорость, выполнять машинные строчки :по прямой, по кривой, с поворотом на определенный угол с подъемом прижимной лапки, регулировать линию стежка;</w:t>
      </w:r>
    </w:p>
    <w:p w:rsidR="00391949" w:rsidRDefault="00391949" w:rsidP="00391949">
      <w:pPr>
        <w:jc w:val="both"/>
        <w:rPr>
          <w:sz w:val="28"/>
          <w:szCs w:val="28"/>
        </w:rPr>
      </w:pPr>
      <w:r>
        <w:rPr>
          <w:sz w:val="28"/>
          <w:szCs w:val="28"/>
        </w:rPr>
        <w:t>- переводить рисунок вышивки на ткань; подбирать игы и нитки, заправлять изделие в пяльцы, закреплять рабочую нитку на ткани без узла, выполнять простейшие ручные швы;</w:t>
      </w:r>
    </w:p>
    <w:p w:rsidR="00391949" w:rsidRDefault="00391949" w:rsidP="00391949">
      <w:pPr>
        <w:jc w:val="both"/>
        <w:rPr>
          <w:sz w:val="28"/>
          <w:szCs w:val="28"/>
        </w:rPr>
      </w:pPr>
      <w:r>
        <w:rPr>
          <w:sz w:val="28"/>
          <w:szCs w:val="28"/>
        </w:rPr>
        <w:t>- 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прокладные материалы;</w:t>
      </w:r>
    </w:p>
    <w:p w:rsidR="00391949" w:rsidRDefault="00391949" w:rsidP="00391949">
      <w:pPr>
        <w:jc w:val="both"/>
        <w:rPr>
          <w:sz w:val="28"/>
          <w:szCs w:val="28"/>
        </w:rPr>
      </w:pPr>
      <w:r>
        <w:rPr>
          <w:sz w:val="28"/>
          <w:szCs w:val="28"/>
        </w:rPr>
        <w:t>- читать и строить чертежи, снимать мерки, записывать результаты измерений, выполнять моделирование, подготавливать выкройку к раскрою;</w:t>
      </w:r>
    </w:p>
    <w:p w:rsidR="00391949" w:rsidRDefault="00391949" w:rsidP="00391949">
      <w:pPr>
        <w:jc w:val="both"/>
        <w:rPr>
          <w:sz w:val="28"/>
          <w:szCs w:val="28"/>
        </w:rPr>
      </w:pPr>
      <w:r>
        <w:rPr>
          <w:sz w:val="28"/>
          <w:szCs w:val="28"/>
        </w:rPr>
        <w:t xml:space="preserve">-выполнять на швейной машине следующие швы: стачной взаутюжку, стачной вразутюжку, расстрочной, накладной с закрытым срезом, в подгибку с открытым срезом и закрытым срезом, правила обработки накладных карманов и бретелей, подготавливать ткань к раскрою, переносить контурные и контрольные линии на ткань, наметывать и настрачивать </w:t>
      </w:r>
      <w:r>
        <w:rPr>
          <w:sz w:val="28"/>
          <w:szCs w:val="28"/>
        </w:rPr>
        <w:lastRenderedPageBreak/>
        <w:t>карманы, обрабатывать срезы швов в подгибку с закрытым срезом, определять качество готового изделия, ремонтировать одежду заплатками.</w:t>
      </w:r>
    </w:p>
    <w:p w:rsidR="00391949" w:rsidRDefault="00391949" w:rsidP="00391949">
      <w:pPr>
        <w:jc w:val="both"/>
        <w:rPr>
          <w:sz w:val="28"/>
          <w:szCs w:val="28"/>
        </w:rPr>
      </w:pPr>
    </w:p>
    <w:p w:rsidR="00391949" w:rsidRDefault="00391949" w:rsidP="00391949">
      <w:pPr>
        <w:jc w:val="center"/>
        <w:rPr>
          <w:rStyle w:val="11"/>
          <w:b/>
          <w:bCs/>
          <w:sz w:val="32"/>
          <w:szCs w:val="32"/>
        </w:rPr>
      </w:pPr>
      <w:r>
        <w:rPr>
          <w:rStyle w:val="11"/>
          <w:b/>
          <w:bCs/>
          <w:sz w:val="32"/>
          <w:szCs w:val="32"/>
        </w:rPr>
        <w:t>Содержание изучаемого курса.</w:t>
      </w:r>
    </w:p>
    <w:p w:rsidR="00391949" w:rsidRDefault="00391949" w:rsidP="00391949">
      <w:pPr>
        <w:rPr>
          <w:b/>
          <w:bCs/>
          <w:sz w:val="32"/>
          <w:szCs w:val="32"/>
        </w:rPr>
      </w:pPr>
    </w:p>
    <w:p w:rsidR="00391949" w:rsidRDefault="00391949" w:rsidP="00391949">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30413325</wp:posOffset>
                </wp:positionV>
                <wp:extent cx="9190990" cy="8890"/>
                <wp:effectExtent l="15240" t="10160" r="13970" b="952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90990" cy="8890"/>
                        </a:xfrm>
                        <a:custGeom>
                          <a:avLst/>
                          <a:gdLst>
                            <a:gd name="G0" fmla="+- 4595810 0 0"/>
                            <a:gd name="G1" fmla="+- 9191621 0 0"/>
                            <a:gd name="G2" fmla="+- 4443 0 0"/>
                            <a:gd name="G3" fmla="+- 8887 0 0"/>
                            <a:gd name="G4" fmla="+- G3 0 G2"/>
                            <a:gd name="G5" fmla="+- G1 0 G0"/>
                            <a:gd name="G6" fmla="*/ G5 1 16581"/>
                            <a:gd name="G7" fmla="*/ G4 1 8887"/>
                            <a:gd name="G8" fmla="*/ 8291 G5 1"/>
                            <a:gd name="G9" fmla="*/ G8 1 16581"/>
                            <a:gd name="G10" fmla="*/ 1 0 51712"/>
                            <a:gd name="G11" fmla="*/ G10 G4 1"/>
                            <a:gd name="G12" fmla="*/ G11 1 8887"/>
                            <a:gd name="G13" fmla="*/ 16581 G5 1"/>
                            <a:gd name="G14" fmla="*/ G13 1 16581"/>
                            <a:gd name="G15" fmla="*/ 4444 G4 1"/>
                            <a:gd name="G16" fmla="*/ G15 1 8887"/>
                            <a:gd name="G17" fmla="*/ 8887 G4 1"/>
                            <a:gd name="G18" fmla="*/ G17 1 8887"/>
                            <a:gd name="G19" fmla="*/ 1 0 51712"/>
                            <a:gd name="G20" fmla="*/ G19 G5 1"/>
                            <a:gd name="G21" fmla="*/ G20 1 16581"/>
                            <a:gd name="G22" fmla="*/ G9 1 G6"/>
                            <a:gd name="G23" fmla="*/ G12 1 G7"/>
                            <a:gd name="G24" fmla="*/ G14 1 G6"/>
                            <a:gd name="G25" fmla="*/ G16 1 G7"/>
                            <a:gd name="G26" fmla="*/ G18 1 G7"/>
                            <a:gd name="G27" fmla="*/ G21 1 G6"/>
                            <a:gd name="T0" fmla="*/ 0 w 9191621"/>
                            <a:gd name="T1" fmla="*/ 0 h 8887"/>
                            <a:gd name="T2" fmla="*/ 9191621 w 9191621"/>
                            <a:gd name="T3" fmla="*/ 8887 h 8887"/>
                            <a:gd name="T4" fmla="*/ G27 w 9191621"/>
                            <a:gd name="T5" fmla="*/ G23 h 8887"/>
                            <a:gd name="T6" fmla="*/ G24 w 9191621"/>
                            <a:gd name="T7" fmla="*/ G26 h 8887"/>
                          </a:gdLst>
                          <a:ahLst/>
                          <a:cxnLst>
                            <a:cxn ang="0">
                              <a:pos x="T0" y="T1"/>
                            </a:cxn>
                            <a:cxn ang="0">
                              <a:pos x="T2" y="T3"/>
                            </a:cxn>
                          </a:cxnLst>
                          <a:rect l="T4" t="T5" r="T6" b="T7"/>
                          <a:pathLst>
                            <a:path w="9191621" h="8887">
                              <a:moveTo>
                                <a:pt x="0" y="0"/>
                              </a:moveTo>
                              <a:lnTo>
                                <a:pt x="9191621" y="8887"/>
                              </a:lnTo>
                            </a:path>
                          </a:pathLst>
                        </a:custGeom>
                        <a:noFill/>
                        <a:ln w="126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408A1A" id="Полилиния 3" o:spid="_x0000_s1026" style="position:absolute;margin-left:1.2pt;margin-top:2394.75pt;width:723.7pt;height:.7pt;flip:y;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91621,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" path="m,l9191621,8887e" filled="f" strokeweight=".35mm">
                <v:path o:connecttype="custom" o:connectlocs="0,0;9190990,8890" o:connectangles="0,0" textboxrect="0,0,16581,8887"/>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30450155</wp:posOffset>
                </wp:positionV>
                <wp:extent cx="9163050" cy="635"/>
                <wp:effectExtent l="15240" t="10160" r="13335" b="825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0" cy="635"/>
                        </a:xfrm>
                        <a:custGeom>
                          <a:avLst/>
                          <a:gdLst>
                            <a:gd name="G0" fmla="+- 4581525 0 0"/>
                            <a:gd name="G1" fmla="+- 9163050 0 0"/>
                            <a:gd name="G2" fmla="+- 0 0 0"/>
                            <a:gd name="G3" fmla="+- 0 0 0"/>
                            <a:gd name="G4" fmla="+- G3 0 G2"/>
                            <a:gd name="G5" fmla="+- G1 0 G0"/>
                            <a:gd name="G6" fmla="*/ G5 1 53546"/>
                            <a:gd name="G7" fmla="*/ 1 0 51712"/>
                            <a:gd name="G8" fmla="*/ G4 1 G7"/>
                            <a:gd name="G9" fmla="*/ 59541 1 G6"/>
                            <a:gd name="G10" fmla="*/ 1 0 51712"/>
                            <a:gd name="G11" fmla="*/ G10 1 G8"/>
                            <a:gd name="G12" fmla="*/ 53546 1 G6"/>
                            <a:gd name="G13" fmla="*/ 1 0 51712"/>
                            <a:gd name="G14" fmla="*/ G13 1 G6"/>
                            <a:gd name="T0" fmla="*/ 0 w 9163050"/>
                            <a:gd name="T1" fmla="*/ 9163050 w 9163050"/>
                            <a:gd name="T2" fmla="*/ G14 w 9163050"/>
                            <a:gd name="T3" fmla="*/ G12 w 9163050"/>
                          </a:gdLst>
                          <a:ahLst/>
                          <a:cxnLst>
                            <a:cxn ang="0">
                              <a:pos x="T0" y="0"/>
                            </a:cxn>
                            <a:cxn ang="0">
                              <a:pos x="T1" y="0"/>
                            </a:cxn>
                          </a:cxnLst>
                          <a:rect l="T2" t="0" r="T3" b="0"/>
                          <a:pathLst>
                            <a:path w="9163050">
                              <a:moveTo>
                                <a:pt x="0" y="0"/>
                              </a:moveTo>
                              <a:lnTo>
                                <a:pt x="9163050" y="1"/>
                              </a:lnTo>
                            </a:path>
                          </a:pathLst>
                        </a:custGeom>
                        <a:noFill/>
                        <a:ln w="126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4227D" id="Полилиния 2" o:spid="_x0000_s1026" style="position:absolute;margin-left:2.7pt;margin-top:2397.65pt;width:721.5pt;height:.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6305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" path="m,l9163050,1e" filled="f" strokeweight=".35mm">
                <v:path o:connecttype="custom" o:connectlocs="0,0;9163050,0" o:connectangles="0,0" textboxrect="0,0,626,0"/>
              </v:shape>
            </w:pict>
          </mc:Fallback>
        </mc:AlternateContent>
      </w:r>
    </w:p>
    <w:tbl>
      <w:tblPr>
        <w:tblW w:w="0" w:type="auto"/>
        <w:tblInd w:w="31" w:type="dxa"/>
        <w:tblLayout w:type="fixed"/>
        <w:tblCellMar>
          <w:top w:w="55" w:type="dxa"/>
          <w:left w:w="55" w:type="dxa"/>
          <w:bottom w:w="55" w:type="dxa"/>
          <w:right w:w="55" w:type="dxa"/>
        </w:tblCellMar>
        <w:tblLook w:val="0000" w:firstRow="0" w:lastRow="0" w:firstColumn="0" w:lastColumn="0" w:noHBand="0" w:noVBand="0"/>
      </w:tblPr>
      <w:tblGrid>
        <w:gridCol w:w="3495"/>
        <w:gridCol w:w="1725"/>
        <w:gridCol w:w="4950"/>
        <w:gridCol w:w="4425"/>
      </w:tblGrid>
      <w:tr w:rsidR="00391949" w:rsidTr="00391949">
        <w:tc>
          <w:tcPr>
            <w:tcW w:w="3495" w:type="dxa"/>
            <w:tcBorders>
              <w:top w:val="single" w:sz="1" w:space="0" w:color="000000"/>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 xml:space="preserve">    Раздел, тема.</w:t>
            </w:r>
          </w:p>
        </w:tc>
        <w:tc>
          <w:tcPr>
            <w:tcW w:w="1725" w:type="dxa"/>
            <w:tcBorders>
              <w:top w:val="single" w:sz="1" w:space="0" w:color="000000"/>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 xml:space="preserve">  Кол-во              часов</w:t>
            </w:r>
          </w:p>
        </w:tc>
        <w:tc>
          <w:tcPr>
            <w:tcW w:w="4950" w:type="dxa"/>
            <w:tcBorders>
              <w:top w:val="single" w:sz="1" w:space="0" w:color="000000"/>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Содержание темы.</w:t>
            </w:r>
          </w:p>
        </w:tc>
        <w:tc>
          <w:tcPr>
            <w:tcW w:w="4425" w:type="dxa"/>
            <w:tcBorders>
              <w:top w:val="single" w:sz="1" w:space="0" w:color="000000"/>
              <w:left w:val="single" w:sz="1" w:space="0" w:color="000000"/>
              <w:bottom w:val="single" w:sz="1" w:space="0" w:color="000000"/>
              <w:right w:val="single" w:sz="1" w:space="0" w:color="000000"/>
            </w:tcBorders>
            <w:shd w:val="clear" w:color="auto" w:fill="auto"/>
          </w:tcPr>
          <w:p w:rsidR="00391949" w:rsidRDefault="00391949" w:rsidP="00391949">
            <w:pPr>
              <w:pStyle w:val="af3"/>
              <w:jc w:val="center"/>
              <w:rPr>
                <w:sz w:val="28"/>
                <w:szCs w:val="28"/>
              </w:rPr>
            </w:pPr>
            <w:r>
              <w:rPr>
                <w:sz w:val="28"/>
                <w:szCs w:val="28"/>
              </w:rPr>
              <w:t>Требование к уровню подготовки учащихся (знать, уметь)</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Вводное занятие.</w:t>
            </w:r>
          </w:p>
          <w:p w:rsidR="00391949" w:rsidRDefault="00391949" w:rsidP="00391949">
            <w:pPr>
              <w:pStyle w:val="af3"/>
              <w:rPr>
                <w:b/>
                <w:bCs/>
                <w:sz w:val="28"/>
                <w:szCs w:val="28"/>
              </w:rPr>
            </w:pPr>
          </w:p>
          <w:p w:rsidR="00391949" w:rsidRDefault="00391949" w:rsidP="00391949">
            <w:pPr>
              <w:pStyle w:val="af3"/>
              <w:rPr>
                <w:b/>
                <w:bCs/>
                <w:sz w:val="28"/>
                <w:szCs w:val="28"/>
              </w:rPr>
            </w:pPr>
          </w:p>
          <w:p w:rsidR="00391949" w:rsidRDefault="00391949" w:rsidP="00391949">
            <w:pPr>
              <w:pStyle w:val="af3"/>
              <w:rPr>
                <w:b/>
                <w:bCs/>
                <w:sz w:val="28"/>
                <w:szCs w:val="28"/>
              </w:rPr>
            </w:pPr>
          </w:p>
          <w:p w:rsidR="00391949" w:rsidRDefault="00391949" w:rsidP="00391949">
            <w:pPr>
              <w:pStyle w:val="af3"/>
              <w:rPr>
                <w:b/>
                <w:bCs/>
                <w:sz w:val="28"/>
                <w:szCs w:val="28"/>
              </w:rPr>
            </w:pP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2</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Ознакомление с задачами и планом работы на год. Правила поведения и безопасной работы в швейной мастерской. Санитарно-гигиенические требоания.</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задачи на престоящий учебный год. Правила поведения и безопасной работы в швейной мастерской. Санитарно-гиги енические требования.</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Вышивание гладью</w:t>
            </w:r>
          </w:p>
          <w:p w:rsidR="00391949" w:rsidRDefault="00391949" w:rsidP="00391949">
            <w:pPr>
              <w:pStyle w:val="af3"/>
              <w:rPr>
                <w:sz w:val="28"/>
                <w:szCs w:val="28"/>
              </w:rPr>
            </w:pPr>
            <w:r>
              <w:rPr>
                <w:sz w:val="28"/>
                <w:szCs w:val="28"/>
              </w:rPr>
              <w:t>Применение вышивки для украшения швейного иделия. Виды вышивки (гладь). Инструменты и приспособления для вышивки.</w:t>
            </w:r>
          </w:p>
          <w:p w:rsidR="00391949" w:rsidRDefault="00391949" w:rsidP="00391949">
            <w:pPr>
              <w:pStyle w:val="af3"/>
              <w:rPr>
                <w:sz w:val="28"/>
                <w:szCs w:val="28"/>
              </w:rPr>
            </w:pPr>
            <w:r>
              <w:rPr>
                <w:sz w:val="28"/>
                <w:szCs w:val="28"/>
              </w:rPr>
              <w:t xml:space="preserve"> Способы перевода рисунка на ткань.Выбор рисунка и подбор ниток.Перевод рисунка на ткань.</w:t>
            </w:r>
          </w:p>
          <w:p w:rsidR="00391949" w:rsidRDefault="00391949" w:rsidP="00391949">
            <w:pPr>
              <w:pStyle w:val="af3"/>
              <w:rPr>
                <w:sz w:val="28"/>
                <w:szCs w:val="28"/>
              </w:rPr>
            </w:pPr>
            <w:r>
              <w:rPr>
                <w:sz w:val="28"/>
                <w:szCs w:val="28"/>
              </w:rPr>
              <w:t>Выполнение гладьевых стежков.</w:t>
            </w:r>
          </w:p>
          <w:p w:rsidR="00391949" w:rsidRDefault="00391949" w:rsidP="00391949">
            <w:pPr>
              <w:pStyle w:val="af3"/>
              <w:rPr>
                <w:sz w:val="28"/>
                <w:szCs w:val="28"/>
              </w:rPr>
            </w:pPr>
          </w:p>
          <w:p w:rsidR="00391949" w:rsidRDefault="00391949" w:rsidP="00391949">
            <w:pPr>
              <w:pStyle w:val="af3"/>
              <w:rPr>
                <w:sz w:val="28"/>
                <w:szCs w:val="28"/>
              </w:rPr>
            </w:pP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75</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Отделка на изделии (гладь). Применение вышивки для украшения швейного изделия. Виды вышивки. Организация рабочего места. ТБ при ручных работах. Инструменты и приспособления для вышивки. Способы перевода рисунка на ткань. Выбор рисунка и подбор ниток. Выполнение гладьевых стежков.</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применение вышивки для украшения швейного изделия. Виды вышивки. Способы перевода рисунка на ткань.</w:t>
            </w:r>
          </w:p>
          <w:p w:rsidR="00391949" w:rsidRDefault="00391949" w:rsidP="00391949">
            <w:pPr>
              <w:pStyle w:val="af3"/>
              <w:rPr>
                <w:sz w:val="28"/>
                <w:szCs w:val="28"/>
              </w:rPr>
            </w:pPr>
            <w:r>
              <w:rPr>
                <w:sz w:val="28"/>
                <w:szCs w:val="28"/>
              </w:rPr>
              <w:t>Уметь:Выполнять организацию своего рабочего места. Соблюдать ТБ при выполнении ручных стежков. Производить перевод рисунка на ткань, выбор рисунка и подбор ниток. Выполнять гладьевые стежки.</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Сведения о работе швейных машин.</w:t>
            </w:r>
          </w:p>
          <w:p w:rsidR="00391949" w:rsidRDefault="00391949" w:rsidP="00391949">
            <w:pPr>
              <w:pStyle w:val="af3"/>
              <w:rPr>
                <w:sz w:val="28"/>
                <w:szCs w:val="28"/>
              </w:rPr>
            </w:pPr>
            <w:r>
              <w:rPr>
                <w:sz w:val="28"/>
                <w:szCs w:val="28"/>
              </w:rPr>
              <w:t>Машинные стежки и строчки.</w:t>
            </w:r>
          </w:p>
          <w:p w:rsidR="00391949" w:rsidRDefault="00391949" w:rsidP="00391949">
            <w:pPr>
              <w:pStyle w:val="af3"/>
              <w:rPr>
                <w:sz w:val="28"/>
                <w:szCs w:val="28"/>
              </w:rPr>
            </w:pPr>
            <w:r>
              <w:rPr>
                <w:sz w:val="28"/>
                <w:szCs w:val="28"/>
              </w:rPr>
              <w:t>Рабочие механизмы швейной машины.</w:t>
            </w:r>
          </w:p>
          <w:p w:rsidR="00391949" w:rsidRDefault="00391949" w:rsidP="00391949">
            <w:pPr>
              <w:pStyle w:val="af3"/>
              <w:rPr>
                <w:sz w:val="28"/>
                <w:szCs w:val="28"/>
              </w:rPr>
            </w:pPr>
            <w:r>
              <w:rPr>
                <w:sz w:val="28"/>
                <w:szCs w:val="28"/>
              </w:rPr>
              <w:t>Приспособления к швейным машинам.</w:t>
            </w:r>
          </w:p>
          <w:p w:rsidR="00391949" w:rsidRDefault="00391949" w:rsidP="00391949">
            <w:pPr>
              <w:pStyle w:val="af3"/>
              <w:rPr>
                <w:sz w:val="28"/>
                <w:szCs w:val="28"/>
              </w:rPr>
            </w:pPr>
            <w:r>
              <w:rPr>
                <w:sz w:val="28"/>
                <w:szCs w:val="28"/>
              </w:rPr>
              <w:t>Образование челночного машинного стежка.</w:t>
            </w:r>
          </w:p>
          <w:p w:rsidR="00391949" w:rsidRDefault="00391949" w:rsidP="00391949">
            <w:pPr>
              <w:pStyle w:val="af3"/>
              <w:rPr>
                <w:sz w:val="28"/>
                <w:szCs w:val="28"/>
              </w:rPr>
            </w:pPr>
            <w:r>
              <w:rPr>
                <w:sz w:val="28"/>
                <w:szCs w:val="28"/>
              </w:rPr>
              <w:t>Неполадки в работе швейной машины.</w:t>
            </w:r>
          </w:p>
          <w:p w:rsidR="00391949" w:rsidRDefault="00391949" w:rsidP="00391949">
            <w:pPr>
              <w:pStyle w:val="af3"/>
              <w:rPr>
                <w:sz w:val="28"/>
                <w:szCs w:val="28"/>
              </w:rPr>
            </w:pPr>
            <w:r>
              <w:rPr>
                <w:sz w:val="28"/>
                <w:szCs w:val="28"/>
              </w:rPr>
              <w:t>Уход за швейной машиной.</w:t>
            </w:r>
          </w:p>
          <w:p w:rsidR="00391949" w:rsidRDefault="00391949" w:rsidP="00391949">
            <w:pPr>
              <w:pStyle w:val="af3"/>
              <w:rPr>
                <w:b/>
                <w:bCs/>
                <w:sz w:val="28"/>
                <w:szCs w:val="28"/>
              </w:rPr>
            </w:pP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10</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Машинные стежки и строчки (челночный двухниточный стежок, цепной однониточный стежок). Рабочие механизмы швейной машины. Приспособления малой механизации швейной машины. Процесс образования челночного машинного стежка. Неполадки в работе швейной машины и способы их устранения. Чистка и смазка швейной машины. Разборка и сборка челночного комплекта. Техника безопасности при работе на швейной машине.</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Бытовые швейные машины. Рабочие механизмы швейной машины. Процесс образования челночного машинного стежка. Технику безопасности при работе на швейной машине.</w:t>
            </w:r>
          </w:p>
          <w:p w:rsidR="00391949" w:rsidRDefault="00391949" w:rsidP="00391949">
            <w:pPr>
              <w:pStyle w:val="af3"/>
              <w:rPr>
                <w:sz w:val="28"/>
                <w:szCs w:val="28"/>
              </w:rPr>
            </w:pPr>
            <w:r>
              <w:rPr>
                <w:sz w:val="28"/>
                <w:szCs w:val="28"/>
              </w:rPr>
              <w:t>Уметь: Использовать в работе приспособления малой механиации. Исправлять неполадки в работе швейной машины. Выполнять чистку и смаку швейной машины, а также разборку и сборку челночного комплекта.Соблюдать Т.Б. При работе на бытовой швейной машине.</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Элементы материаловедения.</w:t>
            </w:r>
          </w:p>
          <w:p w:rsidR="00391949" w:rsidRDefault="00391949" w:rsidP="00391949">
            <w:pPr>
              <w:pStyle w:val="af3"/>
              <w:rPr>
                <w:sz w:val="28"/>
                <w:szCs w:val="28"/>
              </w:rPr>
            </w:pPr>
            <w:r>
              <w:rPr>
                <w:sz w:val="28"/>
                <w:szCs w:val="28"/>
              </w:rPr>
              <w:t>Волокна шелка.Пряжа из волокон шелка.Свойства шелковых тканей.</w:t>
            </w:r>
          </w:p>
          <w:p w:rsidR="00391949" w:rsidRDefault="00391949" w:rsidP="00391949">
            <w:pPr>
              <w:pStyle w:val="af3"/>
              <w:rPr>
                <w:sz w:val="28"/>
                <w:szCs w:val="28"/>
              </w:rPr>
            </w:pPr>
            <w:r>
              <w:rPr>
                <w:sz w:val="28"/>
                <w:szCs w:val="28"/>
              </w:rPr>
              <w:t>Л/р «Сравнение х/б, льняных, шерстяных и шелковых тканей по технологическим свойствам.»</w:t>
            </w:r>
          </w:p>
          <w:p w:rsidR="00391949" w:rsidRDefault="00391949" w:rsidP="00391949">
            <w:pPr>
              <w:pStyle w:val="af3"/>
              <w:rPr>
                <w:sz w:val="28"/>
                <w:szCs w:val="28"/>
              </w:rPr>
            </w:pPr>
            <w:r>
              <w:rPr>
                <w:sz w:val="28"/>
                <w:szCs w:val="28"/>
              </w:rPr>
              <w:t xml:space="preserve">Волокна искусственного </w:t>
            </w:r>
            <w:r>
              <w:rPr>
                <w:sz w:val="28"/>
                <w:szCs w:val="28"/>
              </w:rPr>
              <w:lastRenderedPageBreak/>
              <w:t>шелка. Свойства тканей и искусственного шелка.</w:t>
            </w:r>
          </w:p>
          <w:p w:rsidR="00391949" w:rsidRDefault="00391949" w:rsidP="00391949">
            <w:pPr>
              <w:pStyle w:val="af3"/>
              <w:rPr>
                <w:sz w:val="28"/>
                <w:szCs w:val="28"/>
              </w:rPr>
            </w:pPr>
            <w:r>
              <w:rPr>
                <w:sz w:val="28"/>
                <w:szCs w:val="28"/>
              </w:rPr>
              <w:t>Л/р « Определение волокон капрона, лавсана, нитрона по внешнему виду, на ощупь, по характеру горения. Изучение свойств синтетического волокна (прочности,способность смачиваться водой, стойкость при нагревании).»</w:t>
            </w:r>
          </w:p>
          <w:p w:rsidR="00391949" w:rsidRDefault="00391949" w:rsidP="00391949">
            <w:pPr>
              <w:pStyle w:val="af3"/>
              <w:rPr>
                <w:sz w:val="28"/>
                <w:szCs w:val="28"/>
              </w:rPr>
            </w:pPr>
            <w:r>
              <w:rPr>
                <w:sz w:val="28"/>
                <w:szCs w:val="28"/>
              </w:rPr>
              <w:t>Синтетические волокна. Свойства тканей из синтетических и смешанных волокон.</w:t>
            </w:r>
          </w:p>
          <w:p w:rsidR="00391949" w:rsidRDefault="00391949" w:rsidP="00391949">
            <w:pPr>
              <w:pStyle w:val="af3"/>
              <w:rPr>
                <w:sz w:val="28"/>
                <w:szCs w:val="28"/>
              </w:rPr>
            </w:pPr>
          </w:p>
          <w:p w:rsidR="00391949" w:rsidRDefault="00391949" w:rsidP="00391949">
            <w:pPr>
              <w:pStyle w:val="af3"/>
              <w:rPr>
                <w:sz w:val="28"/>
                <w:szCs w:val="28"/>
              </w:rPr>
            </w:pP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10</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Получение шелкого волокна. Свойства натурального шелкого волокна. Получение пряжи из шелкого волокна. Шелковые ткани и их свойства. Технологические свойства тканей из натуральных волокон. Получение и свойства искусственного шелка (вискозное и ацетатное волокно). Определение тканей из натурального и искусственного  шелка. Свойства волокон капрона, нитрона и лавсана. </w:t>
            </w:r>
            <w:r>
              <w:rPr>
                <w:sz w:val="28"/>
                <w:szCs w:val="28"/>
              </w:rPr>
              <w:lastRenderedPageBreak/>
              <w:t>Свойства тканей из синтетических и смешанных волокон.</w:t>
            </w:r>
          </w:p>
          <w:p w:rsidR="00391949" w:rsidRDefault="00391949" w:rsidP="00391949">
            <w:pPr>
              <w:pStyle w:val="af3"/>
              <w:rPr>
                <w:sz w:val="28"/>
                <w:szCs w:val="28"/>
              </w:rPr>
            </w:pP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Знать: Получение шелкого волокна. Свойства натурального шелкого волокна. Получение пряжи из шелкого волокна. Шелковые ткани и их свойства. Технологические свойства тканей из натуральных волокон. Получение и свойства искусственного шелка. Свойства волокон капрона, лавсана и нитрона. Свойства тканей из синтетических и смешанных </w:t>
            </w:r>
            <w:r>
              <w:rPr>
                <w:sz w:val="28"/>
                <w:szCs w:val="28"/>
              </w:rPr>
              <w:lastRenderedPageBreak/>
              <w:t>волокон.</w:t>
            </w:r>
          </w:p>
          <w:p w:rsidR="00391949" w:rsidRDefault="00391949" w:rsidP="00391949">
            <w:pPr>
              <w:pStyle w:val="af3"/>
              <w:rPr>
                <w:sz w:val="28"/>
                <w:szCs w:val="28"/>
              </w:rPr>
            </w:pPr>
            <w:r>
              <w:rPr>
                <w:sz w:val="28"/>
                <w:szCs w:val="28"/>
              </w:rPr>
              <w:t>Уметь: Определять ткани из натуральных и искусственных волокон шелка.</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lastRenderedPageBreak/>
              <w:t>Дополнительные сведения о ткани.</w:t>
            </w:r>
          </w:p>
          <w:p w:rsidR="00391949" w:rsidRDefault="00391949" w:rsidP="00391949">
            <w:pPr>
              <w:pStyle w:val="af3"/>
              <w:rPr>
                <w:sz w:val="28"/>
                <w:szCs w:val="28"/>
              </w:rPr>
            </w:pPr>
            <w:r>
              <w:rPr>
                <w:sz w:val="28"/>
                <w:szCs w:val="28"/>
              </w:rPr>
              <w:t>Отделка ткани.</w:t>
            </w:r>
          </w:p>
          <w:p w:rsidR="00391949" w:rsidRDefault="00391949" w:rsidP="00391949">
            <w:pPr>
              <w:pStyle w:val="af3"/>
              <w:rPr>
                <w:sz w:val="28"/>
                <w:szCs w:val="28"/>
              </w:rPr>
            </w:pPr>
            <w:r>
              <w:rPr>
                <w:sz w:val="28"/>
                <w:szCs w:val="28"/>
              </w:rPr>
              <w:t>Воможные дефекты ткани в процессе ее проиводства.</w:t>
            </w:r>
          </w:p>
          <w:p w:rsidR="00391949" w:rsidRDefault="00391949" w:rsidP="00391949">
            <w:pPr>
              <w:pStyle w:val="af3"/>
              <w:rPr>
                <w:sz w:val="28"/>
                <w:szCs w:val="28"/>
              </w:rPr>
            </w:pPr>
            <w:r>
              <w:rPr>
                <w:sz w:val="28"/>
                <w:szCs w:val="28"/>
              </w:rPr>
              <w:t>Выбор ткани для пошива верхней одежды.</w:t>
            </w:r>
          </w:p>
          <w:p w:rsidR="00391949" w:rsidRDefault="00391949" w:rsidP="00391949">
            <w:pPr>
              <w:pStyle w:val="af3"/>
              <w:rPr>
                <w:sz w:val="28"/>
                <w:szCs w:val="28"/>
              </w:rPr>
            </w:pPr>
            <w:r>
              <w:rPr>
                <w:sz w:val="28"/>
                <w:szCs w:val="28"/>
              </w:rPr>
              <w:t>Подготовка ткани к раскрою и раскрой.</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4</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Отделка ткани. Воможные дефекты ткани в процессе ее проиводства. Выбор ткани для пошива верхней одежды. Подготовка ткани к раскрою и раскрой.</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Виды отделки ткани. Воможные дефекты в процессе ее производства.</w:t>
            </w:r>
          </w:p>
          <w:p w:rsidR="00391949" w:rsidRDefault="00391949" w:rsidP="00391949">
            <w:pPr>
              <w:pStyle w:val="af3"/>
              <w:rPr>
                <w:sz w:val="28"/>
                <w:szCs w:val="28"/>
              </w:rPr>
            </w:pPr>
            <w:r>
              <w:rPr>
                <w:sz w:val="28"/>
                <w:szCs w:val="28"/>
              </w:rPr>
              <w:t>Уметь: Выбрать ткань для пошива верхней одежды. Выполнять подготовку ткани к раскрою и выполнять раскрой.</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Сведения об одежде.</w:t>
            </w:r>
          </w:p>
          <w:p w:rsidR="00391949" w:rsidRDefault="00391949" w:rsidP="00391949">
            <w:pPr>
              <w:pStyle w:val="af3"/>
              <w:rPr>
                <w:sz w:val="28"/>
                <w:szCs w:val="28"/>
              </w:rPr>
            </w:pPr>
            <w:r>
              <w:rPr>
                <w:sz w:val="28"/>
                <w:szCs w:val="28"/>
              </w:rPr>
              <w:lastRenderedPageBreak/>
              <w:t>Стиль в одежде и мода.</w:t>
            </w:r>
          </w:p>
          <w:p w:rsidR="00391949" w:rsidRDefault="00391949" w:rsidP="00391949">
            <w:pPr>
              <w:pStyle w:val="af3"/>
              <w:rPr>
                <w:sz w:val="28"/>
                <w:szCs w:val="28"/>
              </w:rPr>
            </w:pPr>
            <w:r>
              <w:rPr>
                <w:sz w:val="28"/>
                <w:szCs w:val="28"/>
              </w:rPr>
              <w:t>Комплекты женской одежды.Силуэт в одежде.</w:t>
            </w:r>
          </w:p>
          <w:p w:rsidR="00391949" w:rsidRDefault="00391949" w:rsidP="00391949">
            <w:pPr>
              <w:pStyle w:val="af3"/>
              <w:rPr>
                <w:sz w:val="28"/>
                <w:szCs w:val="28"/>
              </w:rPr>
            </w:pPr>
            <w:r>
              <w:rPr>
                <w:sz w:val="28"/>
                <w:szCs w:val="28"/>
              </w:rPr>
              <w:t>Фасоны плечевых иделий.Учет особенностей фигуры при выборе фасона изделия.</w:t>
            </w:r>
          </w:p>
          <w:p w:rsidR="00391949" w:rsidRDefault="00391949" w:rsidP="00391949">
            <w:pPr>
              <w:pStyle w:val="af3"/>
              <w:rPr>
                <w:sz w:val="28"/>
                <w:szCs w:val="28"/>
              </w:rPr>
            </w:pPr>
            <w:r>
              <w:rPr>
                <w:sz w:val="28"/>
                <w:szCs w:val="28"/>
              </w:rPr>
              <w:t>Описание фасона изделия.</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8</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Стиль в одежде и мода. Комплекты </w:t>
            </w:r>
            <w:r>
              <w:rPr>
                <w:sz w:val="28"/>
                <w:szCs w:val="28"/>
              </w:rPr>
              <w:lastRenderedPageBreak/>
              <w:t>женской одежды. Силуэт в одежде. Фасоны плечевых изделий. Учет особенностей фигуры при выборе фасона изделия. Фигуры людей в зависимости от осанки. Описание фасона изделия.</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Знать: Что такое одежда? Что такое </w:t>
            </w:r>
            <w:r>
              <w:rPr>
                <w:sz w:val="28"/>
                <w:szCs w:val="28"/>
              </w:rPr>
              <w:lastRenderedPageBreak/>
              <w:t>мода в одежде? Стили в одежде. Фасоны плечевых изделий.</w:t>
            </w:r>
          </w:p>
          <w:p w:rsidR="00391949" w:rsidRDefault="00391949" w:rsidP="00391949">
            <w:pPr>
              <w:pStyle w:val="af3"/>
              <w:rPr>
                <w:sz w:val="28"/>
                <w:szCs w:val="28"/>
              </w:rPr>
            </w:pPr>
            <w:r>
              <w:rPr>
                <w:sz w:val="28"/>
                <w:szCs w:val="28"/>
              </w:rPr>
              <w:t xml:space="preserve">Уметь: Учитывать особенности фигуры при выборе фасона изделия. Различать фигуры в ависимости от осанки. Составлять описание фасона изделия.  </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lastRenderedPageBreak/>
              <w:t>Построение чертежа основы блуки. Элементарное моделирование и раскрой.</w:t>
            </w:r>
          </w:p>
          <w:p w:rsidR="00391949" w:rsidRDefault="00391949" w:rsidP="00391949">
            <w:pPr>
              <w:pStyle w:val="af3"/>
              <w:rPr>
                <w:sz w:val="28"/>
                <w:szCs w:val="28"/>
              </w:rPr>
            </w:pPr>
            <w:r>
              <w:rPr>
                <w:sz w:val="28"/>
                <w:szCs w:val="28"/>
              </w:rPr>
              <w:t>Сведения о блузках. Ткани для блузок. Фасоны блузок без рукавов и с короткими цельнокроеными рукавами.</w:t>
            </w:r>
          </w:p>
          <w:p w:rsidR="00391949" w:rsidRDefault="00391949" w:rsidP="00391949">
            <w:pPr>
              <w:pStyle w:val="af3"/>
              <w:rPr>
                <w:sz w:val="28"/>
                <w:szCs w:val="28"/>
              </w:rPr>
            </w:pPr>
            <w:r>
              <w:rPr>
                <w:sz w:val="28"/>
                <w:szCs w:val="28"/>
              </w:rPr>
              <w:t>Мерки для построения чертежа основы блузки.</w:t>
            </w:r>
          </w:p>
          <w:p w:rsidR="00391949" w:rsidRDefault="00391949" w:rsidP="00391949">
            <w:pPr>
              <w:pStyle w:val="af3"/>
              <w:rPr>
                <w:sz w:val="28"/>
                <w:szCs w:val="28"/>
              </w:rPr>
            </w:pPr>
            <w:r>
              <w:rPr>
                <w:sz w:val="28"/>
                <w:szCs w:val="28"/>
              </w:rPr>
              <w:t>Построение чертежа основы блузки.</w:t>
            </w:r>
          </w:p>
          <w:p w:rsidR="00391949" w:rsidRDefault="00391949" w:rsidP="00391949">
            <w:pPr>
              <w:pStyle w:val="af3"/>
              <w:rPr>
                <w:sz w:val="28"/>
                <w:szCs w:val="28"/>
              </w:rPr>
            </w:pPr>
            <w:r>
              <w:rPr>
                <w:sz w:val="28"/>
                <w:szCs w:val="28"/>
              </w:rPr>
              <w:t>Название деталей и контурных срезов.</w:t>
            </w:r>
          </w:p>
          <w:p w:rsidR="00391949" w:rsidRDefault="00391949" w:rsidP="00391949">
            <w:pPr>
              <w:pStyle w:val="af3"/>
              <w:rPr>
                <w:sz w:val="28"/>
                <w:szCs w:val="28"/>
              </w:rPr>
            </w:pPr>
            <w:r>
              <w:rPr>
                <w:sz w:val="28"/>
                <w:szCs w:val="28"/>
              </w:rPr>
              <w:t>Построение чертежа основы прямой блузки в натуральную величину.Подготовка деталей выкройки к раскрою.</w:t>
            </w:r>
          </w:p>
          <w:p w:rsidR="00391949" w:rsidRDefault="00391949" w:rsidP="00391949">
            <w:pPr>
              <w:pStyle w:val="af3"/>
              <w:rPr>
                <w:sz w:val="28"/>
                <w:szCs w:val="28"/>
              </w:rPr>
            </w:pPr>
            <w:r>
              <w:rPr>
                <w:sz w:val="28"/>
                <w:szCs w:val="28"/>
              </w:rPr>
              <w:lastRenderedPageBreak/>
              <w:t>Моделирование блузок на основе выкройки прямой блузке.</w:t>
            </w:r>
          </w:p>
          <w:p w:rsidR="00391949" w:rsidRDefault="00391949" w:rsidP="00391949">
            <w:pPr>
              <w:pStyle w:val="af3"/>
              <w:rPr>
                <w:sz w:val="28"/>
                <w:szCs w:val="28"/>
              </w:rPr>
            </w:pPr>
            <w:r>
              <w:rPr>
                <w:sz w:val="28"/>
                <w:szCs w:val="28"/>
              </w:rPr>
              <w:t>Раскладка деталей выкройки на ткани и раскрой.Расчет расхода ткани на блузку.</w:t>
            </w:r>
          </w:p>
          <w:p w:rsidR="00391949" w:rsidRDefault="00391949" w:rsidP="00391949">
            <w:pPr>
              <w:pStyle w:val="af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11565890</wp:posOffset>
                      </wp:positionH>
                      <wp:positionV relativeFrom="paragraph">
                        <wp:posOffset>83820</wp:posOffset>
                      </wp:positionV>
                      <wp:extent cx="9220200" cy="635"/>
                      <wp:effectExtent l="12700" t="9525" r="6350" b="889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635"/>
                              </a:xfrm>
                              <a:custGeom>
                                <a:avLst/>
                                <a:gdLst>
                                  <a:gd name="G0" fmla="+- 4610100 0 0"/>
                                  <a:gd name="G1" fmla="+- 9220200 0 0"/>
                                  <a:gd name="G2" fmla="+- 0 0 0"/>
                                  <a:gd name="G3" fmla="+- 0 0 0"/>
                                  <a:gd name="G4" fmla="+- G3 0 G2"/>
                                  <a:gd name="G5" fmla="+- G1 0 G0"/>
                                  <a:gd name="G6" fmla="*/ G5 1 45160"/>
                                  <a:gd name="G7" fmla="*/ 1 0 51712"/>
                                  <a:gd name="G8" fmla="*/ G4 1 G7"/>
                                  <a:gd name="G9" fmla="*/ 22580 1 G6"/>
                                  <a:gd name="G10" fmla="*/ 1 0 51712"/>
                                  <a:gd name="G11" fmla="*/ G10 1 G8"/>
                                  <a:gd name="G12" fmla="*/ 45160 1 G6"/>
                                  <a:gd name="G13" fmla="*/ 1 0 51712"/>
                                  <a:gd name="G14" fmla="*/ G13 1 G6"/>
                                  <a:gd name="T0" fmla="*/ 0 w 9220200"/>
                                  <a:gd name="T1" fmla="*/ 9220200 w 9220200"/>
                                  <a:gd name="T2" fmla="*/ G14 w 9220200"/>
                                  <a:gd name="T3" fmla="*/ G12 w 9220200"/>
                                </a:gdLst>
                                <a:ahLst/>
                                <a:cxnLst>
                                  <a:cxn ang="0">
                                    <a:pos x="T0" y="0"/>
                                  </a:cxn>
                                  <a:cxn ang="0">
                                    <a:pos x="T1" y="0"/>
                                  </a:cxn>
                                </a:cxnLst>
                                <a:rect l="T2" t="0" r="T3" b="0"/>
                                <a:pathLst>
                                  <a:path w="9220200">
                                    <a:moveTo>
                                      <a:pt x="0" y="0"/>
                                    </a:moveTo>
                                    <a:lnTo>
                                      <a:pt x="9220200" y="1"/>
                                    </a:lnTo>
                                  </a:path>
                                </a:pathLst>
                              </a:custGeom>
                              <a:noFill/>
                              <a:ln w="126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CC8DE" id="Полилиния 1" o:spid="_x0000_s1026" style="position:absolute;margin-left:910.7pt;margin-top:6.6pt;width:726pt;height:.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202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" path="m,l9220200,1e" filled="f" strokeweight=".35mm">
                      <v:path o:connecttype="custom" o:connectlocs="0,0;9220200,0" o:connectangles="0,0" textboxrect="0,0,442,0"/>
                    </v:shape>
                  </w:pict>
                </mc:Fallback>
              </mc:AlternateContent>
            </w:r>
          </w:p>
          <w:p w:rsidR="00391949" w:rsidRDefault="00391949" w:rsidP="00391949">
            <w:pPr>
              <w:pStyle w:val="af3"/>
              <w:rPr>
                <w:b/>
                <w:bCs/>
                <w:sz w:val="28"/>
                <w:szCs w:val="28"/>
              </w:rPr>
            </w:pPr>
            <w:r>
              <w:rPr>
                <w:b/>
                <w:bCs/>
                <w:sz w:val="28"/>
                <w:szCs w:val="28"/>
              </w:rPr>
              <w:t>Соединение основных деталей плечевого изделия.</w:t>
            </w:r>
          </w:p>
          <w:p w:rsidR="00391949" w:rsidRDefault="00391949" w:rsidP="00391949">
            <w:pPr>
              <w:pStyle w:val="af3"/>
              <w:rPr>
                <w:sz w:val="28"/>
                <w:szCs w:val="28"/>
              </w:rPr>
            </w:pPr>
            <w:r>
              <w:rPr>
                <w:sz w:val="28"/>
                <w:szCs w:val="28"/>
              </w:rPr>
              <w:t>Способы обработки горловины, пройм</w:t>
            </w:r>
          </w:p>
          <w:p w:rsidR="00391949" w:rsidRDefault="00391949" w:rsidP="00391949">
            <w:pPr>
              <w:pStyle w:val="af3"/>
              <w:rPr>
                <w:sz w:val="28"/>
                <w:szCs w:val="28"/>
              </w:rPr>
            </w:pPr>
            <w:r>
              <w:rPr>
                <w:sz w:val="28"/>
                <w:szCs w:val="28"/>
              </w:rPr>
              <w:t>и низа цельнокроеного</w:t>
            </w:r>
          </w:p>
          <w:p w:rsidR="00391949" w:rsidRDefault="00391949" w:rsidP="00391949">
            <w:pPr>
              <w:pStyle w:val="af3"/>
              <w:rPr>
                <w:sz w:val="28"/>
                <w:szCs w:val="28"/>
              </w:rPr>
            </w:pPr>
            <w:r>
              <w:rPr>
                <w:sz w:val="28"/>
                <w:szCs w:val="28"/>
              </w:rPr>
              <w:t>рукава.Виды обработки низа блуки в зависимости от ее назначения.</w:t>
            </w:r>
          </w:p>
          <w:p w:rsidR="00391949" w:rsidRDefault="00391949" w:rsidP="00391949">
            <w:pPr>
              <w:pStyle w:val="af3"/>
              <w:rPr>
                <w:sz w:val="28"/>
                <w:szCs w:val="28"/>
              </w:rPr>
            </w:pPr>
            <w:r>
              <w:rPr>
                <w:sz w:val="28"/>
                <w:szCs w:val="28"/>
              </w:rPr>
              <w:t>Подготовка блузки к примерке.</w:t>
            </w:r>
          </w:p>
          <w:p w:rsidR="00391949" w:rsidRDefault="00391949" w:rsidP="00391949">
            <w:pPr>
              <w:pStyle w:val="af3"/>
              <w:rPr>
                <w:sz w:val="28"/>
                <w:szCs w:val="28"/>
              </w:rPr>
            </w:pPr>
            <w:r>
              <w:rPr>
                <w:sz w:val="28"/>
                <w:szCs w:val="28"/>
              </w:rPr>
              <w:t>Проведение примерки блузки. Внесение уточнений после примерки.</w:t>
            </w:r>
          </w:p>
          <w:p w:rsidR="00391949" w:rsidRDefault="00391949" w:rsidP="00391949">
            <w:pPr>
              <w:pStyle w:val="af3"/>
              <w:rPr>
                <w:sz w:val="28"/>
                <w:szCs w:val="28"/>
              </w:rPr>
            </w:pPr>
            <w:r>
              <w:rPr>
                <w:sz w:val="28"/>
                <w:szCs w:val="28"/>
              </w:rPr>
              <w:t>Обработка нагрудных выточек, плечевых и боковых срезов.</w:t>
            </w:r>
          </w:p>
          <w:p w:rsidR="00391949" w:rsidRDefault="00391949" w:rsidP="00391949">
            <w:pPr>
              <w:pStyle w:val="af3"/>
              <w:rPr>
                <w:sz w:val="28"/>
                <w:szCs w:val="28"/>
              </w:rPr>
            </w:pPr>
            <w:r>
              <w:rPr>
                <w:sz w:val="28"/>
                <w:szCs w:val="28"/>
              </w:rPr>
              <w:t>Раскрой и обработка косой обтачки.</w:t>
            </w:r>
          </w:p>
          <w:p w:rsidR="00391949" w:rsidRDefault="00391949" w:rsidP="00391949">
            <w:pPr>
              <w:pStyle w:val="af3"/>
              <w:rPr>
                <w:sz w:val="28"/>
                <w:szCs w:val="28"/>
              </w:rPr>
            </w:pPr>
            <w:r>
              <w:rPr>
                <w:sz w:val="28"/>
                <w:szCs w:val="28"/>
              </w:rPr>
              <w:t xml:space="preserve">Обработка горловины, </w:t>
            </w:r>
            <w:r>
              <w:rPr>
                <w:sz w:val="28"/>
                <w:szCs w:val="28"/>
              </w:rPr>
              <w:lastRenderedPageBreak/>
              <w:t>пройм или низа рукавов косой обтачкой.</w:t>
            </w:r>
          </w:p>
          <w:p w:rsidR="00391949" w:rsidRDefault="00391949" w:rsidP="00391949">
            <w:pPr>
              <w:pStyle w:val="af3"/>
              <w:rPr>
                <w:sz w:val="28"/>
                <w:szCs w:val="28"/>
              </w:rPr>
            </w:pPr>
            <w:r>
              <w:rPr>
                <w:sz w:val="28"/>
                <w:szCs w:val="28"/>
              </w:rPr>
              <w:t>Обработка швом вподгибку с закрытым срезом нижнего среа.</w:t>
            </w:r>
          </w:p>
          <w:p w:rsidR="00391949" w:rsidRDefault="00391949" w:rsidP="00391949">
            <w:pPr>
              <w:pStyle w:val="af3"/>
              <w:rPr>
                <w:sz w:val="28"/>
                <w:szCs w:val="28"/>
              </w:rPr>
            </w:pPr>
            <w:r>
              <w:rPr>
                <w:sz w:val="28"/>
                <w:szCs w:val="28"/>
              </w:rPr>
              <w:t>Утюжка и складывание блузки по стандарту.</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18</w:t>
            </w: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p>
          <w:p w:rsidR="00391949" w:rsidRDefault="00391949" w:rsidP="00391949">
            <w:pPr>
              <w:pStyle w:val="af3"/>
              <w:jc w:val="center"/>
              <w:rPr>
                <w:b/>
                <w:bCs/>
                <w:sz w:val="28"/>
                <w:szCs w:val="28"/>
              </w:rPr>
            </w:pPr>
            <w:r>
              <w:rPr>
                <w:b/>
                <w:bCs/>
                <w:sz w:val="28"/>
                <w:szCs w:val="28"/>
              </w:rPr>
              <w:t>22</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Сведения о блузках. Прямая блузка без рукавов и воротника. Способы обработки горловины, пройм и низа цельнокроеного рукава. Виды обработки низа блузки в зависимости от ее назначения.ТБ при ручных и машинных работах. Снятие мерок и построение чертежа 1:4 основы прямой блузки и в натуральную величину . Подготовка деталей выкройки к раскрою. Моделирование блузок на основе выкройки прямой блузке. Раскладка деталей выкройки на ткани и раскрой. Подготовка блузки к примерке. Проведение примерки, Внесение уточнений после примерки. Обработка нагрудных выточек, плечевых и боковых срезов. Обработка горловины и пройм косой обточкой. Обработка низа швом вподгибку с закрытым срезом. </w:t>
            </w:r>
            <w:r>
              <w:rPr>
                <w:sz w:val="28"/>
                <w:szCs w:val="28"/>
              </w:rPr>
              <w:lastRenderedPageBreak/>
              <w:t>Окончательная отделка изделия.</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Способы обработки горловины, пройм и низа цельнокроеного рукава. Виды обработки низа блузки в зависимости от ее назначения. Проведение примерки. Обработка вытачек, боковых и плечевых срезов. Обработка горловины, пройм и нижнего среза косой обтачкой.</w:t>
            </w:r>
          </w:p>
          <w:p w:rsidR="00391949" w:rsidRDefault="00391949" w:rsidP="00391949">
            <w:pPr>
              <w:pStyle w:val="af3"/>
              <w:rPr>
                <w:sz w:val="28"/>
                <w:szCs w:val="28"/>
              </w:rPr>
            </w:pPr>
            <w:r>
              <w:rPr>
                <w:sz w:val="28"/>
                <w:szCs w:val="28"/>
              </w:rPr>
              <w:t>Окончательная обработка изделия.</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Знать: Общие сведения о блузках. Блука прямая без рукавов и воротника.</w:t>
            </w:r>
          </w:p>
          <w:p w:rsidR="00391949" w:rsidRDefault="00391949" w:rsidP="00391949">
            <w:pPr>
              <w:pStyle w:val="af3"/>
              <w:rPr>
                <w:sz w:val="28"/>
                <w:szCs w:val="28"/>
              </w:rPr>
            </w:pPr>
            <w:r>
              <w:rPr>
                <w:sz w:val="28"/>
                <w:szCs w:val="28"/>
              </w:rPr>
              <w:t xml:space="preserve">Уметь: Выполнять разные способы обработки горловины, пройм и низа цельнокроеного рукава. Выполнять обработку низа блузки. Применять Т.Б. при выполнении работ. Выполнять снятие мерок и построение чертежа основы прямой блузки. Подготовка деталей выкройки к раскрою. Выполнть моделирование блузок на основе выкройки прямой блузке.Производить раскладку деталей выкройки на ткани и раскрой. Проводить примерку и вносить уточнения после. Выполнять обработку нагрудных выточек, плечевых и боковых </w:t>
            </w:r>
            <w:r>
              <w:rPr>
                <w:sz w:val="28"/>
                <w:szCs w:val="28"/>
              </w:rPr>
              <w:lastRenderedPageBreak/>
              <w:t>срезов, обработку низа, окончательную отделку изделия.</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Знать:Способы обработки горловины,пройм и низа цельнокроеного рукава в зависимости от назначения изделия.</w:t>
            </w:r>
          </w:p>
          <w:p w:rsidR="00391949" w:rsidRDefault="00391949" w:rsidP="00391949">
            <w:pPr>
              <w:pStyle w:val="af3"/>
              <w:rPr>
                <w:sz w:val="28"/>
                <w:szCs w:val="28"/>
              </w:rPr>
            </w:pPr>
            <w:r>
              <w:rPr>
                <w:sz w:val="28"/>
                <w:szCs w:val="28"/>
              </w:rPr>
              <w:t>Уметь: проводить примерку, Вносить уточнения после примерки. Выполнять обработку нагрудных выточек, плечевых и боковых срезов. Выполнять раскрой косой обтачки, обработку</w:t>
            </w:r>
          </w:p>
          <w:p w:rsidR="00391949" w:rsidRDefault="00391949" w:rsidP="00391949">
            <w:pPr>
              <w:pStyle w:val="af3"/>
              <w:rPr>
                <w:sz w:val="28"/>
                <w:szCs w:val="28"/>
              </w:rPr>
            </w:pPr>
            <w:r>
              <w:rPr>
                <w:sz w:val="28"/>
                <w:szCs w:val="28"/>
              </w:rPr>
              <w:t>косой обтачкой среза детали. Выполнять влажно-тепловые работы.</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lastRenderedPageBreak/>
              <w:t>Практическое повторение: «Пошив жилета».</w:t>
            </w:r>
          </w:p>
          <w:p w:rsidR="00391949" w:rsidRDefault="00391949" w:rsidP="00391949">
            <w:pPr>
              <w:pStyle w:val="af3"/>
              <w:rPr>
                <w:sz w:val="28"/>
                <w:szCs w:val="28"/>
              </w:rPr>
            </w:pPr>
            <w:r>
              <w:rPr>
                <w:sz w:val="28"/>
                <w:szCs w:val="28"/>
              </w:rPr>
              <w:t>Наначение и фасоны жилета.</w:t>
            </w:r>
          </w:p>
          <w:p w:rsidR="00391949" w:rsidRDefault="00391949" w:rsidP="00391949">
            <w:pPr>
              <w:pStyle w:val="af3"/>
              <w:rPr>
                <w:sz w:val="28"/>
                <w:szCs w:val="28"/>
              </w:rPr>
            </w:pPr>
            <w:r>
              <w:rPr>
                <w:sz w:val="28"/>
                <w:szCs w:val="28"/>
              </w:rPr>
              <w:t>Расчет расхода ткани при пошиве жилета.</w:t>
            </w:r>
          </w:p>
          <w:p w:rsidR="00391949" w:rsidRDefault="00391949" w:rsidP="00391949">
            <w:pPr>
              <w:pStyle w:val="af3"/>
              <w:rPr>
                <w:sz w:val="28"/>
                <w:szCs w:val="28"/>
              </w:rPr>
            </w:pPr>
            <w:r>
              <w:rPr>
                <w:sz w:val="28"/>
                <w:szCs w:val="28"/>
              </w:rPr>
              <w:t>Подготовка ткани к раскрою. Раскрой.</w:t>
            </w:r>
          </w:p>
          <w:p w:rsidR="00391949" w:rsidRDefault="00391949" w:rsidP="00391949">
            <w:pPr>
              <w:pStyle w:val="af3"/>
              <w:rPr>
                <w:sz w:val="28"/>
                <w:szCs w:val="28"/>
              </w:rPr>
            </w:pPr>
            <w:r>
              <w:rPr>
                <w:sz w:val="28"/>
                <w:szCs w:val="28"/>
              </w:rPr>
              <w:t>Обработка хлястика.</w:t>
            </w:r>
          </w:p>
          <w:p w:rsidR="00391949" w:rsidRDefault="00391949" w:rsidP="00391949">
            <w:pPr>
              <w:pStyle w:val="af3"/>
              <w:rPr>
                <w:sz w:val="28"/>
                <w:szCs w:val="28"/>
              </w:rPr>
            </w:pPr>
            <w:r>
              <w:rPr>
                <w:sz w:val="28"/>
                <w:szCs w:val="28"/>
              </w:rPr>
              <w:t>Обработка боковых и плечевых срезов.</w:t>
            </w:r>
          </w:p>
          <w:p w:rsidR="00391949" w:rsidRDefault="00391949" w:rsidP="00391949">
            <w:pPr>
              <w:pStyle w:val="af3"/>
              <w:rPr>
                <w:sz w:val="28"/>
                <w:szCs w:val="28"/>
              </w:rPr>
            </w:pPr>
            <w:r>
              <w:rPr>
                <w:sz w:val="28"/>
                <w:szCs w:val="28"/>
              </w:rPr>
              <w:t>Обработка  бортов и горловины.</w:t>
            </w:r>
          </w:p>
          <w:p w:rsidR="00391949" w:rsidRDefault="00391949" w:rsidP="00391949">
            <w:pPr>
              <w:pStyle w:val="af3"/>
              <w:rPr>
                <w:sz w:val="28"/>
                <w:szCs w:val="28"/>
              </w:rPr>
            </w:pPr>
            <w:r>
              <w:rPr>
                <w:sz w:val="28"/>
                <w:szCs w:val="28"/>
              </w:rPr>
              <w:t>Обработка пройм.</w:t>
            </w:r>
          </w:p>
          <w:p w:rsidR="00391949" w:rsidRDefault="00391949" w:rsidP="00391949">
            <w:pPr>
              <w:pStyle w:val="af3"/>
              <w:rPr>
                <w:sz w:val="28"/>
                <w:szCs w:val="28"/>
              </w:rPr>
            </w:pPr>
            <w:r>
              <w:rPr>
                <w:sz w:val="28"/>
                <w:szCs w:val="28"/>
              </w:rPr>
              <w:t>Обработка застежки.</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31</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Назначение и фасоны жилета.  Расчет расхода ткани при пошиве жилета. Подготовка ткани к раскрою. Пошив по технологической карте. ТБ при ручных и машинных работах, при ВТО.</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Уметь: снимать мерки,  рассчитать расход ткани для пошива ночной сорочки, подготовить выкройку к раскрою, испольовать технологическую карту.</w:t>
            </w:r>
          </w:p>
          <w:p w:rsidR="00391949" w:rsidRDefault="00391949" w:rsidP="00391949">
            <w:pPr>
              <w:pStyle w:val="af3"/>
              <w:rPr>
                <w:sz w:val="28"/>
                <w:szCs w:val="28"/>
              </w:rPr>
            </w:pPr>
            <w:r>
              <w:rPr>
                <w:sz w:val="28"/>
                <w:szCs w:val="28"/>
              </w:rPr>
              <w:t>Знать: наначение жилета, условную апись мерок, ТБ при ручных и машинных работах, при ВТО. Обработку среза окантовочным швом, обработку низа изделия и окончательную отделку.</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Самостоятельная работа: «Обработка среза окантовочным швом и косой обтачкой.».</w:t>
            </w:r>
          </w:p>
          <w:p w:rsidR="00391949" w:rsidRDefault="00391949" w:rsidP="00391949">
            <w:pPr>
              <w:pStyle w:val="af3"/>
              <w:rPr>
                <w:b/>
                <w:bCs/>
                <w:sz w:val="28"/>
                <w:szCs w:val="28"/>
              </w:rPr>
            </w:pP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4</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Самостоятельное выполнение обработки окантовочным швом и косой обтачкой, по технологической карте на образце.</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Обработку среза окантовочным швом и косой обтачкой.</w:t>
            </w:r>
          </w:p>
          <w:p w:rsidR="00391949" w:rsidRDefault="00391949" w:rsidP="00391949">
            <w:pPr>
              <w:pStyle w:val="af3"/>
              <w:rPr>
                <w:sz w:val="28"/>
                <w:szCs w:val="28"/>
              </w:rPr>
            </w:pPr>
            <w:r>
              <w:rPr>
                <w:sz w:val="28"/>
                <w:szCs w:val="28"/>
              </w:rPr>
              <w:t>Уметь: Работать с технологическими картами.</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lastRenderedPageBreak/>
              <w:t>Изготовление выкройки цельнокроеного платья на основе выкройки блузки и раскрой.</w:t>
            </w:r>
          </w:p>
          <w:p w:rsidR="00391949" w:rsidRDefault="00391949" w:rsidP="00391949">
            <w:pPr>
              <w:pStyle w:val="af3"/>
              <w:rPr>
                <w:sz w:val="28"/>
                <w:szCs w:val="28"/>
              </w:rPr>
            </w:pPr>
            <w:r>
              <w:rPr>
                <w:sz w:val="28"/>
                <w:szCs w:val="28"/>
              </w:rPr>
              <w:t>Фасоны цельнокроеного платья, описание фасонов.</w:t>
            </w:r>
          </w:p>
          <w:p w:rsidR="00391949" w:rsidRDefault="00391949" w:rsidP="00391949">
            <w:pPr>
              <w:pStyle w:val="af3"/>
              <w:rPr>
                <w:sz w:val="28"/>
                <w:szCs w:val="28"/>
              </w:rPr>
            </w:pPr>
            <w:r>
              <w:rPr>
                <w:sz w:val="28"/>
                <w:szCs w:val="28"/>
              </w:rPr>
              <w:t>Виды выреза горловины в платье без воротника( круглый, каре, углом).</w:t>
            </w:r>
          </w:p>
          <w:p w:rsidR="00391949" w:rsidRDefault="00391949" w:rsidP="00391949">
            <w:pPr>
              <w:pStyle w:val="af3"/>
              <w:rPr>
                <w:sz w:val="28"/>
                <w:szCs w:val="28"/>
              </w:rPr>
            </w:pPr>
            <w:r>
              <w:rPr>
                <w:sz w:val="28"/>
                <w:szCs w:val="28"/>
              </w:rPr>
              <w:t>Использование выкройки блузки для иготовления выкройки платья.</w:t>
            </w:r>
          </w:p>
          <w:p w:rsidR="00391949" w:rsidRDefault="00391949" w:rsidP="00391949">
            <w:pPr>
              <w:pStyle w:val="af3"/>
              <w:rPr>
                <w:sz w:val="28"/>
                <w:szCs w:val="28"/>
              </w:rPr>
            </w:pPr>
            <w:r>
              <w:rPr>
                <w:sz w:val="28"/>
                <w:szCs w:val="28"/>
              </w:rPr>
              <w:t>Название деталей и контурных срезов выкройки. Детали платья. Расчет и расположение вытачек по линии талии.</w:t>
            </w:r>
          </w:p>
          <w:p w:rsidR="00391949" w:rsidRDefault="00391949" w:rsidP="00391949">
            <w:pPr>
              <w:pStyle w:val="af3"/>
              <w:rPr>
                <w:sz w:val="28"/>
                <w:szCs w:val="28"/>
              </w:rPr>
            </w:pPr>
            <w:r>
              <w:rPr>
                <w:sz w:val="28"/>
                <w:szCs w:val="28"/>
              </w:rPr>
              <w:t>Раскрой.</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13</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цельнокроеного, описание фасонов. Сведение о платье. Виды выреза головины в платье без воротников.   Использование выкройки блузки для изготовления выкройки платья. Навание деталей и контурных срезов выкройки. Детали платья. Расчет и расположение вытачек по линии талии. Изменение выкройки основы блузки.Снятие мерки длины изделия. Моделирование выреза горловины в платье без воротника (выполняется в альбоме в масштабе 1:4) .Подготовка выкройки платья к раскрою. Раскладка выкройки на ткани. Раскрой.</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Фасоны цельнокроеного, описание фасонов платья. Сведение о платье. Виды выреза горловины в платье без воротников. Навание деталей и контурных срезов выкройки. Детали платья.</w:t>
            </w:r>
          </w:p>
          <w:p w:rsidR="00391949" w:rsidRDefault="00391949" w:rsidP="00391949">
            <w:pPr>
              <w:pStyle w:val="af3"/>
              <w:rPr>
                <w:sz w:val="28"/>
                <w:szCs w:val="28"/>
              </w:rPr>
            </w:pPr>
            <w:r>
              <w:rPr>
                <w:sz w:val="28"/>
                <w:szCs w:val="28"/>
              </w:rPr>
              <w:t>Уметь: использовать выкройки блузки для изготовления выкройки платья. Выполнять расчет и расположение вытачек по линии талии. Выполнять изменение выкройки основы блузки. Уметь снимать мерки длины изделия. Выполнять моделирование выреза горловины в платье без воротника. Подготавливать выкройки платья к раскрою. Выполнять раскладку выкройки на ткани.</w:t>
            </w:r>
          </w:p>
          <w:p w:rsidR="00391949" w:rsidRDefault="00391949" w:rsidP="00391949">
            <w:pPr>
              <w:pStyle w:val="af3"/>
              <w:rPr>
                <w:sz w:val="28"/>
                <w:szCs w:val="28"/>
              </w:rPr>
            </w:pPr>
            <w:r>
              <w:rPr>
                <w:sz w:val="28"/>
                <w:szCs w:val="28"/>
              </w:rPr>
              <w:t>Знать: виды выреза горловины ( круглый, каре, углом). Детали платья.Формулы расчетов для построения.</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Платье цельнокроеное прямого, приталенного или свободного силуэта без воротника и рукавов или с цельными рукавами.</w:t>
            </w:r>
          </w:p>
          <w:p w:rsidR="00391949" w:rsidRDefault="00391949" w:rsidP="00391949">
            <w:pPr>
              <w:pStyle w:val="af3"/>
              <w:rPr>
                <w:sz w:val="28"/>
                <w:szCs w:val="28"/>
              </w:rPr>
            </w:pPr>
            <w:r>
              <w:rPr>
                <w:sz w:val="28"/>
                <w:szCs w:val="28"/>
              </w:rPr>
              <w:lastRenderedPageBreak/>
              <w:t>Виды обтачек (долевая, поперечная, косая и подкройная). Способы раскроя подкройной обтачки. Правила обработки и соединения с горловиной подкройной обтачки.</w:t>
            </w:r>
          </w:p>
          <w:p w:rsidR="00391949" w:rsidRDefault="00391949" w:rsidP="00391949">
            <w:pPr>
              <w:pStyle w:val="af3"/>
              <w:rPr>
                <w:sz w:val="28"/>
                <w:szCs w:val="28"/>
              </w:rPr>
            </w:pPr>
            <w:r>
              <w:rPr>
                <w:sz w:val="28"/>
                <w:szCs w:val="28"/>
              </w:rPr>
              <w:t>Иготовление образцов горловины разной формы (каре, круглый вырез, вырез углом, с застежкой посередине переда или на спинке). Обработанных подкройной обтачкой горловины.</w:t>
            </w:r>
          </w:p>
          <w:p w:rsidR="00391949" w:rsidRDefault="00391949" w:rsidP="00391949">
            <w:pPr>
              <w:pStyle w:val="af3"/>
              <w:rPr>
                <w:sz w:val="28"/>
                <w:szCs w:val="28"/>
              </w:rPr>
            </w:pPr>
            <w:r>
              <w:rPr>
                <w:sz w:val="28"/>
                <w:szCs w:val="28"/>
              </w:rPr>
              <w:t>Сметывание деталей.</w:t>
            </w:r>
          </w:p>
          <w:p w:rsidR="00391949" w:rsidRDefault="00391949" w:rsidP="00391949">
            <w:pPr>
              <w:pStyle w:val="af3"/>
              <w:rPr>
                <w:sz w:val="28"/>
                <w:szCs w:val="28"/>
              </w:rPr>
            </w:pPr>
            <w:r>
              <w:rPr>
                <w:sz w:val="28"/>
                <w:szCs w:val="28"/>
              </w:rPr>
              <w:t>Примерка платья. Устранение дефектов после примерки.</w:t>
            </w:r>
          </w:p>
          <w:p w:rsidR="00391949" w:rsidRDefault="00391949" w:rsidP="00391949">
            <w:pPr>
              <w:pStyle w:val="af3"/>
              <w:rPr>
                <w:sz w:val="28"/>
                <w:szCs w:val="28"/>
              </w:rPr>
            </w:pPr>
            <w:r>
              <w:rPr>
                <w:sz w:val="28"/>
                <w:szCs w:val="28"/>
              </w:rPr>
              <w:t>Обработка вытачек.</w:t>
            </w:r>
          </w:p>
          <w:p w:rsidR="00391949" w:rsidRDefault="00391949" w:rsidP="00391949">
            <w:pPr>
              <w:pStyle w:val="af3"/>
              <w:rPr>
                <w:sz w:val="28"/>
                <w:szCs w:val="28"/>
              </w:rPr>
            </w:pPr>
            <w:r>
              <w:rPr>
                <w:sz w:val="28"/>
                <w:szCs w:val="28"/>
              </w:rPr>
              <w:t>Стачивание плечевых срезов.</w:t>
            </w:r>
          </w:p>
          <w:p w:rsidR="00391949" w:rsidRDefault="00391949" w:rsidP="00391949">
            <w:pPr>
              <w:pStyle w:val="af3"/>
              <w:rPr>
                <w:sz w:val="28"/>
                <w:szCs w:val="28"/>
              </w:rPr>
            </w:pPr>
            <w:r>
              <w:rPr>
                <w:sz w:val="28"/>
                <w:szCs w:val="28"/>
              </w:rPr>
              <w:t>Изготовление выкройки и раскрой подкройной обтачки.</w:t>
            </w:r>
          </w:p>
          <w:p w:rsidR="00391949" w:rsidRDefault="00391949" w:rsidP="00391949">
            <w:pPr>
              <w:pStyle w:val="af3"/>
              <w:rPr>
                <w:sz w:val="28"/>
                <w:szCs w:val="28"/>
              </w:rPr>
            </w:pPr>
            <w:r>
              <w:rPr>
                <w:sz w:val="28"/>
                <w:szCs w:val="28"/>
              </w:rPr>
              <w:t xml:space="preserve">Соединение обтачки по плечевым срезам. </w:t>
            </w:r>
            <w:r>
              <w:rPr>
                <w:sz w:val="28"/>
                <w:szCs w:val="28"/>
              </w:rPr>
              <w:lastRenderedPageBreak/>
              <w:t>Приметывание и обтачивание горловины платья.</w:t>
            </w:r>
          </w:p>
          <w:p w:rsidR="00391949" w:rsidRDefault="00391949" w:rsidP="00391949">
            <w:pPr>
              <w:pStyle w:val="af3"/>
              <w:rPr>
                <w:sz w:val="28"/>
                <w:szCs w:val="28"/>
              </w:rPr>
            </w:pPr>
            <w:r>
              <w:rPr>
                <w:sz w:val="28"/>
                <w:szCs w:val="28"/>
              </w:rPr>
              <w:t>Обработка отлетного среза обтачки.</w:t>
            </w:r>
          </w:p>
          <w:p w:rsidR="00391949" w:rsidRDefault="00391949" w:rsidP="00391949">
            <w:pPr>
              <w:pStyle w:val="af3"/>
              <w:rPr>
                <w:sz w:val="28"/>
                <w:szCs w:val="28"/>
              </w:rPr>
            </w:pPr>
            <w:r>
              <w:rPr>
                <w:sz w:val="28"/>
                <w:szCs w:val="28"/>
              </w:rPr>
              <w:t>Выметывание среза.</w:t>
            </w:r>
          </w:p>
          <w:p w:rsidR="00391949" w:rsidRDefault="00391949" w:rsidP="00391949">
            <w:pPr>
              <w:pStyle w:val="af3"/>
              <w:rPr>
                <w:sz w:val="28"/>
                <w:szCs w:val="28"/>
              </w:rPr>
            </w:pPr>
            <w:r>
              <w:rPr>
                <w:sz w:val="28"/>
                <w:szCs w:val="28"/>
              </w:rPr>
              <w:t>Приутюживание готовой горловины.</w:t>
            </w:r>
          </w:p>
          <w:p w:rsidR="00391949" w:rsidRDefault="00391949" w:rsidP="00391949">
            <w:pPr>
              <w:pStyle w:val="af3"/>
              <w:rPr>
                <w:sz w:val="28"/>
                <w:szCs w:val="28"/>
              </w:rPr>
            </w:pPr>
            <w:r>
              <w:rPr>
                <w:sz w:val="28"/>
                <w:szCs w:val="28"/>
              </w:rPr>
              <w:t>Стачивание и обработка на краеобметочной машине боковых срезов.</w:t>
            </w:r>
          </w:p>
          <w:p w:rsidR="00391949" w:rsidRDefault="00391949" w:rsidP="00391949">
            <w:pPr>
              <w:pStyle w:val="af3"/>
              <w:rPr>
                <w:sz w:val="28"/>
                <w:szCs w:val="28"/>
              </w:rPr>
            </w:pPr>
            <w:r>
              <w:rPr>
                <w:sz w:val="28"/>
                <w:szCs w:val="28"/>
              </w:rPr>
              <w:t>Обработка оборкой или швом вподгибку с закрытым срезом пройм (или низа цельнокроеного рукава) и нижнего среза.</w:t>
            </w:r>
          </w:p>
          <w:p w:rsidR="00391949" w:rsidRDefault="00391949" w:rsidP="00391949">
            <w:pPr>
              <w:pStyle w:val="af3"/>
              <w:rPr>
                <w:sz w:val="28"/>
                <w:szCs w:val="28"/>
              </w:rPr>
            </w:pPr>
            <w:r>
              <w:rPr>
                <w:sz w:val="28"/>
                <w:szCs w:val="28"/>
              </w:rPr>
              <w:t>Утюжка и складывание изделия.</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37</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Виды обтачек (долевая, поперечная, косая и подкройная). Способы раскроя подкройной обтачки. Правила обработки и соединения с горловиной подкройной обтачки. Изготовление образцов горловины разной формы </w:t>
            </w:r>
            <w:r>
              <w:rPr>
                <w:sz w:val="28"/>
                <w:szCs w:val="28"/>
              </w:rPr>
              <w:t>(каре, круглый вырез, вырез углом, с застежкой посередине переда или на спинке). Обработанных подкройной обтачкой горловины. Сметывание деталей. Примерка платья. Устранение дефектов после примерки. Обработка выточек. Стачивание плечевых срезов. Изготовление подкройной обтачки, соединение по плечевым срезам. Приметывание и обтачивание горловины. Обработка отлетного среза обтачки. Стачивание и обработка на краеобметочной машине боковых срезов. Обработка пройм. Утюжка и складывание иделия.</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Знать:Виды обтачек ( долевая, поперечная, косая и подкройная). Способы раскроя подкройной обтачки. Правила обработки и соединения с горловиной подкройной обтачки.</w:t>
            </w:r>
          </w:p>
          <w:p w:rsidR="00391949" w:rsidRDefault="00391949" w:rsidP="00391949">
            <w:pPr>
              <w:pStyle w:val="af3"/>
              <w:rPr>
                <w:sz w:val="28"/>
                <w:szCs w:val="28"/>
              </w:rPr>
            </w:pPr>
            <w:r>
              <w:rPr>
                <w:sz w:val="28"/>
                <w:szCs w:val="28"/>
              </w:rPr>
              <w:lastRenderedPageBreak/>
              <w:t>Уметь: выполнять обработку горловины разной формы. Выполнять подготавливать изделие к примерке и проведение ее. Выполнять обработку выточек, боковых , плечевых срезов.</w:t>
            </w:r>
          </w:p>
          <w:p w:rsidR="00391949" w:rsidRDefault="00391949" w:rsidP="00391949">
            <w:pPr>
              <w:pStyle w:val="af3"/>
              <w:rPr>
                <w:sz w:val="28"/>
                <w:szCs w:val="28"/>
              </w:rPr>
            </w:pPr>
            <w:r>
              <w:rPr>
                <w:sz w:val="28"/>
                <w:szCs w:val="28"/>
              </w:rPr>
              <w:t>Соблюдать ТБ при выполнении ручных, машинных, влажно-тепловых работах. Выполнять обработку среза оборкой. Обработку низа изделия и низа рукава. Выполнять обработку на краеобъметочной машине.</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lastRenderedPageBreak/>
              <w:t>Ремонт одежды.</w:t>
            </w:r>
          </w:p>
          <w:p w:rsidR="00391949" w:rsidRDefault="00391949" w:rsidP="00391949">
            <w:pPr>
              <w:pStyle w:val="af3"/>
              <w:jc w:val="both"/>
              <w:rPr>
                <w:sz w:val="28"/>
                <w:szCs w:val="28"/>
              </w:rPr>
            </w:pPr>
            <w:r>
              <w:rPr>
                <w:sz w:val="28"/>
                <w:szCs w:val="28"/>
              </w:rPr>
              <w:t>Заплата. Виды ремонта в зависимости от характера изделия.</w:t>
            </w:r>
          </w:p>
          <w:p w:rsidR="00391949" w:rsidRDefault="00391949" w:rsidP="00391949">
            <w:pPr>
              <w:pStyle w:val="af3"/>
              <w:jc w:val="both"/>
              <w:rPr>
                <w:sz w:val="28"/>
                <w:szCs w:val="28"/>
              </w:rPr>
            </w:pPr>
            <w:r>
              <w:rPr>
                <w:sz w:val="28"/>
                <w:szCs w:val="28"/>
              </w:rPr>
              <w:t>Наложение заплаты на образце.</w:t>
            </w:r>
          </w:p>
          <w:p w:rsidR="00391949" w:rsidRDefault="00391949" w:rsidP="00391949">
            <w:pPr>
              <w:pStyle w:val="af3"/>
              <w:jc w:val="both"/>
              <w:rPr>
                <w:sz w:val="28"/>
                <w:szCs w:val="28"/>
              </w:rPr>
            </w:pPr>
            <w:r>
              <w:rPr>
                <w:sz w:val="28"/>
                <w:szCs w:val="28"/>
              </w:rPr>
              <w:t>Штуковка. Применение</w:t>
            </w:r>
          </w:p>
          <w:p w:rsidR="00391949" w:rsidRDefault="00391949" w:rsidP="00391949">
            <w:pPr>
              <w:pStyle w:val="af3"/>
              <w:jc w:val="both"/>
              <w:rPr>
                <w:sz w:val="28"/>
                <w:szCs w:val="28"/>
              </w:rPr>
            </w:pPr>
            <w:r>
              <w:rPr>
                <w:sz w:val="28"/>
                <w:szCs w:val="28"/>
              </w:rPr>
              <w:t>штуковки.Выполнение штуковки на образце.</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9</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заплат. Виды ремонта в зависимости от характера изделия. Разметка заплаты. Соединение заплаты с изделием. Технические условия при наложении заплаты стачным швом на образце.Применение штуковки.</w:t>
            </w:r>
          </w:p>
          <w:p w:rsidR="00391949" w:rsidRDefault="00391949" w:rsidP="00391949">
            <w:pPr>
              <w:pStyle w:val="af3"/>
              <w:rPr>
                <w:sz w:val="28"/>
                <w:szCs w:val="28"/>
              </w:rPr>
            </w:pPr>
            <w:r>
              <w:rPr>
                <w:sz w:val="28"/>
                <w:szCs w:val="28"/>
              </w:rPr>
              <w:t>Выполнение штуковки на образце.</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Виды заплат. Виды ремонта в зависимости от характера изделия.Технические условия при наложении заплаты. Применение штуковки.</w:t>
            </w:r>
          </w:p>
          <w:p w:rsidR="00391949" w:rsidRDefault="00391949" w:rsidP="00391949">
            <w:pPr>
              <w:pStyle w:val="af3"/>
              <w:rPr>
                <w:sz w:val="28"/>
                <w:szCs w:val="28"/>
              </w:rPr>
            </w:pPr>
            <w:r>
              <w:rPr>
                <w:sz w:val="28"/>
                <w:szCs w:val="28"/>
              </w:rPr>
              <w:t>Уметь:делать разметку заплаты и содинение ее с образцом; выполнение штуковки. Соблюдение Т.Б.</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t>Самостоятельная работа.</w:t>
            </w:r>
          </w:p>
          <w:p w:rsidR="00391949" w:rsidRDefault="00391949" w:rsidP="00391949">
            <w:pPr>
              <w:pStyle w:val="af3"/>
              <w:jc w:val="both"/>
              <w:rPr>
                <w:sz w:val="28"/>
                <w:szCs w:val="28"/>
              </w:rPr>
            </w:pPr>
            <w:r>
              <w:rPr>
                <w:sz w:val="28"/>
                <w:szCs w:val="28"/>
              </w:rPr>
              <w:lastRenderedPageBreak/>
              <w:t>Пошив по готовому крою постельного белья.</w:t>
            </w:r>
          </w:p>
          <w:p w:rsidR="00391949" w:rsidRDefault="00391949" w:rsidP="00391949">
            <w:pPr>
              <w:pStyle w:val="af3"/>
              <w:jc w:val="both"/>
              <w:rPr>
                <w:sz w:val="28"/>
                <w:szCs w:val="28"/>
              </w:rPr>
            </w:pP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17</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Пошив по готовому крою постельного </w:t>
            </w:r>
            <w:r>
              <w:rPr>
                <w:sz w:val="28"/>
                <w:szCs w:val="28"/>
              </w:rPr>
              <w:lastRenderedPageBreak/>
              <w:t>белья с использованием технологической карты.</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Знать: Обработку постельного </w:t>
            </w:r>
            <w:r>
              <w:rPr>
                <w:sz w:val="28"/>
                <w:szCs w:val="28"/>
              </w:rPr>
              <w:lastRenderedPageBreak/>
              <w:t>белья.</w:t>
            </w:r>
          </w:p>
          <w:p w:rsidR="00391949" w:rsidRDefault="00391949" w:rsidP="00391949">
            <w:pPr>
              <w:pStyle w:val="af3"/>
              <w:rPr>
                <w:sz w:val="28"/>
                <w:szCs w:val="28"/>
              </w:rPr>
            </w:pPr>
            <w:r>
              <w:rPr>
                <w:sz w:val="28"/>
                <w:szCs w:val="28"/>
              </w:rPr>
              <w:t>Уметь: Работать с технологической картой.</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Отделка легкой одежды.</w:t>
            </w:r>
          </w:p>
          <w:p w:rsidR="00391949" w:rsidRDefault="00391949" w:rsidP="00391949">
            <w:pPr>
              <w:pStyle w:val="af3"/>
              <w:jc w:val="both"/>
              <w:rPr>
                <w:sz w:val="28"/>
                <w:szCs w:val="28"/>
              </w:rPr>
            </w:pPr>
            <w:r>
              <w:rPr>
                <w:sz w:val="28"/>
                <w:szCs w:val="28"/>
              </w:rPr>
              <w:t>Виды отделки легкой одежды. Различия между оборками, рюшами и воланами.</w:t>
            </w:r>
          </w:p>
          <w:p w:rsidR="00391949" w:rsidRDefault="00391949" w:rsidP="00391949">
            <w:pPr>
              <w:pStyle w:val="af3"/>
              <w:jc w:val="both"/>
              <w:rPr>
                <w:sz w:val="28"/>
                <w:szCs w:val="28"/>
              </w:rPr>
            </w:pPr>
            <w:r>
              <w:rPr>
                <w:sz w:val="28"/>
                <w:szCs w:val="28"/>
              </w:rPr>
              <w:t>Правила раскроя отделочных деталей.</w:t>
            </w:r>
          </w:p>
          <w:p w:rsidR="00391949" w:rsidRDefault="00391949" w:rsidP="00391949">
            <w:pPr>
              <w:pStyle w:val="af3"/>
              <w:jc w:val="both"/>
              <w:rPr>
                <w:sz w:val="28"/>
                <w:szCs w:val="28"/>
              </w:rPr>
            </w:pPr>
            <w:r>
              <w:rPr>
                <w:sz w:val="28"/>
                <w:szCs w:val="28"/>
              </w:rPr>
              <w:t>Раскрой рюшей, воланов.</w:t>
            </w:r>
          </w:p>
          <w:p w:rsidR="00391949" w:rsidRDefault="00391949" w:rsidP="00391949">
            <w:pPr>
              <w:pStyle w:val="af3"/>
              <w:jc w:val="both"/>
              <w:rPr>
                <w:sz w:val="28"/>
                <w:szCs w:val="28"/>
              </w:rPr>
            </w:pPr>
            <w:r>
              <w:rPr>
                <w:sz w:val="28"/>
                <w:szCs w:val="28"/>
              </w:rPr>
              <w:t>Обработка на машине зигзагообразной строчкой обрезных срезов отделочных деталей.</w:t>
            </w:r>
          </w:p>
          <w:p w:rsidR="00391949" w:rsidRDefault="00391949" w:rsidP="00391949">
            <w:pPr>
              <w:pStyle w:val="af3"/>
              <w:jc w:val="both"/>
              <w:rPr>
                <w:sz w:val="28"/>
                <w:szCs w:val="28"/>
              </w:rPr>
            </w:pPr>
            <w:r>
              <w:rPr>
                <w:sz w:val="28"/>
                <w:szCs w:val="28"/>
              </w:rPr>
              <w:t>Притачивание оборок.</w:t>
            </w:r>
          </w:p>
          <w:p w:rsidR="00391949" w:rsidRDefault="00391949" w:rsidP="00391949">
            <w:pPr>
              <w:pStyle w:val="af3"/>
              <w:jc w:val="both"/>
              <w:rPr>
                <w:sz w:val="28"/>
                <w:szCs w:val="28"/>
              </w:rPr>
            </w:pPr>
            <w:r>
              <w:rPr>
                <w:sz w:val="28"/>
                <w:szCs w:val="28"/>
              </w:rPr>
              <w:t>Втачивание воланов.</w:t>
            </w:r>
          </w:p>
          <w:p w:rsidR="00391949" w:rsidRDefault="00391949" w:rsidP="00391949">
            <w:pPr>
              <w:pStyle w:val="af3"/>
              <w:jc w:val="both"/>
              <w:rPr>
                <w:sz w:val="28"/>
                <w:szCs w:val="28"/>
              </w:rPr>
            </w:pPr>
            <w:r>
              <w:rPr>
                <w:sz w:val="28"/>
                <w:szCs w:val="28"/>
              </w:rPr>
              <w:t>Настрачивание рюшей</w:t>
            </w:r>
          </w:p>
          <w:p w:rsidR="00391949" w:rsidRDefault="00391949" w:rsidP="00391949">
            <w:pPr>
              <w:pStyle w:val="af3"/>
              <w:jc w:val="both"/>
              <w:rPr>
                <w:sz w:val="28"/>
                <w:szCs w:val="28"/>
              </w:rPr>
            </w:pPr>
            <w:r>
              <w:rPr>
                <w:sz w:val="28"/>
                <w:szCs w:val="28"/>
              </w:rPr>
              <w:t>.Раской</w:t>
            </w:r>
          </w:p>
          <w:p w:rsidR="00391949" w:rsidRDefault="00391949" w:rsidP="00391949">
            <w:pPr>
              <w:pStyle w:val="af3"/>
              <w:jc w:val="both"/>
              <w:rPr>
                <w:sz w:val="28"/>
                <w:szCs w:val="28"/>
              </w:rPr>
            </w:pPr>
            <w:r>
              <w:rPr>
                <w:sz w:val="28"/>
                <w:szCs w:val="28"/>
              </w:rPr>
              <w:t>и застрачивание деталей иделия со складочками.</w:t>
            </w:r>
          </w:p>
          <w:p w:rsidR="00391949" w:rsidRDefault="00391949" w:rsidP="00391949">
            <w:pPr>
              <w:pStyle w:val="af3"/>
              <w:jc w:val="both"/>
              <w:rPr>
                <w:sz w:val="28"/>
                <w:szCs w:val="28"/>
              </w:rPr>
            </w:pPr>
            <w:r>
              <w:rPr>
                <w:sz w:val="28"/>
                <w:szCs w:val="28"/>
              </w:rPr>
              <w:t>Мережка столбиком,</w:t>
            </w:r>
          </w:p>
          <w:p w:rsidR="00391949" w:rsidRDefault="00391949" w:rsidP="00391949">
            <w:pPr>
              <w:pStyle w:val="af3"/>
              <w:jc w:val="both"/>
              <w:rPr>
                <w:sz w:val="28"/>
                <w:szCs w:val="28"/>
              </w:rPr>
            </w:pPr>
            <w:r>
              <w:rPr>
                <w:sz w:val="28"/>
                <w:szCs w:val="28"/>
              </w:rPr>
              <w:t>пучками.</w:t>
            </w:r>
          </w:p>
          <w:p w:rsidR="00391949" w:rsidRDefault="00391949" w:rsidP="00391949">
            <w:pPr>
              <w:pStyle w:val="af3"/>
              <w:jc w:val="both"/>
              <w:rPr>
                <w:sz w:val="28"/>
                <w:szCs w:val="28"/>
              </w:rPr>
            </w:pPr>
            <w:r>
              <w:rPr>
                <w:sz w:val="28"/>
                <w:szCs w:val="28"/>
              </w:rPr>
              <w:t>Выполнение мережки.</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29</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отделки легкой одежды. Различия между оборками, рюшами и воланами.</w:t>
            </w:r>
          </w:p>
          <w:p w:rsidR="00391949" w:rsidRDefault="00391949" w:rsidP="00391949">
            <w:pPr>
              <w:pStyle w:val="af3"/>
              <w:rPr>
                <w:sz w:val="28"/>
                <w:szCs w:val="28"/>
              </w:rPr>
            </w:pPr>
            <w:r>
              <w:rPr>
                <w:sz w:val="28"/>
                <w:szCs w:val="28"/>
              </w:rPr>
              <w:t>Правила раскроя отделочных деталей.</w:t>
            </w:r>
          </w:p>
          <w:p w:rsidR="00391949" w:rsidRDefault="00391949" w:rsidP="00391949">
            <w:pPr>
              <w:pStyle w:val="af3"/>
              <w:rPr>
                <w:sz w:val="28"/>
                <w:szCs w:val="28"/>
              </w:rPr>
            </w:pPr>
            <w:r>
              <w:rPr>
                <w:sz w:val="28"/>
                <w:szCs w:val="28"/>
              </w:rPr>
              <w:t>Обработка оборок, воланов ,рюш. Соединение оборок, воланов, рюш.</w:t>
            </w:r>
          </w:p>
          <w:p w:rsidR="00391949" w:rsidRDefault="00391949" w:rsidP="00391949">
            <w:pPr>
              <w:pStyle w:val="af3"/>
              <w:rPr>
                <w:sz w:val="28"/>
                <w:szCs w:val="28"/>
              </w:rPr>
            </w:pPr>
            <w:r>
              <w:rPr>
                <w:sz w:val="28"/>
                <w:szCs w:val="28"/>
              </w:rPr>
              <w:t>Выполнение мережки столбиком. Выполнение мережки пучками.</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виды отделки; раличия между оборками, воланами, рюшами. Правила раскроя. ТБ при работе на электрических швейных машинах. Правила выполнения мережки.</w:t>
            </w:r>
          </w:p>
          <w:p w:rsidR="00391949" w:rsidRDefault="00391949" w:rsidP="00391949">
            <w:pPr>
              <w:pStyle w:val="af3"/>
              <w:rPr>
                <w:sz w:val="28"/>
                <w:szCs w:val="28"/>
              </w:rPr>
            </w:pPr>
            <w:r>
              <w:rPr>
                <w:sz w:val="28"/>
                <w:szCs w:val="28"/>
              </w:rPr>
              <w:t>Уметь: Раскраивать отделочные детали. Обрабатывать воланы, рюши, оборки. Соединять отделочные детали с изделиями.</w:t>
            </w:r>
          </w:p>
          <w:p w:rsidR="00391949" w:rsidRDefault="00391949" w:rsidP="00391949">
            <w:pPr>
              <w:pStyle w:val="af3"/>
              <w:rPr>
                <w:sz w:val="28"/>
                <w:szCs w:val="28"/>
              </w:rPr>
            </w:pPr>
            <w:r>
              <w:rPr>
                <w:sz w:val="28"/>
                <w:szCs w:val="28"/>
              </w:rPr>
              <w:t>Выполнять обработку мережки столбиком и пучками.</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t>Построение чертежа</w:t>
            </w:r>
          </w:p>
          <w:p w:rsidR="00391949" w:rsidRDefault="00391949" w:rsidP="00391949">
            <w:pPr>
              <w:pStyle w:val="af3"/>
              <w:jc w:val="both"/>
              <w:rPr>
                <w:b/>
                <w:bCs/>
                <w:sz w:val="28"/>
                <w:szCs w:val="28"/>
              </w:rPr>
            </w:pPr>
            <w:r>
              <w:rPr>
                <w:b/>
                <w:bCs/>
                <w:sz w:val="28"/>
                <w:szCs w:val="28"/>
              </w:rPr>
              <w:t xml:space="preserve"> основы платья.</w:t>
            </w:r>
          </w:p>
          <w:p w:rsidR="00391949" w:rsidRDefault="00391949" w:rsidP="00391949">
            <w:pPr>
              <w:pStyle w:val="af3"/>
              <w:jc w:val="both"/>
              <w:rPr>
                <w:sz w:val="28"/>
                <w:szCs w:val="28"/>
              </w:rPr>
            </w:pPr>
            <w:r>
              <w:rPr>
                <w:sz w:val="28"/>
                <w:szCs w:val="28"/>
              </w:rPr>
              <w:t>Мерки для платья, правила снятия их</w:t>
            </w:r>
          </w:p>
          <w:p w:rsidR="00391949" w:rsidRDefault="00391949" w:rsidP="00391949">
            <w:pPr>
              <w:pStyle w:val="af3"/>
              <w:jc w:val="both"/>
              <w:rPr>
                <w:sz w:val="28"/>
                <w:szCs w:val="28"/>
              </w:rPr>
            </w:pPr>
            <w:r>
              <w:rPr>
                <w:sz w:val="28"/>
                <w:szCs w:val="28"/>
              </w:rPr>
              <w:lastRenderedPageBreak/>
              <w:t>Основные условные линии и ориентирные точки фигуры.</w:t>
            </w:r>
          </w:p>
          <w:p w:rsidR="00391949" w:rsidRDefault="00391949" w:rsidP="00391949">
            <w:pPr>
              <w:pStyle w:val="af3"/>
              <w:jc w:val="both"/>
              <w:rPr>
                <w:sz w:val="28"/>
                <w:szCs w:val="28"/>
              </w:rPr>
            </w:pPr>
            <w:r>
              <w:rPr>
                <w:sz w:val="28"/>
                <w:szCs w:val="28"/>
              </w:rPr>
              <w:t>Изготовление чертежа основы платья.</w:t>
            </w:r>
          </w:p>
          <w:p w:rsidR="00391949" w:rsidRDefault="00391949" w:rsidP="00391949">
            <w:pPr>
              <w:pStyle w:val="af3"/>
              <w:jc w:val="both"/>
              <w:rPr>
                <w:sz w:val="28"/>
                <w:szCs w:val="28"/>
              </w:rPr>
            </w:pPr>
            <w:r>
              <w:rPr>
                <w:sz w:val="28"/>
                <w:szCs w:val="28"/>
              </w:rPr>
              <w:t>Детали платья.</w:t>
            </w:r>
          </w:p>
          <w:p w:rsidR="00391949" w:rsidRDefault="00391949" w:rsidP="00391949">
            <w:pPr>
              <w:pStyle w:val="af3"/>
              <w:jc w:val="both"/>
              <w:rPr>
                <w:sz w:val="28"/>
                <w:szCs w:val="28"/>
              </w:rPr>
            </w:pPr>
            <w:r>
              <w:rPr>
                <w:sz w:val="28"/>
                <w:szCs w:val="28"/>
              </w:rPr>
              <w:t xml:space="preserve"> Название контурных срезов выкройки.</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10</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Снятие мерок, правила. Построение чертежа основы платья.Детали платья. Название контурных срезов.</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Мерки для построения чертежа основы платья. Детали платья. Название контурных срезов.</w:t>
            </w:r>
          </w:p>
          <w:p w:rsidR="00391949" w:rsidRDefault="00391949" w:rsidP="00391949">
            <w:pPr>
              <w:pStyle w:val="af3"/>
              <w:rPr>
                <w:sz w:val="28"/>
                <w:szCs w:val="28"/>
              </w:rPr>
            </w:pPr>
            <w:r>
              <w:rPr>
                <w:sz w:val="28"/>
                <w:szCs w:val="28"/>
              </w:rPr>
              <w:t xml:space="preserve">Уметь: Сроить чертеж по </w:t>
            </w:r>
            <w:r>
              <w:rPr>
                <w:sz w:val="28"/>
                <w:szCs w:val="28"/>
              </w:rPr>
              <w:lastRenderedPageBreak/>
              <w:t>инструкционной карте.</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lastRenderedPageBreak/>
              <w:t>Построение чертежей основы втачного длинного рукава и воротника на стойке. Обработка воротника.</w:t>
            </w:r>
          </w:p>
          <w:p w:rsidR="00391949" w:rsidRDefault="00391949" w:rsidP="00391949">
            <w:pPr>
              <w:pStyle w:val="af3"/>
              <w:rPr>
                <w:sz w:val="28"/>
                <w:szCs w:val="28"/>
              </w:rPr>
            </w:pPr>
            <w:r>
              <w:rPr>
                <w:sz w:val="28"/>
                <w:szCs w:val="28"/>
              </w:rPr>
              <w:t>Мерки и расчеты для построения чертежей прямого длинного рукава и воротника на стойке.</w:t>
            </w:r>
          </w:p>
          <w:p w:rsidR="00391949" w:rsidRDefault="00391949" w:rsidP="00391949">
            <w:pPr>
              <w:pStyle w:val="af3"/>
              <w:rPr>
                <w:sz w:val="28"/>
                <w:szCs w:val="28"/>
              </w:rPr>
            </w:pPr>
            <w:r>
              <w:rPr>
                <w:sz w:val="28"/>
                <w:szCs w:val="28"/>
              </w:rPr>
              <w:t>Построение чертежей рукава и воротника на стойке.</w:t>
            </w:r>
          </w:p>
          <w:p w:rsidR="00391949" w:rsidRDefault="00391949" w:rsidP="00391949">
            <w:pPr>
              <w:pStyle w:val="af3"/>
              <w:rPr>
                <w:sz w:val="28"/>
                <w:szCs w:val="28"/>
              </w:rPr>
            </w:pPr>
            <w:r>
              <w:rPr>
                <w:sz w:val="28"/>
                <w:szCs w:val="28"/>
              </w:rPr>
              <w:t>Фасоны воротников.</w:t>
            </w:r>
          </w:p>
          <w:p w:rsidR="00391949" w:rsidRDefault="00391949" w:rsidP="00391949">
            <w:pPr>
              <w:pStyle w:val="af3"/>
              <w:rPr>
                <w:sz w:val="28"/>
                <w:szCs w:val="28"/>
              </w:rPr>
            </w:pPr>
            <w:r>
              <w:rPr>
                <w:sz w:val="28"/>
                <w:szCs w:val="28"/>
              </w:rPr>
              <w:t>Составление плана работы по изготовлению воротника на стойке.</w:t>
            </w:r>
          </w:p>
          <w:p w:rsidR="00391949" w:rsidRDefault="00391949" w:rsidP="00391949">
            <w:pPr>
              <w:pStyle w:val="af3"/>
              <w:rPr>
                <w:sz w:val="28"/>
                <w:szCs w:val="28"/>
              </w:rPr>
            </w:pPr>
            <w:r>
              <w:rPr>
                <w:sz w:val="28"/>
                <w:szCs w:val="28"/>
              </w:rPr>
              <w:t xml:space="preserve">Раскрой воротника. Обработка воротника.Нанесение линии низа короткого </w:t>
            </w:r>
            <w:r>
              <w:rPr>
                <w:sz w:val="28"/>
                <w:szCs w:val="28"/>
              </w:rPr>
              <w:lastRenderedPageBreak/>
              <w:t>рукава. Название срезов выкройки и кроя</w:t>
            </w:r>
          </w:p>
          <w:p w:rsidR="00391949" w:rsidRDefault="00391949" w:rsidP="00391949">
            <w:pPr>
              <w:pStyle w:val="af3"/>
              <w:rPr>
                <w:sz w:val="28"/>
                <w:szCs w:val="28"/>
              </w:rPr>
            </w:pPr>
            <w:r>
              <w:rPr>
                <w:sz w:val="28"/>
                <w:szCs w:val="28"/>
              </w:rPr>
              <w:t xml:space="preserve"> Виды обработки низа короткого рукава. Нанесение контрольной линии высшей точки</w:t>
            </w:r>
          </w:p>
          <w:p w:rsidR="00391949" w:rsidRDefault="00391949" w:rsidP="00391949">
            <w:pPr>
              <w:pStyle w:val="af3"/>
              <w:rPr>
                <w:sz w:val="28"/>
                <w:szCs w:val="28"/>
              </w:rPr>
            </w:pPr>
            <w:r>
              <w:rPr>
                <w:sz w:val="28"/>
                <w:szCs w:val="28"/>
              </w:rPr>
              <w:t xml:space="preserve"> оката рукава.</w:t>
            </w:r>
          </w:p>
          <w:p w:rsidR="00391949" w:rsidRDefault="00391949" w:rsidP="00391949">
            <w:pPr>
              <w:pStyle w:val="af3"/>
              <w:rPr>
                <w:sz w:val="28"/>
                <w:szCs w:val="28"/>
              </w:rPr>
            </w:pPr>
            <w:r>
              <w:rPr>
                <w:sz w:val="28"/>
                <w:szCs w:val="28"/>
              </w:rPr>
              <w:t>Раскрой рукава с учетом направления долевой нити в надставках к рукаву.</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18</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Снятия мерок для построения чертежей</w:t>
            </w:r>
          </w:p>
          <w:p w:rsidR="00391949" w:rsidRDefault="00391949" w:rsidP="00391949">
            <w:pPr>
              <w:pStyle w:val="af3"/>
              <w:rPr>
                <w:sz w:val="28"/>
                <w:szCs w:val="28"/>
              </w:rPr>
            </w:pPr>
            <w:r>
              <w:rPr>
                <w:sz w:val="28"/>
                <w:szCs w:val="28"/>
              </w:rPr>
              <w:t>прямого длинного рукава и воротника на стойке. Построение чертежей. Фасоны воротников. Сотавление плана работы по изготовлению воротника на стойке. Раскрой и обработка воротника.</w:t>
            </w:r>
          </w:p>
          <w:p w:rsidR="00391949" w:rsidRDefault="00391949" w:rsidP="00391949">
            <w:pPr>
              <w:pStyle w:val="af3"/>
              <w:rPr>
                <w:sz w:val="28"/>
                <w:szCs w:val="28"/>
              </w:rPr>
            </w:pPr>
            <w:r>
              <w:rPr>
                <w:sz w:val="28"/>
                <w:szCs w:val="28"/>
              </w:rPr>
              <w:t>Виды обработки ниа короткого рукава.</w:t>
            </w:r>
          </w:p>
          <w:p w:rsidR="00391949" w:rsidRDefault="00391949" w:rsidP="00391949">
            <w:pPr>
              <w:pStyle w:val="af3"/>
              <w:rPr>
                <w:sz w:val="28"/>
                <w:szCs w:val="28"/>
              </w:rPr>
            </w:pPr>
            <w:r>
              <w:rPr>
                <w:sz w:val="28"/>
                <w:szCs w:val="28"/>
              </w:rPr>
              <w:t>Раскрой рукава с учетом направления</w:t>
            </w:r>
          </w:p>
          <w:p w:rsidR="00391949" w:rsidRDefault="00391949" w:rsidP="00391949">
            <w:pPr>
              <w:pStyle w:val="af3"/>
              <w:rPr>
                <w:sz w:val="28"/>
                <w:szCs w:val="28"/>
              </w:rPr>
            </w:pPr>
            <w:r>
              <w:rPr>
                <w:sz w:val="28"/>
                <w:szCs w:val="28"/>
              </w:rPr>
              <w:t>долевой нити.</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Правила снятия мерок. Производить расчеты для построения.Фасоны воротников.</w:t>
            </w:r>
          </w:p>
          <w:p w:rsidR="00391949" w:rsidRDefault="00391949" w:rsidP="00391949">
            <w:pPr>
              <w:pStyle w:val="af3"/>
              <w:rPr>
                <w:sz w:val="28"/>
                <w:szCs w:val="28"/>
              </w:rPr>
            </w:pPr>
            <w:r>
              <w:rPr>
                <w:sz w:val="28"/>
                <w:szCs w:val="28"/>
              </w:rPr>
              <w:t>Правила составления плана работы.</w:t>
            </w:r>
          </w:p>
          <w:p w:rsidR="00391949" w:rsidRDefault="00391949" w:rsidP="00391949">
            <w:pPr>
              <w:pStyle w:val="af3"/>
              <w:rPr>
                <w:sz w:val="28"/>
                <w:szCs w:val="28"/>
              </w:rPr>
            </w:pPr>
            <w:r>
              <w:rPr>
                <w:sz w:val="28"/>
                <w:szCs w:val="28"/>
              </w:rPr>
              <w:t>Виды обработки низа короткого рукава.</w:t>
            </w:r>
          </w:p>
          <w:p w:rsidR="00391949" w:rsidRDefault="00391949" w:rsidP="00391949">
            <w:pPr>
              <w:pStyle w:val="af3"/>
              <w:rPr>
                <w:sz w:val="28"/>
                <w:szCs w:val="28"/>
              </w:rPr>
            </w:pPr>
            <w:r>
              <w:rPr>
                <w:sz w:val="28"/>
                <w:szCs w:val="28"/>
              </w:rPr>
              <w:t>Уметь: Производить построение чертежа основы втачного длинного рукава по инструкционной карте.</w:t>
            </w:r>
          </w:p>
          <w:p w:rsidR="00391949" w:rsidRDefault="00391949" w:rsidP="00391949">
            <w:pPr>
              <w:pStyle w:val="af3"/>
              <w:rPr>
                <w:sz w:val="28"/>
                <w:szCs w:val="28"/>
              </w:rPr>
            </w:pPr>
            <w:r>
              <w:rPr>
                <w:sz w:val="28"/>
                <w:szCs w:val="28"/>
              </w:rPr>
              <w:t>Составлять план работы по изготовлению воротника на стойке.</w:t>
            </w:r>
          </w:p>
          <w:p w:rsidR="00391949" w:rsidRDefault="00391949" w:rsidP="00391949">
            <w:pPr>
              <w:pStyle w:val="af3"/>
              <w:rPr>
                <w:sz w:val="28"/>
                <w:szCs w:val="28"/>
              </w:rPr>
            </w:pPr>
            <w:r>
              <w:rPr>
                <w:sz w:val="28"/>
                <w:szCs w:val="28"/>
              </w:rPr>
              <w:t>Производить раскрой и обработку</w:t>
            </w:r>
          </w:p>
          <w:p w:rsidR="00391949" w:rsidRDefault="00391949" w:rsidP="00391949">
            <w:pPr>
              <w:pStyle w:val="af3"/>
              <w:rPr>
                <w:sz w:val="28"/>
                <w:szCs w:val="28"/>
              </w:rPr>
            </w:pPr>
            <w:r>
              <w:rPr>
                <w:sz w:val="28"/>
                <w:szCs w:val="28"/>
              </w:rPr>
              <w:t>воротника, раскрой рукава.</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lastRenderedPageBreak/>
              <w:t>Обработка деталей с кокетками.</w:t>
            </w:r>
          </w:p>
          <w:p w:rsidR="00391949" w:rsidRDefault="00391949" w:rsidP="00391949">
            <w:pPr>
              <w:pStyle w:val="af3"/>
              <w:jc w:val="both"/>
              <w:rPr>
                <w:sz w:val="28"/>
                <w:szCs w:val="28"/>
              </w:rPr>
            </w:pPr>
            <w:r>
              <w:rPr>
                <w:sz w:val="28"/>
                <w:szCs w:val="28"/>
              </w:rPr>
              <w:t>Виды кокеток.</w:t>
            </w:r>
          </w:p>
          <w:p w:rsidR="00391949" w:rsidRDefault="00391949" w:rsidP="00391949">
            <w:pPr>
              <w:pStyle w:val="af3"/>
              <w:jc w:val="both"/>
              <w:rPr>
                <w:sz w:val="28"/>
                <w:szCs w:val="28"/>
              </w:rPr>
            </w:pPr>
            <w:r>
              <w:rPr>
                <w:sz w:val="28"/>
                <w:szCs w:val="28"/>
              </w:rPr>
              <w:t>Элементарное моделирование кокеток.</w:t>
            </w:r>
          </w:p>
          <w:p w:rsidR="00391949" w:rsidRDefault="00391949" w:rsidP="00391949">
            <w:pPr>
              <w:pStyle w:val="af3"/>
              <w:jc w:val="both"/>
              <w:rPr>
                <w:sz w:val="28"/>
                <w:szCs w:val="28"/>
              </w:rPr>
            </w:pPr>
            <w:r>
              <w:rPr>
                <w:sz w:val="28"/>
                <w:szCs w:val="28"/>
              </w:rPr>
              <w:t>Раскрой.</w:t>
            </w:r>
          </w:p>
          <w:p w:rsidR="00391949" w:rsidRDefault="00391949" w:rsidP="00391949">
            <w:pPr>
              <w:pStyle w:val="af3"/>
              <w:jc w:val="both"/>
              <w:rPr>
                <w:sz w:val="28"/>
                <w:szCs w:val="28"/>
              </w:rPr>
            </w:pPr>
            <w:r>
              <w:rPr>
                <w:sz w:val="28"/>
                <w:szCs w:val="28"/>
              </w:rPr>
              <w:t>Обработка притачных кокеток с прямым и овальным срезом.</w:t>
            </w:r>
          </w:p>
          <w:p w:rsidR="00391949" w:rsidRDefault="00391949" w:rsidP="00391949">
            <w:pPr>
              <w:pStyle w:val="af3"/>
              <w:jc w:val="both"/>
              <w:rPr>
                <w:sz w:val="28"/>
                <w:szCs w:val="28"/>
              </w:rPr>
            </w:pPr>
            <w:r>
              <w:rPr>
                <w:sz w:val="28"/>
                <w:szCs w:val="28"/>
              </w:rPr>
              <w:t>Соединение кокеток с фигурным нижним срезом с основной деталью накладным швом принастрачивании отделочной строчкой.</w:t>
            </w:r>
          </w:p>
          <w:p w:rsidR="00391949" w:rsidRDefault="00391949" w:rsidP="00391949">
            <w:pPr>
              <w:pStyle w:val="af3"/>
              <w:jc w:val="both"/>
              <w:rPr>
                <w:sz w:val="28"/>
                <w:szCs w:val="28"/>
              </w:rPr>
            </w:pPr>
            <w:r>
              <w:rPr>
                <w:sz w:val="28"/>
                <w:szCs w:val="28"/>
              </w:rPr>
              <w:t>Утюжка деталей с кокетками.</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9</w:t>
            </w:r>
          </w:p>
        </w:tc>
        <w:tc>
          <w:tcPr>
            <w:tcW w:w="4950"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Виды кокеток.</w:t>
            </w:r>
          </w:p>
          <w:p w:rsidR="00391949" w:rsidRDefault="00391949" w:rsidP="00391949">
            <w:pPr>
              <w:pStyle w:val="af3"/>
              <w:jc w:val="both"/>
              <w:rPr>
                <w:sz w:val="28"/>
                <w:szCs w:val="28"/>
              </w:rPr>
            </w:pPr>
            <w:r>
              <w:rPr>
                <w:sz w:val="28"/>
                <w:szCs w:val="28"/>
              </w:rPr>
              <w:t>Элементарное моделирование кокеток.</w:t>
            </w:r>
          </w:p>
          <w:p w:rsidR="00391949" w:rsidRDefault="00391949" w:rsidP="00391949">
            <w:pPr>
              <w:pStyle w:val="af3"/>
              <w:jc w:val="both"/>
              <w:rPr>
                <w:sz w:val="28"/>
                <w:szCs w:val="28"/>
              </w:rPr>
            </w:pPr>
            <w:r>
              <w:rPr>
                <w:sz w:val="28"/>
                <w:szCs w:val="28"/>
              </w:rPr>
              <w:t>Раскрой.</w:t>
            </w:r>
          </w:p>
          <w:p w:rsidR="00391949" w:rsidRDefault="00391949" w:rsidP="00391949">
            <w:pPr>
              <w:pStyle w:val="af3"/>
              <w:jc w:val="both"/>
              <w:rPr>
                <w:sz w:val="28"/>
                <w:szCs w:val="28"/>
              </w:rPr>
            </w:pPr>
            <w:r>
              <w:rPr>
                <w:sz w:val="28"/>
                <w:szCs w:val="28"/>
              </w:rPr>
              <w:t>Обработка притачных кокеток с прямым и овальным срезом.</w:t>
            </w:r>
          </w:p>
          <w:p w:rsidR="00391949" w:rsidRDefault="00391949" w:rsidP="00391949">
            <w:pPr>
              <w:pStyle w:val="af3"/>
              <w:jc w:val="both"/>
              <w:rPr>
                <w:sz w:val="28"/>
                <w:szCs w:val="28"/>
              </w:rPr>
            </w:pPr>
            <w:r>
              <w:rPr>
                <w:sz w:val="28"/>
                <w:szCs w:val="28"/>
              </w:rPr>
              <w:t>Соединение кокеток с фигурным нижним срезом с основной деталью накладным швом принастрачивании отделочной строчкой.</w:t>
            </w:r>
          </w:p>
          <w:p w:rsidR="00391949" w:rsidRDefault="00391949" w:rsidP="00391949">
            <w:pPr>
              <w:pStyle w:val="af3"/>
              <w:jc w:val="both"/>
              <w:rPr>
                <w:sz w:val="28"/>
                <w:szCs w:val="28"/>
              </w:rPr>
            </w:pPr>
            <w:r>
              <w:rPr>
                <w:sz w:val="28"/>
                <w:szCs w:val="28"/>
              </w:rPr>
              <w:t>Утюжка деталей с кокетками.</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Знать:Способы моделирования кокеток. Виды кокеток.</w:t>
            </w:r>
          </w:p>
          <w:p w:rsidR="00391949" w:rsidRDefault="00391949" w:rsidP="00391949">
            <w:pPr>
              <w:pStyle w:val="af3"/>
              <w:rPr>
                <w:sz w:val="28"/>
                <w:szCs w:val="28"/>
              </w:rPr>
            </w:pPr>
            <w:r>
              <w:rPr>
                <w:sz w:val="28"/>
                <w:szCs w:val="28"/>
              </w:rPr>
              <w:t>Уметь: Выполнять обработку притачных кокеток с прямым и овальным срезом, а также с фигурным нижним срезом и соединение их с изделием. Выполнять утюжку деталей с кокетками.</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t xml:space="preserve">Изготовление выкройки </w:t>
            </w:r>
            <w:r>
              <w:rPr>
                <w:b/>
                <w:bCs/>
                <w:sz w:val="28"/>
                <w:szCs w:val="28"/>
              </w:rPr>
              <w:lastRenderedPageBreak/>
              <w:t>по основе платья и раскрой блузки с застежкой доверху.</w:t>
            </w:r>
          </w:p>
          <w:p w:rsidR="00391949" w:rsidRDefault="00391949" w:rsidP="00391949">
            <w:pPr>
              <w:pStyle w:val="af3"/>
              <w:jc w:val="both"/>
              <w:rPr>
                <w:sz w:val="28"/>
                <w:szCs w:val="28"/>
              </w:rPr>
            </w:pPr>
            <w:r>
              <w:rPr>
                <w:sz w:val="28"/>
                <w:szCs w:val="28"/>
              </w:rPr>
              <w:t>Особенности конструкции блузки с рукавом и воротником.</w:t>
            </w:r>
          </w:p>
          <w:p w:rsidR="00391949" w:rsidRDefault="00391949" w:rsidP="00391949">
            <w:pPr>
              <w:pStyle w:val="af3"/>
              <w:jc w:val="both"/>
              <w:rPr>
                <w:sz w:val="28"/>
                <w:szCs w:val="28"/>
              </w:rPr>
            </w:pPr>
            <w:r>
              <w:rPr>
                <w:sz w:val="28"/>
                <w:szCs w:val="28"/>
              </w:rPr>
              <w:t>Фасоны блузок: выбор и описание.</w:t>
            </w:r>
          </w:p>
          <w:p w:rsidR="00391949" w:rsidRDefault="00391949" w:rsidP="00391949">
            <w:pPr>
              <w:pStyle w:val="af3"/>
              <w:jc w:val="both"/>
              <w:rPr>
                <w:sz w:val="28"/>
                <w:szCs w:val="28"/>
              </w:rPr>
            </w:pPr>
            <w:r>
              <w:rPr>
                <w:sz w:val="28"/>
                <w:szCs w:val="28"/>
              </w:rPr>
              <w:t>Изменение выкройки основы платья. Нанесение линии низа блузки.</w:t>
            </w:r>
          </w:p>
          <w:p w:rsidR="00391949" w:rsidRDefault="00391949" w:rsidP="00391949">
            <w:pPr>
              <w:pStyle w:val="af3"/>
              <w:jc w:val="both"/>
              <w:rPr>
                <w:sz w:val="28"/>
                <w:szCs w:val="28"/>
              </w:rPr>
            </w:pPr>
            <w:r>
              <w:rPr>
                <w:sz w:val="28"/>
                <w:szCs w:val="28"/>
              </w:rPr>
              <w:t>Раскладка выкройки на ткани.. Припуск на обработку застежки. Раскрой блузки с воротником и коротким рукавом.</w:t>
            </w:r>
          </w:p>
          <w:p w:rsidR="00391949" w:rsidRDefault="00391949" w:rsidP="00391949">
            <w:pPr>
              <w:pStyle w:val="af3"/>
              <w:jc w:val="both"/>
              <w:rPr>
                <w:sz w:val="28"/>
                <w:szCs w:val="28"/>
              </w:rPr>
            </w:pPr>
            <w:r>
              <w:rPr>
                <w:sz w:val="28"/>
                <w:szCs w:val="28"/>
              </w:rPr>
              <w:t>Прокладывание копировльных строчек по контурным срезам и контрольным линиям.</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9</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Особенности конструкции блузки с </w:t>
            </w:r>
            <w:r>
              <w:rPr>
                <w:sz w:val="28"/>
                <w:szCs w:val="28"/>
              </w:rPr>
              <w:lastRenderedPageBreak/>
              <w:t>рукавом и воротником. Фасоны блузок: выбор и описание. Изменение выкройки основы платья.Расладка выкройки на ткани и раскрой. Прокладывание коперовальных строчек по контрольным линиям.</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Знать: Особенности конструкции </w:t>
            </w:r>
            <w:r>
              <w:rPr>
                <w:sz w:val="28"/>
                <w:szCs w:val="28"/>
              </w:rPr>
              <w:lastRenderedPageBreak/>
              <w:t>блузки с рукавом и воротником. Фасоны блузок: выбор и описание.</w:t>
            </w:r>
          </w:p>
          <w:p w:rsidR="00391949" w:rsidRDefault="00391949" w:rsidP="00391949">
            <w:pPr>
              <w:pStyle w:val="af3"/>
              <w:rPr>
                <w:sz w:val="28"/>
                <w:szCs w:val="28"/>
              </w:rPr>
            </w:pPr>
            <w:r>
              <w:rPr>
                <w:sz w:val="28"/>
                <w:szCs w:val="28"/>
              </w:rPr>
              <w:t>Уметь: Изменять выкройку основы платья. Выполнять раскладку выкройки на ткани и производить раскрой. Производить прокладывание коперовальных строчек по контрольным линиям.</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lastRenderedPageBreak/>
              <w:t>Соединение воротника на стойке с горловиной и рукава с проймой.</w:t>
            </w:r>
          </w:p>
          <w:p w:rsidR="00391949" w:rsidRDefault="00391949" w:rsidP="00391949">
            <w:pPr>
              <w:pStyle w:val="af3"/>
              <w:jc w:val="both"/>
              <w:rPr>
                <w:sz w:val="28"/>
                <w:szCs w:val="28"/>
              </w:rPr>
            </w:pPr>
            <w:r>
              <w:rPr>
                <w:sz w:val="28"/>
                <w:szCs w:val="28"/>
              </w:rPr>
              <w:t>Установка линеек и лапок на швейной машине.</w:t>
            </w:r>
          </w:p>
          <w:p w:rsidR="00391949" w:rsidRDefault="00391949" w:rsidP="00391949">
            <w:pPr>
              <w:pStyle w:val="af3"/>
              <w:jc w:val="both"/>
              <w:rPr>
                <w:sz w:val="28"/>
                <w:szCs w:val="28"/>
              </w:rPr>
            </w:pPr>
            <w:r>
              <w:rPr>
                <w:sz w:val="28"/>
                <w:szCs w:val="28"/>
              </w:rPr>
              <w:t>Сметывание, примерка, воможные исправления .</w:t>
            </w:r>
          </w:p>
          <w:p w:rsidR="00391949" w:rsidRDefault="00391949" w:rsidP="00391949">
            <w:pPr>
              <w:pStyle w:val="af3"/>
              <w:jc w:val="both"/>
              <w:rPr>
                <w:sz w:val="28"/>
                <w:szCs w:val="28"/>
              </w:rPr>
            </w:pPr>
            <w:r>
              <w:rPr>
                <w:sz w:val="28"/>
                <w:szCs w:val="28"/>
              </w:rPr>
              <w:lastRenderedPageBreak/>
              <w:t>Стачивание деталей.</w:t>
            </w:r>
          </w:p>
          <w:p w:rsidR="00391949" w:rsidRDefault="00391949" w:rsidP="00391949">
            <w:pPr>
              <w:pStyle w:val="af3"/>
              <w:jc w:val="both"/>
              <w:rPr>
                <w:sz w:val="28"/>
                <w:szCs w:val="28"/>
              </w:rPr>
            </w:pPr>
            <w:r>
              <w:rPr>
                <w:sz w:val="28"/>
                <w:szCs w:val="28"/>
              </w:rPr>
              <w:t>Обработка застежки</w:t>
            </w:r>
          </w:p>
          <w:p w:rsidR="00391949" w:rsidRDefault="00391949" w:rsidP="00391949">
            <w:pPr>
              <w:pStyle w:val="af3"/>
              <w:jc w:val="both"/>
              <w:rPr>
                <w:sz w:val="28"/>
                <w:szCs w:val="28"/>
              </w:rPr>
            </w:pPr>
            <w:r>
              <w:rPr>
                <w:sz w:val="28"/>
                <w:szCs w:val="28"/>
              </w:rPr>
              <w:t xml:space="preserve"> блузки.</w:t>
            </w:r>
          </w:p>
          <w:p w:rsidR="00391949" w:rsidRDefault="00391949" w:rsidP="00391949">
            <w:pPr>
              <w:pStyle w:val="af3"/>
              <w:jc w:val="both"/>
              <w:rPr>
                <w:sz w:val="28"/>
                <w:szCs w:val="28"/>
              </w:rPr>
            </w:pPr>
            <w:r>
              <w:rPr>
                <w:sz w:val="28"/>
                <w:szCs w:val="28"/>
              </w:rPr>
              <w:t>Соединение воротника с горловиной.</w:t>
            </w:r>
          </w:p>
          <w:p w:rsidR="00391949" w:rsidRDefault="00391949" w:rsidP="00391949">
            <w:pPr>
              <w:pStyle w:val="af3"/>
              <w:jc w:val="both"/>
              <w:rPr>
                <w:sz w:val="28"/>
                <w:szCs w:val="28"/>
              </w:rPr>
            </w:pPr>
            <w:r>
              <w:rPr>
                <w:sz w:val="28"/>
                <w:szCs w:val="28"/>
              </w:rPr>
              <w:t>Разметка и обработка петель.</w:t>
            </w:r>
          </w:p>
          <w:p w:rsidR="00391949" w:rsidRDefault="00391949" w:rsidP="00391949">
            <w:pPr>
              <w:pStyle w:val="af3"/>
              <w:jc w:val="both"/>
              <w:rPr>
                <w:sz w:val="28"/>
                <w:szCs w:val="28"/>
              </w:rPr>
            </w:pPr>
            <w:r>
              <w:rPr>
                <w:sz w:val="28"/>
                <w:szCs w:val="28"/>
              </w:rPr>
              <w:t>Обработка рукавов.Обработка нижнего среза рукава.</w:t>
            </w:r>
          </w:p>
          <w:p w:rsidR="00391949" w:rsidRDefault="00391949" w:rsidP="00391949">
            <w:pPr>
              <w:pStyle w:val="af3"/>
              <w:jc w:val="both"/>
              <w:rPr>
                <w:sz w:val="28"/>
                <w:szCs w:val="28"/>
              </w:rPr>
            </w:pPr>
            <w:r>
              <w:rPr>
                <w:sz w:val="28"/>
                <w:szCs w:val="28"/>
              </w:rPr>
              <w:t>Совмещение высших точек оката рукава и проймы. Распределение посадки. Прикрепление, вметывание, втачивание рукава.</w:t>
            </w:r>
          </w:p>
          <w:p w:rsidR="00391949" w:rsidRDefault="00391949" w:rsidP="00391949">
            <w:pPr>
              <w:pStyle w:val="af3"/>
              <w:jc w:val="both"/>
              <w:rPr>
                <w:sz w:val="28"/>
                <w:szCs w:val="28"/>
              </w:rPr>
            </w:pPr>
            <w:r>
              <w:rPr>
                <w:sz w:val="28"/>
                <w:szCs w:val="28"/>
              </w:rPr>
              <w:t>Утюжка, складывание по стандарту изделия.</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18</w:t>
            </w:r>
          </w:p>
        </w:tc>
        <w:tc>
          <w:tcPr>
            <w:tcW w:w="4950"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Приспособления малой механизации. Проведение примерки. Обработка боковых и плечевых срезов. Обработка застежки блузки. Соединение воротника с горловиной.Обработка рукавов и соединение с проймами. ВТО готового изделия.</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Приспособления малой механизации.</w:t>
            </w:r>
          </w:p>
          <w:p w:rsidR="00391949" w:rsidRDefault="00391949" w:rsidP="00391949">
            <w:pPr>
              <w:pStyle w:val="af3"/>
              <w:rPr>
                <w:sz w:val="28"/>
                <w:szCs w:val="28"/>
              </w:rPr>
            </w:pPr>
            <w:r>
              <w:rPr>
                <w:sz w:val="28"/>
                <w:szCs w:val="28"/>
              </w:rPr>
              <w:t xml:space="preserve">Уметь: проводить примерку; обрабатывать боковые и плечевые срезы; обрабатывать астежку блузки; соединять воротник с горловиной; обрабатывать рукава и </w:t>
            </w:r>
            <w:r>
              <w:rPr>
                <w:sz w:val="28"/>
                <w:szCs w:val="28"/>
              </w:rPr>
              <w:lastRenderedPageBreak/>
              <w:t>соединять их с проймами; выполнять ВТО изделия.</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Самостоятельная работа.</w:t>
            </w:r>
          </w:p>
          <w:p w:rsidR="00391949" w:rsidRDefault="00391949" w:rsidP="00391949">
            <w:pPr>
              <w:pStyle w:val="af3"/>
              <w:jc w:val="both"/>
              <w:rPr>
                <w:sz w:val="28"/>
                <w:szCs w:val="28"/>
              </w:rPr>
            </w:pPr>
            <w:r>
              <w:rPr>
                <w:sz w:val="28"/>
                <w:szCs w:val="28"/>
              </w:rPr>
              <w:t>Обработка воротника на образце.</w:t>
            </w:r>
          </w:p>
          <w:p w:rsidR="00391949" w:rsidRDefault="00391949" w:rsidP="00391949">
            <w:pPr>
              <w:pStyle w:val="af3"/>
              <w:jc w:val="both"/>
              <w:rPr>
                <w:sz w:val="28"/>
                <w:szCs w:val="28"/>
              </w:rPr>
            </w:pPr>
            <w:r>
              <w:rPr>
                <w:sz w:val="28"/>
                <w:szCs w:val="28"/>
              </w:rPr>
              <w:t>Обработка низа короткого рукава окантовочным швом  (Выполняется по готовому крою.)</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4</w:t>
            </w:r>
          </w:p>
        </w:tc>
        <w:tc>
          <w:tcPr>
            <w:tcW w:w="4950"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Обработка воротника на образце и обработка низа короткого рукава окантовочным швом по готовому крою,</w:t>
            </w:r>
          </w:p>
          <w:p w:rsidR="00391949" w:rsidRDefault="00391949" w:rsidP="00391949">
            <w:pPr>
              <w:pStyle w:val="af3"/>
              <w:jc w:val="both"/>
              <w:rPr>
                <w:sz w:val="28"/>
                <w:szCs w:val="28"/>
              </w:rPr>
            </w:pPr>
            <w:r>
              <w:rPr>
                <w:sz w:val="28"/>
                <w:szCs w:val="28"/>
              </w:rPr>
              <w:t>с помощью технологической карты.</w:t>
            </w:r>
          </w:p>
          <w:p w:rsidR="00391949" w:rsidRDefault="00391949" w:rsidP="00391949">
            <w:pPr>
              <w:pStyle w:val="af3"/>
              <w:jc w:val="center"/>
              <w:rPr>
                <w:b/>
                <w:bCs/>
                <w:sz w:val="28"/>
                <w:szCs w:val="28"/>
              </w:rPr>
            </w:pP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обработку воротника и обработку низа короткого рукава окантовочным швом.</w:t>
            </w:r>
          </w:p>
          <w:p w:rsidR="00391949" w:rsidRDefault="00391949" w:rsidP="00391949">
            <w:pPr>
              <w:pStyle w:val="af3"/>
              <w:rPr>
                <w:sz w:val="28"/>
                <w:szCs w:val="28"/>
              </w:rPr>
            </w:pPr>
            <w:r>
              <w:rPr>
                <w:sz w:val="28"/>
                <w:szCs w:val="28"/>
              </w:rPr>
              <w:t>Уметь: пользоваться технологической картой при обработке воротника и рукава.</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t>Изготовление выкройки по основе платья и раскрой халата.</w:t>
            </w:r>
          </w:p>
          <w:p w:rsidR="00391949" w:rsidRDefault="00391949" w:rsidP="00391949">
            <w:pPr>
              <w:pStyle w:val="af3"/>
              <w:jc w:val="both"/>
              <w:rPr>
                <w:b/>
                <w:bCs/>
                <w:sz w:val="28"/>
                <w:szCs w:val="28"/>
              </w:rPr>
            </w:pPr>
          </w:p>
          <w:p w:rsidR="00391949" w:rsidRDefault="00391949" w:rsidP="00391949">
            <w:pPr>
              <w:pStyle w:val="af3"/>
              <w:jc w:val="both"/>
              <w:rPr>
                <w:sz w:val="28"/>
                <w:szCs w:val="28"/>
              </w:rPr>
            </w:pPr>
            <w:r>
              <w:rPr>
                <w:sz w:val="28"/>
                <w:szCs w:val="28"/>
              </w:rPr>
              <w:lastRenderedPageBreak/>
              <w:t>Общее представление о получении нетканных материалов. Нетканные материалы.</w:t>
            </w:r>
          </w:p>
          <w:p w:rsidR="00391949" w:rsidRDefault="00391949" w:rsidP="00391949">
            <w:pPr>
              <w:pStyle w:val="af3"/>
              <w:jc w:val="both"/>
              <w:rPr>
                <w:sz w:val="28"/>
                <w:szCs w:val="28"/>
              </w:rPr>
            </w:pPr>
            <w:r>
              <w:rPr>
                <w:sz w:val="28"/>
                <w:szCs w:val="28"/>
              </w:rPr>
              <w:t>Фасоны халатов: назначение, ткани для пошива.Выбор и описание фасона.</w:t>
            </w:r>
          </w:p>
          <w:p w:rsidR="00391949" w:rsidRDefault="00391949" w:rsidP="00391949">
            <w:pPr>
              <w:pStyle w:val="af3"/>
              <w:jc w:val="both"/>
              <w:rPr>
                <w:sz w:val="28"/>
                <w:szCs w:val="28"/>
              </w:rPr>
            </w:pPr>
            <w:r>
              <w:rPr>
                <w:sz w:val="28"/>
                <w:szCs w:val="28"/>
              </w:rPr>
              <w:t>Особенности изготовлени выкройки халата на основе платья.</w:t>
            </w:r>
          </w:p>
          <w:p w:rsidR="00391949" w:rsidRDefault="00391949" w:rsidP="00391949">
            <w:pPr>
              <w:pStyle w:val="af3"/>
              <w:jc w:val="both"/>
              <w:rPr>
                <w:sz w:val="28"/>
                <w:szCs w:val="28"/>
              </w:rPr>
            </w:pPr>
            <w:r>
              <w:rPr>
                <w:sz w:val="28"/>
                <w:szCs w:val="28"/>
              </w:rPr>
              <w:t xml:space="preserve"> Виды манжет. Ворот и подборт. Подборт: виды и назначение.</w:t>
            </w:r>
          </w:p>
          <w:p w:rsidR="00391949" w:rsidRDefault="00391949" w:rsidP="00391949">
            <w:pPr>
              <w:pStyle w:val="af3"/>
              <w:jc w:val="both"/>
              <w:rPr>
                <w:sz w:val="28"/>
                <w:szCs w:val="28"/>
              </w:rPr>
            </w:pPr>
            <w:r>
              <w:rPr>
                <w:sz w:val="28"/>
                <w:szCs w:val="28"/>
              </w:rPr>
              <w:t>Изготовление выкройки халата, отложного воротника, подборта и манжеты.</w:t>
            </w:r>
          </w:p>
          <w:p w:rsidR="00391949" w:rsidRDefault="00391949" w:rsidP="00391949">
            <w:pPr>
              <w:pStyle w:val="af3"/>
              <w:jc w:val="both"/>
              <w:rPr>
                <w:sz w:val="28"/>
                <w:szCs w:val="28"/>
              </w:rPr>
            </w:pPr>
            <w:r>
              <w:rPr>
                <w:sz w:val="28"/>
                <w:szCs w:val="28"/>
              </w:rPr>
              <w:t>Раскладка выкройки на ткани с учетом рисунка и припусков на швы. Раскрой деталей изделия.</w:t>
            </w:r>
          </w:p>
          <w:p w:rsidR="00391949" w:rsidRDefault="00391949" w:rsidP="00391949">
            <w:pPr>
              <w:pStyle w:val="af3"/>
              <w:jc w:val="both"/>
              <w:rPr>
                <w:sz w:val="28"/>
                <w:szCs w:val="28"/>
              </w:rPr>
            </w:pPr>
            <w:r>
              <w:rPr>
                <w:sz w:val="28"/>
                <w:szCs w:val="28"/>
              </w:rPr>
              <w:t>Прокладывание коипровальных стежков.</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13</w:t>
            </w:r>
          </w:p>
        </w:tc>
        <w:tc>
          <w:tcPr>
            <w:tcW w:w="4950"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Общее представление о получении нетканных материалов. Фасоны халатов: назначение, ткани для пошива.</w:t>
            </w:r>
          </w:p>
          <w:p w:rsidR="00391949" w:rsidRDefault="00391949" w:rsidP="00391949">
            <w:pPr>
              <w:pStyle w:val="af3"/>
              <w:jc w:val="both"/>
              <w:rPr>
                <w:sz w:val="28"/>
                <w:szCs w:val="28"/>
              </w:rPr>
            </w:pPr>
            <w:r>
              <w:rPr>
                <w:sz w:val="28"/>
                <w:szCs w:val="28"/>
              </w:rPr>
              <w:t xml:space="preserve">Описание фасона. Особенности </w:t>
            </w:r>
            <w:r>
              <w:rPr>
                <w:sz w:val="28"/>
                <w:szCs w:val="28"/>
              </w:rPr>
              <w:lastRenderedPageBreak/>
              <w:t>изготовление выкройки халата на основе платья. Виды и назначения манжет и подбортов. Раскладка и раскрой деталей халата. Прокладывание копировальных стежков.</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Знать: общее представление о получении нетканных материалов.</w:t>
            </w:r>
          </w:p>
          <w:p w:rsidR="00391949" w:rsidRDefault="00391949" w:rsidP="00391949">
            <w:pPr>
              <w:pStyle w:val="af3"/>
              <w:rPr>
                <w:sz w:val="28"/>
                <w:szCs w:val="28"/>
              </w:rPr>
            </w:pPr>
            <w:r>
              <w:rPr>
                <w:sz w:val="28"/>
                <w:szCs w:val="28"/>
              </w:rPr>
              <w:t xml:space="preserve">Фасоны халатов: назначение, описание фасона, ткани для </w:t>
            </w:r>
            <w:r>
              <w:rPr>
                <w:sz w:val="28"/>
                <w:szCs w:val="28"/>
              </w:rPr>
              <w:lastRenderedPageBreak/>
              <w:t>пошива. Особенности изготовления выкройки халата на основе платья.</w:t>
            </w:r>
          </w:p>
          <w:p w:rsidR="00391949" w:rsidRDefault="00391949" w:rsidP="00391949">
            <w:pPr>
              <w:pStyle w:val="af3"/>
              <w:rPr>
                <w:sz w:val="28"/>
                <w:szCs w:val="28"/>
              </w:rPr>
            </w:pPr>
            <w:r>
              <w:rPr>
                <w:sz w:val="28"/>
                <w:szCs w:val="28"/>
              </w:rPr>
              <w:t>Виды и наначения манжет и подбортов.</w:t>
            </w:r>
          </w:p>
          <w:p w:rsidR="00391949" w:rsidRDefault="00391949" w:rsidP="00391949">
            <w:pPr>
              <w:pStyle w:val="af3"/>
              <w:rPr>
                <w:sz w:val="28"/>
                <w:szCs w:val="28"/>
              </w:rPr>
            </w:pPr>
            <w:r>
              <w:rPr>
                <w:sz w:val="28"/>
                <w:szCs w:val="28"/>
              </w:rPr>
              <w:t>Уметь: изготовлять выкройку халата на основе платья; раскладка и раскрой деталей халата; прокладывать коперовальные стежки; соблюдать ТБ при выполнении работ.</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lastRenderedPageBreak/>
              <w:t>Обработка бортов подбортами в легком женском платье.</w:t>
            </w:r>
          </w:p>
          <w:p w:rsidR="00391949" w:rsidRDefault="00391949" w:rsidP="00391949">
            <w:pPr>
              <w:pStyle w:val="af3"/>
              <w:jc w:val="both"/>
              <w:rPr>
                <w:sz w:val="28"/>
                <w:szCs w:val="28"/>
              </w:rPr>
            </w:pPr>
            <w:r>
              <w:rPr>
                <w:sz w:val="28"/>
                <w:szCs w:val="28"/>
              </w:rPr>
              <w:t xml:space="preserve">Способы соединения </w:t>
            </w:r>
            <w:r>
              <w:rPr>
                <w:sz w:val="28"/>
                <w:szCs w:val="28"/>
              </w:rPr>
              <w:lastRenderedPageBreak/>
              <w:t>манжеты с длинным рукавом.</w:t>
            </w:r>
          </w:p>
          <w:p w:rsidR="00391949" w:rsidRDefault="00391949" w:rsidP="00391949">
            <w:pPr>
              <w:pStyle w:val="af3"/>
              <w:jc w:val="both"/>
              <w:rPr>
                <w:sz w:val="28"/>
                <w:szCs w:val="28"/>
              </w:rPr>
            </w:pPr>
            <w:r>
              <w:rPr>
                <w:sz w:val="28"/>
                <w:szCs w:val="28"/>
              </w:rPr>
              <w:t>Сметывание деталей.</w:t>
            </w:r>
          </w:p>
          <w:p w:rsidR="00391949" w:rsidRDefault="00391949" w:rsidP="00391949">
            <w:pPr>
              <w:pStyle w:val="af3"/>
              <w:jc w:val="both"/>
              <w:rPr>
                <w:sz w:val="28"/>
                <w:szCs w:val="28"/>
              </w:rPr>
            </w:pPr>
            <w:r>
              <w:rPr>
                <w:sz w:val="28"/>
                <w:szCs w:val="28"/>
              </w:rPr>
              <w:t>Примерка. Исправление</w:t>
            </w:r>
          </w:p>
          <w:p w:rsidR="00391949" w:rsidRDefault="00391949" w:rsidP="00391949">
            <w:pPr>
              <w:pStyle w:val="af3"/>
              <w:jc w:val="both"/>
              <w:rPr>
                <w:sz w:val="28"/>
                <w:szCs w:val="28"/>
              </w:rPr>
            </w:pPr>
            <w:r>
              <w:rPr>
                <w:sz w:val="28"/>
                <w:szCs w:val="28"/>
              </w:rPr>
              <w:t>обнаруженных дефектов.</w:t>
            </w:r>
          </w:p>
          <w:p w:rsidR="00391949" w:rsidRDefault="00391949" w:rsidP="00391949">
            <w:pPr>
              <w:pStyle w:val="af3"/>
              <w:jc w:val="both"/>
              <w:rPr>
                <w:sz w:val="28"/>
                <w:szCs w:val="28"/>
              </w:rPr>
            </w:pPr>
            <w:r>
              <w:rPr>
                <w:sz w:val="28"/>
                <w:szCs w:val="28"/>
              </w:rPr>
              <w:t>Проведение второй</w:t>
            </w:r>
          </w:p>
          <w:p w:rsidR="00391949" w:rsidRDefault="00391949" w:rsidP="00391949">
            <w:pPr>
              <w:pStyle w:val="af3"/>
              <w:jc w:val="both"/>
              <w:rPr>
                <w:sz w:val="28"/>
                <w:szCs w:val="28"/>
              </w:rPr>
            </w:pPr>
            <w:r>
              <w:rPr>
                <w:sz w:val="28"/>
                <w:szCs w:val="28"/>
              </w:rPr>
              <w:t xml:space="preserve"> примерки.</w:t>
            </w:r>
          </w:p>
          <w:p w:rsidR="00391949" w:rsidRDefault="00391949" w:rsidP="00391949">
            <w:pPr>
              <w:pStyle w:val="af3"/>
              <w:jc w:val="both"/>
              <w:rPr>
                <w:sz w:val="28"/>
                <w:szCs w:val="28"/>
              </w:rPr>
            </w:pPr>
            <w:r>
              <w:rPr>
                <w:sz w:val="28"/>
                <w:szCs w:val="28"/>
              </w:rPr>
              <w:t>Обработка вытачек.</w:t>
            </w:r>
          </w:p>
          <w:p w:rsidR="00391949" w:rsidRDefault="00391949" w:rsidP="00391949">
            <w:pPr>
              <w:pStyle w:val="af3"/>
              <w:jc w:val="both"/>
              <w:rPr>
                <w:sz w:val="28"/>
                <w:szCs w:val="28"/>
              </w:rPr>
            </w:pPr>
            <w:r>
              <w:rPr>
                <w:sz w:val="28"/>
                <w:szCs w:val="28"/>
              </w:rPr>
              <w:t>Стачивание боковых и плечевых срезов. Разутюживание припусков на швы.</w:t>
            </w:r>
          </w:p>
          <w:p w:rsidR="00391949" w:rsidRDefault="00391949" w:rsidP="00391949">
            <w:pPr>
              <w:pStyle w:val="af3"/>
              <w:jc w:val="both"/>
              <w:rPr>
                <w:sz w:val="28"/>
                <w:szCs w:val="28"/>
              </w:rPr>
            </w:pPr>
            <w:r>
              <w:rPr>
                <w:sz w:val="28"/>
                <w:szCs w:val="28"/>
              </w:rPr>
              <w:t>Обработка подборта.</w:t>
            </w:r>
          </w:p>
          <w:p w:rsidR="00391949" w:rsidRDefault="00391949" w:rsidP="00391949">
            <w:pPr>
              <w:pStyle w:val="af3"/>
              <w:jc w:val="both"/>
              <w:rPr>
                <w:sz w:val="28"/>
                <w:szCs w:val="28"/>
              </w:rPr>
            </w:pPr>
            <w:r>
              <w:rPr>
                <w:sz w:val="28"/>
                <w:szCs w:val="28"/>
              </w:rPr>
              <w:t>Обработка и соединение воротника с горловиной .</w:t>
            </w:r>
          </w:p>
          <w:p w:rsidR="00391949" w:rsidRDefault="00391949" w:rsidP="00391949">
            <w:pPr>
              <w:pStyle w:val="af3"/>
              <w:jc w:val="both"/>
              <w:rPr>
                <w:sz w:val="28"/>
                <w:szCs w:val="28"/>
              </w:rPr>
            </w:pPr>
            <w:r>
              <w:rPr>
                <w:sz w:val="28"/>
                <w:szCs w:val="28"/>
              </w:rPr>
              <w:t>Обработка борта</w:t>
            </w:r>
          </w:p>
          <w:p w:rsidR="00391949" w:rsidRDefault="00391949" w:rsidP="00391949">
            <w:pPr>
              <w:pStyle w:val="af3"/>
              <w:jc w:val="both"/>
              <w:rPr>
                <w:sz w:val="28"/>
                <w:szCs w:val="28"/>
              </w:rPr>
            </w:pPr>
            <w:r>
              <w:rPr>
                <w:sz w:val="28"/>
                <w:szCs w:val="28"/>
              </w:rPr>
              <w:t>подбортом.</w:t>
            </w:r>
          </w:p>
          <w:p w:rsidR="00391949" w:rsidRDefault="00391949" w:rsidP="00391949">
            <w:pPr>
              <w:pStyle w:val="af3"/>
              <w:jc w:val="both"/>
              <w:rPr>
                <w:sz w:val="28"/>
                <w:szCs w:val="28"/>
              </w:rPr>
            </w:pPr>
            <w:r>
              <w:rPr>
                <w:sz w:val="28"/>
                <w:szCs w:val="28"/>
              </w:rPr>
              <w:t>Выметывание канта. Приутюживание.</w:t>
            </w:r>
          </w:p>
          <w:p w:rsidR="00391949" w:rsidRDefault="00391949" w:rsidP="00391949">
            <w:pPr>
              <w:pStyle w:val="af3"/>
              <w:jc w:val="both"/>
              <w:rPr>
                <w:sz w:val="28"/>
                <w:szCs w:val="28"/>
              </w:rPr>
            </w:pPr>
            <w:r>
              <w:rPr>
                <w:sz w:val="28"/>
                <w:szCs w:val="28"/>
              </w:rPr>
              <w:t>Обработка рукава.</w:t>
            </w:r>
          </w:p>
          <w:p w:rsidR="00391949" w:rsidRDefault="00391949" w:rsidP="00391949">
            <w:pPr>
              <w:pStyle w:val="af3"/>
              <w:jc w:val="both"/>
              <w:rPr>
                <w:sz w:val="28"/>
                <w:szCs w:val="28"/>
              </w:rPr>
            </w:pPr>
            <w:r>
              <w:rPr>
                <w:sz w:val="28"/>
                <w:szCs w:val="28"/>
              </w:rPr>
              <w:t xml:space="preserve"> Соединение рукава с проймой.</w:t>
            </w:r>
          </w:p>
          <w:p w:rsidR="00391949" w:rsidRDefault="00391949" w:rsidP="00391949">
            <w:pPr>
              <w:pStyle w:val="af3"/>
              <w:jc w:val="both"/>
              <w:rPr>
                <w:sz w:val="28"/>
                <w:szCs w:val="28"/>
              </w:rPr>
            </w:pPr>
            <w:r>
              <w:rPr>
                <w:sz w:val="28"/>
                <w:szCs w:val="28"/>
              </w:rPr>
              <w:t>Обработка низа</w:t>
            </w:r>
          </w:p>
          <w:p w:rsidR="00391949" w:rsidRDefault="00391949" w:rsidP="00391949">
            <w:pPr>
              <w:pStyle w:val="af3"/>
              <w:jc w:val="both"/>
              <w:rPr>
                <w:sz w:val="28"/>
                <w:szCs w:val="28"/>
              </w:rPr>
            </w:pPr>
            <w:r>
              <w:rPr>
                <w:sz w:val="28"/>
                <w:szCs w:val="28"/>
              </w:rPr>
              <w:t xml:space="preserve"> халата.Приутюживание.</w:t>
            </w:r>
          </w:p>
          <w:p w:rsidR="00391949" w:rsidRDefault="00391949" w:rsidP="00391949">
            <w:pPr>
              <w:pStyle w:val="af3"/>
              <w:jc w:val="both"/>
              <w:rPr>
                <w:sz w:val="28"/>
                <w:szCs w:val="28"/>
              </w:rPr>
            </w:pPr>
            <w:r>
              <w:rPr>
                <w:sz w:val="28"/>
                <w:szCs w:val="28"/>
              </w:rPr>
              <w:t>Пришивание пуговиц.</w:t>
            </w:r>
          </w:p>
          <w:p w:rsidR="00391949" w:rsidRDefault="00391949" w:rsidP="00391949">
            <w:pPr>
              <w:pStyle w:val="af3"/>
              <w:jc w:val="both"/>
              <w:rPr>
                <w:sz w:val="28"/>
                <w:szCs w:val="28"/>
              </w:rPr>
            </w:pPr>
            <w:r>
              <w:rPr>
                <w:sz w:val="28"/>
                <w:szCs w:val="28"/>
              </w:rPr>
              <w:t>Проутюживание халата и складывание.</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26</w:t>
            </w:r>
          </w:p>
        </w:tc>
        <w:tc>
          <w:tcPr>
            <w:tcW w:w="4950"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 xml:space="preserve">Способы соединения манжеты с длинным рукавом. Подготовка к первой примерке,проведение.Проведение второй примерки. Обработка боковых, </w:t>
            </w:r>
            <w:r>
              <w:rPr>
                <w:sz w:val="28"/>
                <w:szCs w:val="28"/>
              </w:rPr>
              <w:lastRenderedPageBreak/>
              <w:t>плечевых срезов. Обработка бортов. Обработка застежки. Обработка и соединение воротника с горловиной. Обработка и соединение рукава с проймами. Обработка низа халата. Окончательная отделка изделия.</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Знать: способы соединения манжеты с длинным рукавом.</w:t>
            </w:r>
          </w:p>
          <w:p w:rsidR="00391949" w:rsidRDefault="00391949" w:rsidP="00391949">
            <w:pPr>
              <w:pStyle w:val="af3"/>
              <w:rPr>
                <w:sz w:val="28"/>
                <w:szCs w:val="28"/>
              </w:rPr>
            </w:pPr>
            <w:r>
              <w:rPr>
                <w:sz w:val="28"/>
                <w:szCs w:val="28"/>
              </w:rPr>
              <w:t xml:space="preserve">Уметь: производить подготовку изделия к первой примерки, </w:t>
            </w:r>
            <w:r>
              <w:rPr>
                <w:sz w:val="28"/>
                <w:szCs w:val="28"/>
              </w:rPr>
              <w:lastRenderedPageBreak/>
              <w:t>проведение первой примерки и проведение второй примерки;</w:t>
            </w:r>
          </w:p>
          <w:p w:rsidR="00391949" w:rsidRDefault="00391949" w:rsidP="00391949">
            <w:pPr>
              <w:pStyle w:val="af3"/>
              <w:rPr>
                <w:sz w:val="28"/>
                <w:szCs w:val="28"/>
              </w:rPr>
            </w:pPr>
            <w:r>
              <w:rPr>
                <w:sz w:val="28"/>
                <w:szCs w:val="28"/>
              </w:rPr>
              <w:t>Производить обработку бортов, боковых, плечевых срезов, обработку и соединение рукава с проймой и воротника с горловиной; обработку низа халата; окончательную отделку изделия.</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lastRenderedPageBreak/>
              <w:t xml:space="preserve">Массовое производство </w:t>
            </w:r>
            <w:r>
              <w:rPr>
                <w:b/>
                <w:bCs/>
                <w:sz w:val="28"/>
                <w:szCs w:val="28"/>
              </w:rPr>
              <w:lastRenderedPageBreak/>
              <w:t>швейных изделий.</w:t>
            </w:r>
          </w:p>
          <w:p w:rsidR="00391949" w:rsidRDefault="00391949" w:rsidP="00391949">
            <w:pPr>
              <w:pStyle w:val="af3"/>
              <w:jc w:val="both"/>
              <w:rPr>
                <w:sz w:val="28"/>
                <w:szCs w:val="28"/>
              </w:rPr>
            </w:pPr>
            <w:r>
              <w:rPr>
                <w:sz w:val="28"/>
                <w:szCs w:val="28"/>
              </w:rPr>
              <w:t>Пооперационное разделение труда при массовом изготовлении швейных изделий.</w:t>
            </w:r>
          </w:p>
          <w:p w:rsidR="00391949" w:rsidRDefault="00391949" w:rsidP="00391949">
            <w:pPr>
              <w:pStyle w:val="af3"/>
              <w:jc w:val="both"/>
              <w:rPr>
                <w:sz w:val="28"/>
                <w:szCs w:val="28"/>
              </w:rPr>
            </w:pPr>
            <w:r>
              <w:rPr>
                <w:sz w:val="28"/>
                <w:szCs w:val="28"/>
              </w:rPr>
              <w:t>Содержание работы на отдельных рабочих местах</w:t>
            </w:r>
          </w:p>
          <w:p w:rsidR="00391949" w:rsidRDefault="00391949" w:rsidP="00391949">
            <w:pPr>
              <w:pStyle w:val="af3"/>
              <w:jc w:val="both"/>
              <w:rPr>
                <w:sz w:val="28"/>
                <w:szCs w:val="28"/>
              </w:rPr>
            </w:pPr>
            <w:r>
              <w:rPr>
                <w:sz w:val="28"/>
                <w:szCs w:val="28"/>
              </w:rPr>
              <w:t>при операционном</w:t>
            </w:r>
          </w:p>
          <w:p w:rsidR="00391949" w:rsidRDefault="00391949" w:rsidP="00391949">
            <w:pPr>
              <w:pStyle w:val="af3"/>
              <w:jc w:val="both"/>
              <w:rPr>
                <w:sz w:val="28"/>
                <w:szCs w:val="28"/>
              </w:rPr>
            </w:pPr>
            <w:r>
              <w:rPr>
                <w:sz w:val="28"/>
                <w:szCs w:val="28"/>
              </w:rPr>
              <w:t xml:space="preserve"> разделении труда.</w:t>
            </w:r>
          </w:p>
          <w:p w:rsidR="00391949" w:rsidRDefault="00391949" w:rsidP="00391949">
            <w:pPr>
              <w:pStyle w:val="af3"/>
              <w:jc w:val="both"/>
              <w:rPr>
                <w:sz w:val="28"/>
                <w:szCs w:val="28"/>
              </w:rPr>
            </w:pPr>
            <w:r>
              <w:rPr>
                <w:sz w:val="28"/>
                <w:szCs w:val="28"/>
              </w:rPr>
              <w:t>Машинные и ручные работы на швейной фабрике.</w:t>
            </w:r>
          </w:p>
          <w:p w:rsidR="00391949" w:rsidRDefault="00391949" w:rsidP="00391949">
            <w:pPr>
              <w:pStyle w:val="af3"/>
              <w:jc w:val="both"/>
              <w:rPr>
                <w:sz w:val="28"/>
                <w:szCs w:val="28"/>
              </w:rPr>
            </w:pPr>
            <w:r>
              <w:rPr>
                <w:sz w:val="28"/>
                <w:szCs w:val="28"/>
              </w:rPr>
              <w:t>Экскурсия на швейную фабрику.Ознокомление с технологией массового пошива швейных изделий.</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5</w:t>
            </w:r>
          </w:p>
        </w:tc>
        <w:tc>
          <w:tcPr>
            <w:tcW w:w="4950"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 xml:space="preserve">Пооперационное разделение труда при </w:t>
            </w:r>
            <w:r>
              <w:rPr>
                <w:sz w:val="28"/>
                <w:szCs w:val="28"/>
              </w:rPr>
              <w:lastRenderedPageBreak/>
              <w:t>массовом изготовлении швейных изделий.Содержание работы на отдельных рабочих местах при операционном разделении труда.</w:t>
            </w:r>
          </w:p>
          <w:p w:rsidR="00391949" w:rsidRDefault="00391949" w:rsidP="00391949">
            <w:pPr>
              <w:pStyle w:val="af3"/>
              <w:jc w:val="both"/>
              <w:rPr>
                <w:sz w:val="28"/>
                <w:szCs w:val="28"/>
              </w:rPr>
            </w:pPr>
            <w:r>
              <w:rPr>
                <w:sz w:val="28"/>
                <w:szCs w:val="28"/>
              </w:rPr>
              <w:t>Машинные и ручные работы на швейной фабрике. Экскурсия на швейную фабрику. Ознокомление с технологией массового пошива швейных изделий.</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Знать: технологию массового </w:t>
            </w:r>
            <w:r>
              <w:rPr>
                <w:sz w:val="28"/>
                <w:szCs w:val="28"/>
              </w:rPr>
              <w:lastRenderedPageBreak/>
              <w:t>пошива швейных изделий на производстве с пооперационным разделением труда.</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lastRenderedPageBreak/>
              <w:t>Практическое повторение.</w:t>
            </w:r>
          </w:p>
          <w:p w:rsidR="00391949" w:rsidRDefault="00391949" w:rsidP="00391949">
            <w:pPr>
              <w:pStyle w:val="af3"/>
              <w:jc w:val="both"/>
              <w:rPr>
                <w:b/>
                <w:bCs/>
                <w:sz w:val="28"/>
                <w:szCs w:val="28"/>
              </w:rPr>
            </w:pPr>
            <w:r>
              <w:rPr>
                <w:b/>
                <w:bCs/>
                <w:sz w:val="28"/>
                <w:szCs w:val="28"/>
              </w:rPr>
              <w:t>Пошив</w:t>
            </w:r>
          </w:p>
          <w:p w:rsidR="00391949" w:rsidRDefault="00391949" w:rsidP="00391949">
            <w:pPr>
              <w:pStyle w:val="af3"/>
              <w:jc w:val="both"/>
              <w:rPr>
                <w:b/>
                <w:bCs/>
                <w:sz w:val="28"/>
                <w:szCs w:val="28"/>
              </w:rPr>
            </w:pPr>
            <w:r>
              <w:rPr>
                <w:b/>
                <w:bCs/>
                <w:sz w:val="28"/>
                <w:szCs w:val="28"/>
              </w:rPr>
              <w:t>трусов-плавок с</w:t>
            </w:r>
          </w:p>
          <w:p w:rsidR="00391949" w:rsidRDefault="00391949" w:rsidP="00391949">
            <w:pPr>
              <w:pStyle w:val="af3"/>
              <w:jc w:val="both"/>
              <w:rPr>
                <w:b/>
                <w:bCs/>
                <w:sz w:val="28"/>
                <w:szCs w:val="28"/>
              </w:rPr>
            </w:pPr>
            <w:r>
              <w:rPr>
                <w:b/>
                <w:bCs/>
                <w:sz w:val="28"/>
                <w:szCs w:val="28"/>
              </w:rPr>
              <w:t>пооперационным разделением труда.</w:t>
            </w:r>
          </w:p>
          <w:p w:rsidR="00391949" w:rsidRDefault="00391949" w:rsidP="00391949">
            <w:pPr>
              <w:pStyle w:val="af3"/>
              <w:jc w:val="both"/>
              <w:rPr>
                <w:sz w:val="28"/>
                <w:szCs w:val="28"/>
              </w:rPr>
            </w:pPr>
            <w:r>
              <w:rPr>
                <w:sz w:val="28"/>
                <w:szCs w:val="28"/>
              </w:rPr>
              <w:t>Раскрой основной детали трусов-плавок, ластовицы, косой обтачки.</w:t>
            </w:r>
          </w:p>
          <w:p w:rsidR="00391949" w:rsidRDefault="00391949" w:rsidP="00391949">
            <w:pPr>
              <w:pStyle w:val="af3"/>
              <w:jc w:val="both"/>
              <w:rPr>
                <w:sz w:val="28"/>
                <w:szCs w:val="28"/>
              </w:rPr>
            </w:pPr>
            <w:r>
              <w:rPr>
                <w:sz w:val="28"/>
                <w:szCs w:val="28"/>
              </w:rPr>
              <w:t>Обработка ластовицы. Обработка боковых срезов. Обработка нижних срезов. Обработка верхнего среза.</w:t>
            </w:r>
          </w:p>
          <w:p w:rsidR="00391949" w:rsidRDefault="00391949" w:rsidP="00391949">
            <w:pPr>
              <w:pStyle w:val="af3"/>
              <w:jc w:val="both"/>
              <w:rPr>
                <w:sz w:val="28"/>
                <w:szCs w:val="28"/>
              </w:rPr>
            </w:pPr>
            <w:r>
              <w:rPr>
                <w:sz w:val="28"/>
                <w:szCs w:val="28"/>
              </w:rPr>
              <w:lastRenderedPageBreak/>
              <w:t>Окончательная отделка изделия.</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lastRenderedPageBreak/>
              <w:t>14</w:t>
            </w:r>
          </w:p>
        </w:tc>
        <w:tc>
          <w:tcPr>
            <w:tcW w:w="4950"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Раскрой трусов-плавок, ластовицы, косой обтачки. Обработка ластовицы. Обработка боковых срезов. Обработка нижних срезов. Обработка верхнего среза.Окончательная отделка изделия. Работа с технологической картой</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Обработку поузловую трусов-плавок.</w:t>
            </w:r>
          </w:p>
          <w:p w:rsidR="00391949" w:rsidRDefault="00391949" w:rsidP="00391949">
            <w:pPr>
              <w:pStyle w:val="af3"/>
              <w:rPr>
                <w:sz w:val="28"/>
                <w:szCs w:val="28"/>
              </w:rPr>
            </w:pPr>
            <w:r>
              <w:rPr>
                <w:sz w:val="28"/>
                <w:szCs w:val="28"/>
              </w:rPr>
              <w:t>Уметь: Выполнять поузловую обработку трусов-плавок с помощью технологической карты.</w:t>
            </w:r>
          </w:p>
        </w:tc>
      </w:tr>
      <w:tr w:rsidR="00391949" w:rsidTr="00391949">
        <w:tc>
          <w:tcPr>
            <w:tcW w:w="3495" w:type="dxa"/>
            <w:tcBorders>
              <w:left w:val="single" w:sz="1" w:space="0" w:color="000000"/>
              <w:bottom w:val="single" w:sz="1" w:space="0" w:color="000000"/>
            </w:tcBorders>
            <w:shd w:val="clear" w:color="auto" w:fill="auto"/>
          </w:tcPr>
          <w:p w:rsidR="00391949" w:rsidRDefault="00391949" w:rsidP="00391949">
            <w:pPr>
              <w:pStyle w:val="af3"/>
              <w:jc w:val="both"/>
              <w:rPr>
                <w:b/>
                <w:bCs/>
                <w:sz w:val="28"/>
                <w:szCs w:val="28"/>
              </w:rPr>
            </w:pPr>
            <w:r>
              <w:rPr>
                <w:b/>
                <w:bCs/>
                <w:sz w:val="28"/>
                <w:szCs w:val="28"/>
              </w:rPr>
              <w:t>Контрольная работа и анализ ее качества.</w:t>
            </w:r>
          </w:p>
          <w:p w:rsidR="00391949" w:rsidRDefault="00391949" w:rsidP="00391949">
            <w:pPr>
              <w:pStyle w:val="af3"/>
              <w:jc w:val="both"/>
              <w:rPr>
                <w:sz w:val="28"/>
                <w:szCs w:val="28"/>
              </w:rPr>
            </w:pPr>
            <w:r>
              <w:rPr>
                <w:sz w:val="28"/>
                <w:szCs w:val="28"/>
              </w:rPr>
              <w:t>Отдельные операции по изготовлению образца блузки с отложным воротником, притачным подбортом и коротким</w:t>
            </w:r>
          </w:p>
          <w:p w:rsidR="00391949" w:rsidRDefault="00391949" w:rsidP="00391949">
            <w:pPr>
              <w:pStyle w:val="af3"/>
              <w:jc w:val="both"/>
              <w:rPr>
                <w:sz w:val="28"/>
                <w:szCs w:val="28"/>
              </w:rPr>
            </w:pPr>
            <w:r>
              <w:rPr>
                <w:sz w:val="28"/>
                <w:szCs w:val="28"/>
              </w:rPr>
              <w:t>рукавом в масштабе 1:2.</w:t>
            </w:r>
          </w:p>
        </w:tc>
        <w:tc>
          <w:tcPr>
            <w:tcW w:w="1725" w:type="dxa"/>
            <w:tcBorders>
              <w:left w:val="single" w:sz="1" w:space="0" w:color="000000"/>
              <w:bottom w:val="single" w:sz="1" w:space="0" w:color="000000"/>
            </w:tcBorders>
            <w:shd w:val="clear" w:color="auto" w:fill="auto"/>
          </w:tcPr>
          <w:p w:rsidR="00391949" w:rsidRDefault="00391949" w:rsidP="00391949">
            <w:pPr>
              <w:pStyle w:val="af3"/>
              <w:jc w:val="center"/>
              <w:rPr>
                <w:b/>
                <w:bCs/>
                <w:sz w:val="28"/>
                <w:szCs w:val="28"/>
              </w:rPr>
            </w:pPr>
            <w:r>
              <w:rPr>
                <w:b/>
                <w:bCs/>
                <w:sz w:val="28"/>
                <w:szCs w:val="28"/>
              </w:rPr>
              <w:t>2</w:t>
            </w:r>
          </w:p>
        </w:tc>
        <w:tc>
          <w:tcPr>
            <w:tcW w:w="4950"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Закрепление полученных знаний.</w:t>
            </w:r>
          </w:p>
        </w:tc>
        <w:tc>
          <w:tcPr>
            <w:tcW w:w="4425" w:type="dxa"/>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Знать: поузловую обработку блузки, последовательность обработки изделия.</w:t>
            </w:r>
          </w:p>
        </w:tc>
      </w:tr>
    </w:tbl>
    <w:p w:rsidR="00391949" w:rsidRDefault="00391949" w:rsidP="00391949">
      <w:pPr>
        <w:rPr>
          <w:sz w:val="28"/>
          <w:szCs w:val="28"/>
        </w:rPr>
      </w:pPr>
    </w:p>
    <w:p w:rsidR="00391949" w:rsidRDefault="00391949" w:rsidP="00391949">
      <w:pPr>
        <w:rPr>
          <w:sz w:val="28"/>
          <w:szCs w:val="28"/>
        </w:rPr>
      </w:pPr>
    </w:p>
    <w:p w:rsidR="00391949" w:rsidRDefault="00391949" w:rsidP="00391949">
      <w:pPr>
        <w:jc w:val="center"/>
        <w:rPr>
          <w:b/>
          <w:bCs/>
          <w:sz w:val="36"/>
          <w:szCs w:val="36"/>
        </w:rPr>
      </w:pPr>
      <w:r>
        <w:rPr>
          <w:b/>
          <w:bCs/>
          <w:sz w:val="36"/>
          <w:szCs w:val="36"/>
        </w:rPr>
        <w:t>Календарно-тематический план 8 класс.</w:t>
      </w:r>
    </w:p>
    <w:p w:rsidR="00391949" w:rsidRDefault="00391949" w:rsidP="00391949">
      <w:r>
        <w:rPr>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61696600</wp:posOffset>
                </wp:positionV>
                <wp:extent cx="9220200" cy="635"/>
                <wp:effectExtent l="15240" t="15240" r="13335" b="1270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635"/>
                        </a:xfrm>
                        <a:custGeom>
                          <a:avLst/>
                          <a:gdLst>
                            <a:gd name="G0" fmla="+- 4610100 0 0"/>
                            <a:gd name="G1" fmla="+- 9220200 0 0"/>
                            <a:gd name="G2" fmla="+- 0 0 0"/>
                            <a:gd name="G3" fmla="+- 0 0 0"/>
                            <a:gd name="G4" fmla="+- G3 0 G2"/>
                            <a:gd name="G5" fmla="+- G1 0 G0"/>
                            <a:gd name="G6" fmla="*/ G5 1 45160"/>
                            <a:gd name="G7" fmla="*/ 1 0 51712"/>
                            <a:gd name="G8" fmla="*/ G4 1 G7"/>
                            <a:gd name="G9" fmla="*/ 22580 1 G6"/>
                            <a:gd name="G10" fmla="*/ 1 0 51712"/>
                            <a:gd name="G11" fmla="*/ G10 1 G8"/>
                            <a:gd name="G12" fmla="*/ 45160 1 G6"/>
                            <a:gd name="G13" fmla="*/ 1 0 51712"/>
                            <a:gd name="G14" fmla="*/ G13 1 G6"/>
                            <a:gd name="T0" fmla="*/ 0 w 9220200"/>
                            <a:gd name="T1" fmla="*/ 9220200 w 9220200"/>
                            <a:gd name="T2" fmla="*/ G14 w 9220200"/>
                            <a:gd name="T3" fmla="*/ G12 w 9220200"/>
                          </a:gdLst>
                          <a:ahLst/>
                          <a:cxnLst>
                            <a:cxn ang="0">
                              <a:pos x="T0" y="0"/>
                            </a:cxn>
                            <a:cxn ang="0">
                              <a:pos x="T1" y="0"/>
                            </a:cxn>
                          </a:cxnLst>
                          <a:rect l="T2" t="0" r="T3" b="0"/>
                          <a:pathLst>
                            <a:path w="9220200">
                              <a:moveTo>
                                <a:pt x="0" y="0"/>
                              </a:moveTo>
                              <a:lnTo>
                                <a:pt x="9220200" y="1"/>
                              </a:lnTo>
                            </a:path>
                          </a:pathLst>
                        </a:custGeom>
                        <a:noFill/>
                        <a:ln w="126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DE4F5" id="Полилиния 6" o:spid="_x0000_s1026" style="position:absolute;margin-left:1.95pt;margin-top:4858pt;width:726pt;height:.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202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" path="m,l9220200,1e" filled="f" strokeweight=".35mm">
                <v:path o:connecttype="custom" o:connectlocs="0,0;9220200,0" o:connectangles="0,0" textboxrect="0,0,442,0"/>
              </v:shape>
            </w:pict>
          </mc:Fallback>
        </mc:AlternateContent>
      </w:r>
    </w:p>
    <w:tbl>
      <w:tblPr>
        <w:tblW w:w="0" w:type="auto"/>
        <w:tblInd w:w="-149" w:type="dxa"/>
        <w:tblLayout w:type="fixed"/>
        <w:tblCellMar>
          <w:top w:w="55" w:type="dxa"/>
          <w:left w:w="55" w:type="dxa"/>
          <w:bottom w:w="55" w:type="dxa"/>
          <w:right w:w="55" w:type="dxa"/>
        </w:tblCellMar>
        <w:tblLook w:val="0000" w:firstRow="0" w:lastRow="0" w:firstColumn="0" w:lastColumn="0" w:noHBand="0" w:noVBand="0"/>
      </w:tblPr>
      <w:tblGrid>
        <w:gridCol w:w="732"/>
        <w:gridCol w:w="2445"/>
        <w:gridCol w:w="2325"/>
        <w:gridCol w:w="2073"/>
        <w:gridCol w:w="851"/>
        <w:gridCol w:w="1417"/>
        <w:gridCol w:w="1276"/>
        <w:gridCol w:w="1134"/>
        <w:gridCol w:w="1843"/>
        <w:gridCol w:w="50"/>
        <w:gridCol w:w="375"/>
        <w:gridCol w:w="50"/>
        <w:gridCol w:w="375"/>
        <w:gridCol w:w="36"/>
        <w:gridCol w:w="20"/>
      </w:tblGrid>
      <w:tr w:rsidR="00391949" w:rsidTr="00391949">
        <w:trPr>
          <w:gridAfter w:val="1"/>
          <w:wAfter w:w="20" w:type="dxa"/>
          <w:trHeight w:val="423"/>
        </w:trPr>
        <w:tc>
          <w:tcPr>
            <w:tcW w:w="732" w:type="dxa"/>
            <w:vMerge w:val="restart"/>
            <w:tcBorders>
              <w:top w:val="single" w:sz="1" w:space="0" w:color="000000"/>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урока</w:t>
            </w:r>
          </w:p>
        </w:tc>
        <w:tc>
          <w:tcPr>
            <w:tcW w:w="2445" w:type="dxa"/>
            <w:vMerge w:val="restart"/>
            <w:tcBorders>
              <w:top w:val="single" w:sz="1" w:space="0" w:color="000000"/>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Назание раздела, темы.</w:t>
            </w:r>
          </w:p>
        </w:tc>
        <w:tc>
          <w:tcPr>
            <w:tcW w:w="4398" w:type="dxa"/>
            <w:gridSpan w:val="2"/>
            <w:tcBorders>
              <w:top w:val="single" w:sz="1" w:space="0" w:color="000000"/>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Элементы содержания изучаемого материала.</w:t>
            </w:r>
          </w:p>
        </w:tc>
        <w:tc>
          <w:tcPr>
            <w:tcW w:w="851" w:type="dxa"/>
            <w:vMerge w:val="restart"/>
            <w:tcBorders>
              <w:top w:val="single" w:sz="1" w:space="0" w:color="000000"/>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Кол-во часов</w:t>
            </w:r>
          </w:p>
        </w:tc>
        <w:tc>
          <w:tcPr>
            <w:tcW w:w="1417" w:type="dxa"/>
            <w:vMerge w:val="restart"/>
            <w:tcBorders>
              <w:top w:val="single" w:sz="1" w:space="0" w:color="000000"/>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Тип урока</w:t>
            </w:r>
          </w:p>
        </w:tc>
        <w:tc>
          <w:tcPr>
            <w:tcW w:w="1276" w:type="dxa"/>
            <w:vMerge w:val="restart"/>
            <w:tcBorders>
              <w:top w:val="single" w:sz="1" w:space="0" w:color="000000"/>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Форма урока</w:t>
            </w:r>
          </w:p>
        </w:tc>
        <w:tc>
          <w:tcPr>
            <w:tcW w:w="1134" w:type="dxa"/>
            <w:vMerge w:val="restart"/>
            <w:tcBorders>
              <w:top w:val="single" w:sz="1" w:space="0" w:color="000000"/>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Средства обучения</w:t>
            </w:r>
          </w:p>
        </w:tc>
        <w:tc>
          <w:tcPr>
            <w:tcW w:w="1893" w:type="dxa"/>
            <w:gridSpan w:val="2"/>
            <w:vMerge w:val="restart"/>
            <w:tcBorders>
              <w:top w:val="single" w:sz="1" w:space="0" w:color="000000"/>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Домашнее задание</w:t>
            </w:r>
          </w:p>
        </w:tc>
        <w:tc>
          <w:tcPr>
            <w:tcW w:w="836" w:type="dxa"/>
            <w:gridSpan w:val="4"/>
            <w:tcBorders>
              <w:top w:val="single" w:sz="1" w:space="0" w:color="000000"/>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 xml:space="preserve">      Дата</w:t>
            </w:r>
          </w:p>
        </w:tc>
      </w:tr>
      <w:tr w:rsidR="00391949" w:rsidTr="00391949">
        <w:tc>
          <w:tcPr>
            <w:tcW w:w="732" w:type="dxa"/>
            <w:vMerge/>
            <w:tcBorders>
              <w:top w:val="single" w:sz="1" w:space="0" w:color="000000"/>
              <w:left w:val="single" w:sz="1" w:space="0" w:color="000000"/>
              <w:bottom w:val="single" w:sz="1" w:space="0" w:color="000000"/>
            </w:tcBorders>
            <w:shd w:val="clear" w:color="auto" w:fill="auto"/>
          </w:tcPr>
          <w:p w:rsidR="00391949" w:rsidRDefault="00391949" w:rsidP="00391949"/>
        </w:tc>
        <w:tc>
          <w:tcPr>
            <w:tcW w:w="2445" w:type="dxa"/>
            <w:vMerge/>
            <w:tcBorders>
              <w:top w:val="single" w:sz="1" w:space="0" w:color="000000"/>
              <w:left w:val="single" w:sz="1" w:space="0" w:color="000000"/>
              <w:bottom w:val="single" w:sz="1" w:space="0" w:color="000000"/>
            </w:tcBorders>
            <w:shd w:val="clear" w:color="auto" w:fill="auto"/>
          </w:tcPr>
          <w:p w:rsidR="00391949" w:rsidRDefault="00391949" w:rsidP="00391949"/>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 xml:space="preserve">  Теоретическая   часть</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Практическая часть</w:t>
            </w:r>
          </w:p>
        </w:tc>
        <w:tc>
          <w:tcPr>
            <w:tcW w:w="851" w:type="dxa"/>
            <w:vMerge/>
            <w:tcBorders>
              <w:top w:val="single" w:sz="1" w:space="0" w:color="000000"/>
              <w:left w:val="single" w:sz="1" w:space="0" w:color="000000"/>
              <w:bottom w:val="single" w:sz="1" w:space="0" w:color="000000"/>
            </w:tcBorders>
            <w:shd w:val="clear" w:color="auto" w:fill="auto"/>
          </w:tcPr>
          <w:p w:rsidR="00391949" w:rsidRDefault="00391949" w:rsidP="00391949"/>
        </w:tc>
        <w:tc>
          <w:tcPr>
            <w:tcW w:w="1417" w:type="dxa"/>
            <w:vMerge/>
            <w:tcBorders>
              <w:top w:val="single" w:sz="1" w:space="0" w:color="000000"/>
              <w:left w:val="single" w:sz="1" w:space="0" w:color="000000"/>
              <w:bottom w:val="single" w:sz="1" w:space="0" w:color="000000"/>
            </w:tcBorders>
            <w:shd w:val="clear" w:color="auto" w:fill="auto"/>
          </w:tcPr>
          <w:p w:rsidR="00391949" w:rsidRDefault="00391949" w:rsidP="00391949"/>
        </w:tc>
        <w:tc>
          <w:tcPr>
            <w:tcW w:w="1276" w:type="dxa"/>
            <w:vMerge/>
            <w:tcBorders>
              <w:top w:val="single" w:sz="1" w:space="0" w:color="000000"/>
              <w:left w:val="single" w:sz="1" w:space="0" w:color="000000"/>
              <w:bottom w:val="single" w:sz="1" w:space="0" w:color="000000"/>
            </w:tcBorders>
            <w:shd w:val="clear" w:color="auto" w:fill="auto"/>
          </w:tcPr>
          <w:p w:rsidR="00391949" w:rsidRDefault="00391949" w:rsidP="00391949"/>
        </w:tc>
        <w:tc>
          <w:tcPr>
            <w:tcW w:w="1134" w:type="dxa"/>
            <w:vMerge/>
            <w:tcBorders>
              <w:top w:val="single" w:sz="1" w:space="0" w:color="000000"/>
              <w:left w:val="single" w:sz="1" w:space="0" w:color="000000"/>
              <w:bottom w:val="single" w:sz="1" w:space="0" w:color="000000"/>
              <w:right w:val="single" w:sz="4" w:space="0" w:color="auto"/>
            </w:tcBorders>
            <w:shd w:val="clear" w:color="auto" w:fill="auto"/>
          </w:tcPr>
          <w:p w:rsidR="00391949" w:rsidRDefault="00391949" w:rsidP="00391949"/>
        </w:tc>
        <w:tc>
          <w:tcPr>
            <w:tcW w:w="1893" w:type="dxa"/>
            <w:gridSpan w:val="2"/>
            <w:vMerge/>
            <w:tcBorders>
              <w:top w:val="single" w:sz="1" w:space="0" w:color="000000"/>
              <w:left w:val="single" w:sz="4" w:space="0" w:color="auto"/>
              <w:bottom w:val="single" w:sz="1" w:space="0" w:color="000000"/>
            </w:tcBorders>
            <w:shd w:val="clear" w:color="auto" w:fill="auto"/>
          </w:tcPr>
          <w:p w:rsidR="00391949" w:rsidRDefault="00391949" w:rsidP="00391949"/>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Планируемая</w:t>
            </w:r>
          </w:p>
        </w:tc>
        <w:tc>
          <w:tcPr>
            <w:tcW w:w="431" w:type="dxa"/>
            <w:gridSpan w:val="3"/>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r>
              <w:rPr>
                <w:sz w:val="28"/>
                <w:szCs w:val="28"/>
              </w:rPr>
              <w:t>Фактическая</w:t>
            </w: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1,2</w:t>
            </w: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Вводное занятие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 Ознакомление с задачами и планом работы на год.</w:t>
            </w:r>
          </w:p>
          <w:p w:rsidR="00391949" w:rsidRDefault="00391949" w:rsidP="00391949">
            <w:pPr>
              <w:pStyle w:val="af3"/>
              <w:rPr>
                <w:sz w:val="28"/>
                <w:szCs w:val="28"/>
              </w:rPr>
            </w:pPr>
            <w:r>
              <w:rPr>
                <w:sz w:val="28"/>
                <w:szCs w:val="28"/>
              </w:rPr>
              <w:lastRenderedPageBreak/>
              <w:t>2. Правила поведения и безопасной работы в швейной мастерской.</w:t>
            </w:r>
          </w:p>
          <w:p w:rsidR="00391949" w:rsidRDefault="00391949" w:rsidP="00391949">
            <w:pPr>
              <w:pStyle w:val="af3"/>
              <w:rPr>
                <w:sz w:val="28"/>
                <w:szCs w:val="28"/>
              </w:rPr>
            </w:pPr>
            <w:r>
              <w:rPr>
                <w:sz w:val="28"/>
                <w:szCs w:val="28"/>
              </w:rPr>
              <w:t>3. Санитарно-гигиенические требования.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Организация рабочего места.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Кон</w:t>
            </w:r>
          </w:p>
          <w:p w:rsidR="00391949" w:rsidRDefault="00391949" w:rsidP="00391949">
            <w:pPr>
              <w:pStyle w:val="af3"/>
              <w:rPr>
                <w:sz w:val="28"/>
                <w:szCs w:val="28"/>
              </w:rPr>
            </w:pPr>
            <w:r>
              <w:rPr>
                <w:sz w:val="28"/>
                <w:szCs w:val="28"/>
              </w:rPr>
              <w:t>сульта</w:t>
            </w:r>
          </w:p>
          <w:p w:rsidR="00391949" w:rsidRDefault="00391949" w:rsidP="00391949">
            <w:pPr>
              <w:pStyle w:val="af3"/>
              <w:rPr>
                <w:sz w:val="28"/>
                <w:szCs w:val="28"/>
              </w:rPr>
            </w:pPr>
            <w:r>
              <w:rPr>
                <w:sz w:val="28"/>
                <w:szCs w:val="28"/>
              </w:rPr>
              <w:t>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Раздаточный материал (папка </w:t>
            </w:r>
            <w:r>
              <w:rPr>
                <w:sz w:val="28"/>
                <w:szCs w:val="28"/>
              </w:rPr>
              <w:lastRenderedPageBreak/>
              <w:t>по технике безопасности)</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3/4</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Вышивание гладью.</w:t>
            </w:r>
          </w:p>
          <w:p w:rsidR="00391949" w:rsidRDefault="00391949" w:rsidP="00391949">
            <w:pPr>
              <w:pStyle w:val="af3"/>
              <w:rPr>
                <w:b/>
                <w:bCs/>
                <w:sz w:val="28"/>
                <w:szCs w:val="28"/>
              </w:rPr>
            </w:pPr>
          </w:p>
          <w:p w:rsidR="00391949" w:rsidRDefault="00391949" w:rsidP="00391949">
            <w:pPr>
              <w:pStyle w:val="af3"/>
              <w:rPr>
                <w:sz w:val="28"/>
                <w:szCs w:val="28"/>
              </w:rPr>
            </w:pPr>
            <w:r>
              <w:rPr>
                <w:sz w:val="28"/>
                <w:szCs w:val="28"/>
              </w:rPr>
              <w:t>Применение вышивки для украшения швейного изделия.</w:t>
            </w:r>
          </w:p>
          <w:p w:rsidR="00391949" w:rsidRDefault="00391949" w:rsidP="00391949">
            <w:pPr>
              <w:pStyle w:val="af3"/>
              <w:rPr>
                <w:sz w:val="28"/>
                <w:szCs w:val="28"/>
              </w:rPr>
            </w:pPr>
            <w:r>
              <w:rPr>
                <w:sz w:val="28"/>
                <w:szCs w:val="28"/>
              </w:rPr>
              <w:t>Виды вышивки(гладь). Инструменты и приспособления для вышивки.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Применение вышивки для украшения швейного изделия. Виды вышивки (гладь).</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Организация рабочего места.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Комб.</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Раздаточный материал, образцы вышивок.</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Приёмы вышивки гладью</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5,6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Способы перевода рисунка на ткань. Выбор рисунка и подбор ниток. Перевод рисунка на ткань.</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Способы перевода рисунка на ткань.</w:t>
            </w:r>
          </w:p>
          <w:p w:rsidR="00391949" w:rsidRDefault="00391949" w:rsidP="00391949">
            <w:pPr>
              <w:pStyle w:val="af3"/>
              <w:rPr>
                <w:sz w:val="28"/>
                <w:szCs w:val="28"/>
              </w:rPr>
            </w:pPr>
            <w:r>
              <w:rPr>
                <w:sz w:val="28"/>
                <w:szCs w:val="28"/>
              </w:rPr>
              <w:t>Выбор рисунка и подбор ниток.</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Перевод рисунка на ткань.</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Раздаточный материал, образцы вышивок, учебник </w:t>
            </w:r>
            <w:r>
              <w:rPr>
                <w:sz w:val="28"/>
                <w:szCs w:val="28"/>
              </w:rPr>
              <w:lastRenderedPageBreak/>
              <w:t>«Швейное дело 8 класс.»</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7/</w:t>
            </w:r>
          </w:p>
          <w:p w:rsidR="00391949" w:rsidRDefault="00391949" w:rsidP="00391949">
            <w:pPr>
              <w:pStyle w:val="af3"/>
              <w:jc w:val="center"/>
              <w:rPr>
                <w:sz w:val="28"/>
                <w:szCs w:val="28"/>
              </w:rPr>
            </w:pPr>
            <w:r>
              <w:rPr>
                <w:sz w:val="28"/>
                <w:szCs w:val="28"/>
              </w:rPr>
              <w:t>72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гладьевых стежков.</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Заполнение узоров, фигур и композиций.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Вышивка.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66</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Учебник «швейное дело» 8 класс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Закончить работу</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73</w:t>
            </w:r>
          </w:p>
        </w:tc>
        <w:tc>
          <w:tcPr>
            <w:tcW w:w="2445" w:type="dxa"/>
            <w:tcBorders>
              <w:left w:val="single" w:sz="1" w:space="0" w:color="000000"/>
              <w:bottom w:val="single" w:sz="1" w:space="0" w:color="000000"/>
            </w:tcBorders>
            <w:shd w:val="clear" w:color="auto" w:fill="auto"/>
          </w:tcPr>
          <w:p w:rsidR="00391949" w:rsidRDefault="00391949" w:rsidP="00391949">
            <w:pPr>
              <w:pStyle w:val="af3"/>
              <w:rPr>
                <w:rStyle w:val="11"/>
                <w:sz w:val="28"/>
                <w:szCs w:val="28"/>
              </w:rPr>
            </w:pPr>
            <w:r>
              <w:rPr>
                <w:rStyle w:val="11"/>
                <w:b/>
                <w:bCs/>
                <w:sz w:val="28"/>
                <w:szCs w:val="28"/>
              </w:rPr>
              <w:t>Сведения о работе швейных машин</w:t>
            </w:r>
            <w:r>
              <w:rPr>
                <w:rStyle w:val="11"/>
                <w:sz w:val="28"/>
                <w:szCs w:val="28"/>
              </w:rPr>
              <w:t>.</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 xml:space="preserve"> Машинные стежки и строчки</w:t>
            </w: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Машинная строчка. Челночные машинные стежки.</w:t>
            </w:r>
          </w:p>
          <w:p w:rsidR="00391949" w:rsidRDefault="00391949" w:rsidP="00391949">
            <w:pPr>
              <w:pStyle w:val="af3"/>
              <w:rPr>
                <w:sz w:val="28"/>
                <w:szCs w:val="28"/>
              </w:rPr>
            </w:pPr>
            <w:r>
              <w:rPr>
                <w:sz w:val="28"/>
                <w:szCs w:val="28"/>
              </w:rPr>
              <w:t>Цепные машинные стежки.</w:t>
            </w:r>
          </w:p>
          <w:p w:rsidR="00391949" w:rsidRDefault="00391949" w:rsidP="00391949">
            <w:pPr>
              <w:pStyle w:val="af3"/>
              <w:rPr>
                <w:sz w:val="28"/>
                <w:szCs w:val="28"/>
              </w:rPr>
            </w:pPr>
            <w:r>
              <w:rPr>
                <w:sz w:val="28"/>
                <w:szCs w:val="28"/>
              </w:rPr>
              <w:t>Длина стежка.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 xml:space="preserve">               _</w:t>
            </w:r>
          </w:p>
          <w:p w:rsidR="00391949" w:rsidRDefault="00391949" w:rsidP="00391949">
            <w:pPr>
              <w:pStyle w:val="af3"/>
              <w:rPr>
                <w:sz w:val="28"/>
                <w:szCs w:val="28"/>
              </w:rPr>
            </w:pPr>
          </w:p>
          <w:p w:rsidR="00391949" w:rsidRDefault="00391949" w:rsidP="00391949">
            <w:pPr>
              <w:pStyle w:val="af3"/>
              <w:rPr>
                <w:sz w:val="28"/>
                <w:szCs w:val="28"/>
              </w:rPr>
            </w:pPr>
            <w:r>
              <w:rPr>
                <w:sz w:val="28"/>
                <w:szCs w:val="28"/>
              </w:rPr>
              <w:t xml:space="preserve"> </w:t>
            </w:r>
          </w:p>
          <w:p w:rsidR="00391949" w:rsidRDefault="00391949" w:rsidP="00391949">
            <w:pPr>
              <w:pStyle w:val="af3"/>
              <w:rPr>
                <w:sz w:val="28"/>
                <w:szCs w:val="28"/>
              </w:rPr>
            </w:pPr>
          </w:p>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Учебник</w:t>
            </w:r>
          </w:p>
        </w:tc>
        <w:tc>
          <w:tcPr>
            <w:tcW w:w="1893" w:type="dxa"/>
            <w:gridSpan w:val="2"/>
            <w:tcBorders>
              <w:left w:val="single" w:sz="4" w:space="0" w:color="auto"/>
              <w:bottom w:val="single" w:sz="1" w:space="0" w:color="000000"/>
            </w:tcBorders>
            <w:shd w:val="clear" w:color="auto" w:fill="auto"/>
          </w:tcPr>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74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Рабочие </w:t>
            </w:r>
            <w:r>
              <w:rPr>
                <w:sz w:val="28"/>
                <w:szCs w:val="28"/>
              </w:rPr>
              <w:lastRenderedPageBreak/>
              <w:t>механизмы швейной машины.</w:t>
            </w: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Рабочие </w:t>
            </w:r>
            <w:r>
              <w:rPr>
                <w:sz w:val="28"/>
                <w:szCs w:val="28"/>
              </w:rPr>
              <w:lastRenderedPageBreak/>
              <w:t>механизмы швейной машины:</w:t>
            </w:r>
          </w:p>
          <w:p w:rsidR="00391949" w:rsidRDefault="00391949" w:rsidP="00391949">
            <w:pPr>
              <w:pStyle w:val="af3"/>
              <w:rPr>
                <w:sz w:val="28"/>
                <w:szCs w:val="28"/>
              </w:rPr>
            </w:pPr>
            <w:r>
              <w:rPr>
                <w:sz w:val="28"/>
                <w:szCs w:val="28"/>
              </w:rPr>
              <w:t>механизм иглы, механизм нитепритягивате-ля,механизм лапки, механизм челнока.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w:t>
            </w:r>
            <w:r>
              <w:rPr>
                <w:sz w:val="28"/>
                <w:szCs w:val="28"/>
              </w:rPr>
              <w:lastRenderedPageBreak/>
              <w:t>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Беседа и </w:t>
            </w:r>
            <w:r>
              <w:rPr>
                <w:sz w:val="28"/>
                <w:szCs w:val="28"/>
              </w:rPr>
              <w:lastRenderedPageBreak/>
              <w:t>демонстрация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Учебни</w:t>
            </w:r>
            <w:r>
              <w:rPr>
                <w:sz w:val="28"/>
                <w:szCs w:val="28"/>
              </w:rPr>
              <w:lastRenderedPageBreak/>
              <w:t>к, швейная машина, схемы</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75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Приспособления к швейным машинам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Приспособления к швейным машинам:лапка запошиватель; лапка с направляющим бортиком; лапка- рубильник; лапка для пришивания тесьмы-молнии.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Демонстрация работы на швейной машине с использованием устройств малой механизации.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 демонстрация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Учебник, приспособление малой механизации</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76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Образование челночного машинного стежка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Образование челночного машинного стежка.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Прокладывание строчки на машине с челночным стежком</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 демонстрация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Учебник, схемы</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4"/>
          <w:wAfter w:w="481"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77-80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Неполадки в работе швейной машины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Неполадки в работе швейной машины.</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Устранение неполадок в работе швейной машине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 демонстрация,практикум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Учебник, таблица</w:t>
            </w:r>
          </w:p>
        </w:tc>
        <w:tc>
          <w:tcPr>
            <w:tcW w:w="1843" w:type="dxa"/>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 xml:space="preserve">Способы устранения неполадок в швейных </w:t>
            </w:r>
            <w:r>
              <w:rPr>
                <w:sz w:val="28"/>
                <w:szCs w:val="28"/>
              </w:rPr>
              <w:lastRenderedPageBreak/>
              <w:t>машинах</w:t>
            </w:r>
          </w:p>
        </w:tc>
        <w:tc>
          <w:tcPr>
            <w:tcW w:w="425"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81-82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Уход за швейной машиной.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Уход за швейной машиной.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чистки машины, смазки.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Демонстрация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Швейная машина, инвентарь для ухода за швейной машиной</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Правила смазывания маширы</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Элементы материаловеде-</w:t>
            </w:r>
          </w:p>
          <w:p w:rsidR="00391949" w:rsidRDefault="00391949" w:rsidP="00391949">
            <w:pPr>
              <w:pStyle w:val="af3"/>
              <w:rPr>
                <w:b/>
                <w:bCs/>
                <w:sz w:val="28"/>
                <w:szCs w:val="28"/>
              </w:rPr>
            </w:pPr>
            <w:r>
              <w:rPr>
                <w:b/>
                <w:bCs/>
                <w:sz w:val="28"/>
                <w:szCs w:val="28"/>
              </w:rPr>
              <w:t>ния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83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Волокно шёлка. Пряжа из волокон шёлка.Свойства шелковых тканей.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Получение шелкового волокна. Свойства натурального шелкового волокна. Получение пряжи из шелкого волокна.</w:t>
            </w:r>
          </w:p>
          <w:p w:rsidR="00391949" w:rsidRDefault="00391949" w:rsidP="00391949">
            <w:pPr>
              <w:pStyle w:val="af3"/>
              <w:rPr>
                <w:sz w:val="28"/>
                <w:szCs w:val="28"/>
              </w:rPr>
            </w:pPr>
          </w:p>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Коллекция: «Производство шелкого волокна».</w:t>
            </w:r>
          </w:p>
          <w:p w:rsidR="00391949" w:rsidRDefault="00391949" w:rsidP="00391949">
            <w:pPr>
              <w:pStyle w:val="af3"/>
              <w:rPr>
                <w:sz w:val="28"/>
                <w:szCs w:val="28"/>
              </w:rPr>
            </w:pPr>
            <w:r>
              <w:rPr>
                <w:sz w:val="28"/>
                <w:szCs w:val="28"/>
              </w:rPr>
              <w:t>уч. 8 кл. «Технология. Швейное дело.»</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84-</w:t>
            </w:r>
            <w:r>
              <w:rPr>
                <w:sz w:val="28"/>
                <w:szCs w:val="28"/>
              </w:rPr>
              <w:lastRenderedPageBreak/>
              <w:t>85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Л/р « Сравнение </w:t>
            </w:r>
            <w:r>
              <w:rPr>
                <w:sz w:val="28"/>
                <w:szCs w:val="28"/>
              </w:rPr>
              <w:lastRenderedPageBreak/>
              <w:t>х/б , льняных, шерстяных и шёлковых тканей по технологическим свойствам.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Свойства тканей.</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Л/р «Сравнение</w:t>
            </w:r>
          </w:p>
          <w:p w:rsidR="00391949" w:rsidRDefault="00391949" w:rsidP="00391949">
            <w:pPr>
              <w:pStyle w:val="af3"/>
              <w:jc w:val="both"/>
              <w:rPr>
                <w:sz w:val="28"/>
                <w:szCs w:val="28"/>
              </w:rPr>
            </w:pPr>
            <w:r>
              <w:rPr>
                <w:sz w:val="28"/>
                <w:szCs w:val="28"/>
              </w:rPr>
              <w:lastRenderedPageBreak/>
              <w:t xml:space="preserve"> х/б, льняных, шерстяных и шелковых тканей по технологическим свойствам.»</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w:t>
            </w:r>
            <w:r>
              <w:rPr>
                <w:sz w:val="28"/>
                <w:szCs w:val="28"/>
              </w:rPr>
              <w:lastRenderedPageBreak/>
              <w:t>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w:t>
            </w: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 xml:space="preserve">уч. 8 кл. </w:t>
            </w:r>
            <w:r>
              <w:rPr>
                <w:sz w:val="28"/>
                <w:szCs w:val="28"/>
              </w:rPr>
              <w:lastRenderedPageBreak/>
              <w:t>«Технология. Швейное дело.» Коллекция волокон натурального и растительного происхождения. Коллекция тканей.</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Технологичес</w:t>
            </w:r>
            <w:r>
              <w:rPr>
                <w:sz w:val="28"/>
                <w:szCs w:val="28"/>
              </w:rPr>
              <w:lastRenderedPageBreak/>
              <w:t>ки свойства тканей</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86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Волокно искусственного шелка. Свойства тканей из искусственного шелка.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Волокно искусственного шелка. Свойства тканей из искусственного шелка.</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 8 кл. «Технология. Швейное дело.»</w:t>
            </w:r>
          </w:p>
          <w:p w:rsidR="00391949" w:rsidRDefault="00391949" w:rsidP="00391949">
            <w:pPr>
              <w:pStyle w:val="af3"/>
              <w:rPr>
                <w:sz w:val="28"/>
                <w:szCs w:val="28"/>
              </w:rPr>
            </w:pPr>
            <w:r>
              <w:rPr>
                <w:sz w:val="28"/>
                <w:szCs w:val="28"/>
              </w:rPr>
              <w:t>Коллекция тканей из искусственного шелка.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Сырьё для изготовления искусственного  шёла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87-88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Л/р « Определение тканей из натурального и искусственного шелка по внешнему виду, на ощупь, по характеру горения.»</w:t>
            </w:r>
          </w:p>
          <w:p w:rsidR="00391949" w:rsidRDefault="00391949" w:rsidP="00391949">
            <w:pPr>
              <w:pStyle w:val="af3"/>
              <w:rPr>
                <w:sz w:val="28"/>
                <w:szCs w:val="28"/>
              </w:rPr>
            </w:pP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Определение тканей из натурального и искусственного шелка по внешнему виду, на ощупь, по характеру горения.</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both"/>
              <w:rPr>
                <w:sz w:val="28"/>
                <w:szCs w:val="28"/>
              </w:rPr>
            </w:pPr>
            <w:r>
              <w:rPr>
                <w:sz w:val="28"/>
                <w:szCs w:val="28"/>
              </w:rPr>
              <w:t>Л/р «Определение тканей из</w:t>
            </w:r>
          </w:p>
          <w:p w:rsidR="00391949" w:rsidRDefault="00391949" w:rsidP="00391949">
            <w:pPr>
              <w:pStyle w:val="af3"/>
              <w:jc w:val="both"/>
              <w:rPr>
                <w:sz w:val="28"/>
                <w:szCs w:val="28"/>
              </w:rPr>
            </w:pPr>
            <w:r>
              <w:rPr>
                <w:sz w:val="28"/>
                <w:szCs w:val="28"/>
              </w:rPr>
              <w:t>натурального и искусственного шелка.»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Коллекция тканей из влокон капрона, ловсана, нитрона.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залдаа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89-92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Синтетические волокна. Свойства тканей из синтетических и смешанных волокон.</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Синтетические волокна. Свойства тканей из синтетических и  смешанных волокон.</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Изучения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 8 кл. «Технология. Швейное дело.»</w:t>
            </w:r>
          </w:p>
          <w:p w:rsidR="00391949" w:rsidRDefault="00391949" w:rsidP="00391949">
            <w:pPr>
              <w:pStyle w:val="af3"/>
              <w:rPr>
                <w:sz w:val="28"/>
                <w:szCs w:val="28"/>
              </w:rPr>
            </w:pPr>
            <w:r>
              <w:rPr>
                <w:sz w:val="28"/>
                <w:szCs w:val="28"/>
              </w:rPr>
              <w:t>Коллекция тканей.</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Дополнительные сведения о ткани.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36"/>
                <w:szCs w:val="36"/>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36"/>
                <w:szCs w:val="36"/>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36"/>
                <w:szCs w:val="36"/>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36"/>
                <w:szCs w:val="36"/>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36"/>
                <w:szCs w:val="36"/>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36"/>
                <w:szCs w:val="36"/>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36"/>
                <w:szCs w:val="36"/>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36"/>
                <w:szCs w:val="36"/>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36"/>
                <w:szCs w:val="36"/>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93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Отделка ткани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Отделка ткани: отпаривание, расшлихтовка, отваривание, беление, мерсеризация, </w:t>
            </w:r>
            <w:r>
              <w:rPr>
                <w:sz w:val="28"/>
                <w:szCs w:val="28"/>
              </w:rPr>
              <w:lastRenderedPageBreak/>
              <w:t>крашение, печатание, окончательная отделка ткани, ширение ткани.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 8 кл. «Технология. Швейное дело.»</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94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Возможные дефекты ткани в процессе ее производства.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Дефекты ткачества. Дефекты крашения и нанесения печатного рисунка.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 8 кл. «Технология. Швейное дело».</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Постарайся найти ткань с дефектом и оформи её в альбом</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95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Выбор ткани для пошива верхней одежды.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Выбор ткани для пошива верхней одежды в зависимости от производства ткани, рисунка, цвета.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Выбор ткани для определенной модели.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уч. 8 кл. «Технология. Швейное дело». Коллекция тканей. Коллекция моделей.</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Какие особенности кроя полосатых тканей</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96-97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Подготовка ткани к раскрою и раскрой.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Правила подготовки ткани к раскрою. </w:t>
            </w:r>
            <w:r>
              <w:rPr>
                <w:sz w:val="28"/>
                <w:szCs w:val="28"/>
              </w:rPr>
              <w:lastRenderedPageBreak/>
              <w:t xml:space="preserve">Декатированные, определение дефектов ткани, раскладка ткани для раскроя, раскладка деталей выкройки, обмеловка деталей. подготовка деталей кроя к обработке,подготовка изделия к примерке.                                                </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Подготовить ткань к раскрою. </w:t>
            </w:r>
            <w:r>
              <w:rPr>
                <w:sz w:val="28"/>
                <w:szCs w:val="28"/>
              </w:rPr>
              <w:lastRenderedPageBreak/>
              <w:t>Раскрой.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w:t>
            </w:r>
            <w:r>
              <w:rPr>
                <w:sz w:val="28"/>
                <w:szCs w:val="28"/>
              </w:rPr>
              <w:lastRenderedPageBreak/>
              <w:t>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уч. 8 кл. «Технология. </w:t>
            </w:r>
            <w:r>
              <w:rPr>
                <w:sz w:val="28"/>
                <w:szCs w:val="28"/>
              </w:rPr>
              <w:lastRenderedPageBreak/>
              <w:t>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Сведения об одежде.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98-99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Стиль в одежде и мода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Стиль в одежде: классический, спортивный, фольклорный, и романтический.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100-101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Комплекты женской одежды. Силуэт в одежде.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Комплекты женской одежды.</w:t>
            </w:r>
          </w:p>
          <w:p w:rsidR="00391949" w:rsidRDefault="00391949" w:rsidP="00391949">
            <w:pPr>
              <w:pStyle w:val="af3"/>
              <w:rPr>
                <w:sz w:val="28"/>
                <w:szCs w:val="28"/>
              </w:rPr>
            </w:pPr>
            <w:r>
              <w:rPr>
                <w:sz w:val="28"/>
                <w:szCs w:val="28"/>
              </w:rPr>
              <w:t>Определение комплекта.</w:t>
            </w:r>
          </w:p>
          <w:p w:rsidR="00391949" w:rsidRDefault="00391949" w:rsidP="00391949">
            <w:pPr>
              <w:pStyle w:val="af3"/>
              <w:rPr>
                <w:sz w:val="28"/>
                <w:szCs w:val="28"/>
              </w:rPr>
            </w:pPr>
            <w:r>
              <w:rPr>
                <w:sz w:val="28"/>
                <w:szCs w:val="28"/>
              </w:rPr>
              <w:lastRenderedPageBreak/>
              <w:t>Силуэты в одежде: прилегающий, полуприлегающий, прямой, свобод-ный.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«Технология. Швейное дело.» </w:t>
            </w:r>
            <w:r>
              <w:rPr>
                <w:sz w:val="28"/>
                <w:szCs w:val="28"/>
              </w:rPr>
              <w:lastRenderedPageBreak/>
              <w:t>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102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плечевых изделий. Учет особенностей фигуры при выборе фасона изделия.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плечевых изделий.</w:t>
            </w:r>
          </w:p>
          <w:p w:rsidR="00391949" w:rsidRDefault="00391949" w:rsidP="00391949">
            <w:pPr>
              <w:pStyle w:val="af3"/>
              <w:rPr>
                <w:sz w:val="28"/>
                <w:szCs w:val="28"/>
              </w:rPr>
            </w:pPr>
            <w:r>
              <w:rPr>
                <w:sz w:val="28"/>
                <w:szCs w:val="28"/>
              </w:rPr>
              <w:t xml:space="preserve"> Основные виды фигур по осанке: нормальные, сутулые, перегибестые.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Подумай какие фасоны подходят твоей фигуре</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103-105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Описание фасона изделия.</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Описание фасона изделия.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Составление плана описание фасона.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106</w:t>
            </w: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lastRenderedPageBreak/>
              <w:t>Построение чертежа основы блузки. Элементарное моделирование и раскрой.</w:t>
            </w:r>
          </w:p>
          <w:p w:rsidR="00391949" w:rsidRDefault="00391949" w:rsidP="00391949">
            <w:pPr>
              <w:pStyle w:val="af3"/>
              <w:rPr>
                <w:b/>
                <w:bCs/>
                <w:sz w:val="28"/>
                <w:szCs w:val="28"/>
              </w:rPr>
            </w:pPr>
          </w:p>
          <w:p w:rsidR="00391949" w:rsidRDefault="00391949" w:rsidP="00391949">
            <w:pPr>
              <w:pStyle w:val="af3"/>
              <w:rPr>
                <w:sz w:val="28"/>
                <w:szCs w:val="28"/>
              </w:rPr>
            </w:pPr>
            <w:r>
              <w:rPr>
                <w:sz w:val="28"/>
                <w:szCs w:val="28"/>
              </w:rPr>
              <w:t>Сведения о блузках. Ткани для блузок. Фасоны блузок без рукавов и с короткими цельнокроеными рукавами.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Общие сведения о блузках. Блузка прямая без рукавов и воротников. Ткани, используемые при пошиве. Фасоны блузок.</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107-108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Мерки для построения чертежа основы блузки.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Мерки для построения чертежа основы блузки.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Снятие мерок для построения чертежа.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Обоб</w:t>
            </w:r>
          </w:p>
          <w:p w:rsidR="00391949" w:rsidRDefault="00391949" w:rsidP="00391949">
            <w:pPr>
              <w:pStyle w:val="af3"/>
              <w:rPr>
                <w:sz w:val="28"/>
                <w:szCs w:val="28"/>
              </w:rPr>
            </w:pPr>
            <w:r>
              <w:rPr>
                <w:sz w:val="28"/>
                <w:szCs w:val="28"/>
              </w:rPr>
              <w:t>щение и систематизма</w:t>
            </w:r>
          </w:p>
          <w:p w:rsidR="00391949" w:rsidRDefault="00391949" w:rsidP="00391949">
            <w:pPr>
              <w:pStyle w:val="af3"/>
              <w:rPr>
                <w:sz w:val="28"/>
                <w:szCs w:val="28"/>
              </w:rPr>
            </w:pPr>
            <w:r>
              <w:rPr>
                <w:sz w:val="28"/>
                <w:szCs w:val="28"/>
              </w:rPr>
              <w:t>ция знаний 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правила снятия мерок</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109-111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Построение чертежа основы блузки.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Таблица расчетов для построения чертежа основы блузки.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Произведение расчетов, построение чертежа.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«Технология. Швейное дело» Технологическая </w:t>
            </w:r>
            <w:r>
              <w:rPr>
                <w:sz w:val="28"/>
                <w:szCs w:val="28"/>
              </w:rPr>
              <w:lastRenderedPageBreak/>
              <w:t>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112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Название деталей и контурных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Название деталей и контурных срезов.</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Как называются срезы в крое</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113-115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Построение чертежа основы прямой блузки в натуральную величину.</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Построения чертежа основы прямой блузки в натуральную величину</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116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Подготовка </w:t>
            </w:r>
            <w:r>
              <w:rPr>
                <w:sz w:val="28"/>
                <w:szCs w:val="28"/>
              </w:rPr>
              <w:lastRenderedPageBreak/>
              <w:t>деталей выкройки к раскрою.</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Подготовка </w:t>
            </w:r>
            <w:r>
              <w:rPr>
                <w:sz w:val="28"/>
                <w:szCs w:val="28"/>
              </w:rPr>
              <w:lastRenderedPageBreak/>
              <w:t>деталей выкройки к раскрою.</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w:t>
            </w:r>
            <w:r>
              <w:rPr>
                <w:sz w:val="28"/>
                <w:szCs w:val="28"/>
              </w:rPr>
              <w:lastRenderedPageBreak/>
              <w:t>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Соверше</w:t>
            </w:r>
            <w:r>
              <w:rPr>
                <w:sz w:val="28"/>
                <w:szCs w:val="28"/>
              </w:rPr>
              <w:lastRenderedPageBreak/>
              <w:t>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w:t>
            </w:r>
            <w:r>
              <w:rPr>
                <w:sz w:val="28"/>
                <w:szCs w:val="28"/>
              </w:rPr>
              <w:lastRenderedPageBreak/>
              <w:t>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Правила </w:t>
            </w:r>
            <w:r>
              <w:rPr>
                <w:sz w:val="28"/>
                <w:szCs w:val="28"/>
              </w:rPr>
              <w:lastRenderedPageBreak/>
              <w:t>подготовки деталей кря .</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117-119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Моделирование блузок на основе выкройки прямой блузки.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Модели блузок.</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моделирования блузок на основе выкройки прямой блузки.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120-123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Раскладка деталей выкройки на ткани и раскрой. Расчет расхода ткани на блузку.</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Раскладка деталей выкройки на ткани. Правила раскроя.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Обмеловка деталей. Раскрой.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124-126</w:t>
            </w: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lastRenderedPageBreak/>
              <w:t xml:space="preserve">Соединение основных деталей плечевого </w:t>
            </w:r>
            <w:r>
              <w:rPr>
                <w:b/>
                <w:bCs/>
                <w:sz w:val="28"/>
                <w:szCs w:val="28"/>
              </w:rPr>
              <w:lastRenderedPageBreak/>
              <w:t>изделия.</w:t>
            </w:r>
          </w:p>
          <w:p w:rsidR="00391949" w:rsidRDefault="00391949" w:rsidP="00391949">
            <w:pPr>
              <w:pStyle w:val="af3"/>
              <w:rPr>
                <w:b/>
                <w:bCs/>
                <w:sz w:val="28"/>
                <w:szCs w:val="28"/>
              </w:rPr>
            </w:pPr>
          </w:p>
          <w:p w:rsidR="00391949" w:rsidRDefault="00391949" w:rsidP="00391949">
            <w:pPr>
              <w:pStyle w:val="af3"/>
              <w:rPr>
                <w:sz w:val="28"/>
                <w:szCs w:val="28"/>
              </w:rPr>
            </w:pPr>
            <w:r>
              <w:rPr>
                <w:sz w:val="28"/>
                <w:szCs w:val="28"/>
              </w:rPr>
              <w:t>Способы обработки горловины, пройм и низа цельнокроеного рукава. Виды обработки низа блузки в зависимости от ее назначения.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Способы обработки горловины, пройм и низа цельнокроеного рукава. Виды обработки низа блузки в зависимости от ее назначения.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p>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практикум</w:t>
            </w:r>
          </w:p>
          <w:p w:rsidR="00391949" w:rsidRDefault="00391949" w:rsidP="00391949">
            <w:pPr>
              <w:pStyle w:val="af3"/>
              <w:rPr>
                <w:sz w:val="28"/>
                <w:szCs w:val="28"/>
              </w:rPr>
            </w:pP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r>
              <w:rPr>
                <w:rFonts w:eastAsia="Lucida Sans Unicode" w:cs="Tahoma"/>
                <w:kern w:val="1"/>
                <w:sz w:val="28"/>
                <w:szCs w:val="28"/>
                <w:lang w:eastAsia="ar-SA"/>
              </w:rPr>
              <w:t>Повторить</w:t>
            </w:r>
          </w:p>
          <w:p w:rsidR="00391949" w:rsidRDefault="00391949" w:rsidP="00391949">
            <w:pPr>
              <w:rPr>
                <w:rFonts w:eastAsia="Lucida Sans Unicode" w:cs="Tahoma"/>
                <w:kern w:val="1"/>
                <w:sz w:val="28"/>
                <w:szCs w:val="28"/>
                <w:lang w:eastAsia="ar-SA"/>
              </w:rPr>
            </w:pPr>
          </w:p>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664845</wp:posOffset>
                      </wp:positionH>
                      <wp:positionV relativeFrom="paragraph">
                        <wp:posOffset>1003935</wp:posOffset>
                      </wp:positionV>
                      <wp:extent cx="8890" cy="27940"/>
                      <wp:effectExtent l="12065" t="10795" r="7620" b="889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7940"/>
                              </a:xfrm>
                              <a:custGeom>
                                <a:avLst/>
                                <a:gdLst>
                                  <a:gd name="G0" fmla="+- 4764 0 0"/>
                                  <a:gd name="G1" fmla="+- 9528 0 0"/>
                                  <a:gd name="G2" fmla="+- 14287 0 0"/>
                                  <a:gd name="G3" fmla="+- 28575 0 0"/>
                                  <a:gd name="G4" fmla="+- G3 0 G2"/>
                                  <a:gd name="G5" fmla="+- G1 0 G0"/>
                                  <a:gd name="G6" fmla="*/ G5 1 9528"/>
                                  <a:gd name="G7" fmla="*/ G4 1 28575"/>
                                  <a:gd name="G8" fmla="*/ 4764 G5 1"/>
                                  <a:gd name="G9" fmla="*/ G8 1 9528"/>
                                  <a:gd name="G10" fmla="*/ 1 0 51712"/>
                                  <a:gd name="G11" fmla="*/ G10 G4 1"/>
                                  <a:gd name="G12" fmla="*/ G11 1 28575"/>
                                  <a:gd name="G13" fmla="*/ 9528 G5 1"/>
                                  <a:gd name="G14" fmla="*/ G13 1 9528"/>
                                  <a:gd name="G15" fmla="*/ 14288 G4 1"/>
                                  <a:gd name="G16" fmla="*/ G15 1 28575"/>
                                  <a:gd name="G17" fmla="*/ 28575 G4 1"/>
                                  <a:gd name="G18" fmla="*/ G17 1 28575"/>
                                  <a:gd name="G19" fmla="*/ 1 0 51712"/>
                                  <a:gd name="G20" fmla="*/ G19 G5 1"/>
                                  <a:gd name="G21" fmla="*/ G20 1 9528"/>
                                  <a:gd name="G22" fmla="*/ G9 1 G6"/>
                                  <a:gd name="G23" fmla="*/ G12 1 G7"/>
                                  <a:gd name="G24" fmla="*/ G14 1 G6"/>
                                  <a:gd name="G25" fmla="*/ G16 1 G7"/>
                                  <a:gd name="G26" fmla="*/ G18 1 G7"/>
                                  <a:gd name="G27" fmla="*/ G21 1 G6"/>
                                  <a:gd name="T0" fmla="*/ 0 w 9528"/>
                                  <a:gd name="T1" fmla="*/ 0 h 28575"/>
                                  <a:gd name="T2" fmla="*/ 9528 w 9528"/>
                                  <a:gd name="T3" fmla="*/ 28575 h 28575"/>
                                  <a:gd name="T4" fmla="*/ G27 w 9528"/>
                                  <a:gd name="T5" fmla="*/ G23 h 28575"/>
                                  <a:gd name="T6" fmla="*/ G24 w 9528"/>
                                  <a:gd name="T7" fmla="*/ G26 h 28575"/>
                                </a:gdLst>
                                <a:ahLst/>
                                <a:cxnLst>
                                  <a:cxn ang="0">
                                    <a:pos x="T0" y="T1"/>
                                  </a:cxn>
                                  <a:cxn ang="0">
                                    <a:pos x="T2" y="T3"/>
                                  </a:cxn>
                                </a:cxnLst>
                                <a:rect l="T4" t="T5" r="T6" b="T7"/>
                                <a:pathLst>
                                  <a:path w="9528" h="28575">
                                    <a:moveTo>
                                      <a:pt x="0" y="0"/>
                                    </a:moveTo>
                                    <a:lnTo>
                                      <a:pt x="9528" y="28575"/>
                                    </a:lnTo>
                                  </a:path>
                                </a:pathLst>
                              </a:custGeom>
                              <a:noFill/>
                              <a:ln w="126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11F03A" id="Полилиния 5" o:spid="_x0000_s1026" style="position:absolute;margin-left:52.35pt;margin-top:79.05pt;width:.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528,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" path="m,l9528,28575e" filled="f" strokeweight=".35mm">
                      <v:path o:connecttype="custom" o:connectlocs="0,0;8890,27940" o:connectangles="0,0" textboxrect="0,0,9528,28575"/>
                    </v:shape>
                  </w:pict>
                </mc:Fallback>
              </mc:AlternateContent>
            </w: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127-129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Подготовка блузки к примерке.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Подготовка блузки к примерке.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Сметывание изделия.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130-131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примерки блузки. Внесение уточнений после примерки.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примерки блузки. Внесение уточнений после примерки.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132-</w:t>
            </w:r>
            <w:r>
              <w:rPr>
                <w:sz w:val="28"/>
                <w:szCs w:val="28"/>
              </w:rPr>
              <w:lastRenderedPageBreak/>
              <w:t>136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Обработка </w:t>
            </w:r>
            <w:r>
              <w:rPr>
                <w:sz w:val="28"/>
                <w:szCs w:val="28"/>
              </w:rPr>
              <w:lastRenderedPageBreak/>
              <w:t>нагрудных вытачек</w:t>
            </w:r>
          </w:p>
          <w:p w:rsidR="00391949" w:rsidRDefault="00391949" w:rsidP="00391949">
            <w:pPr>
              <w:pStyle w:val="af3"/>
              <w:rPr>
                <w:sz w:val="28"/>
                <w:szCs w:val="28"/>
              </w:rPr>
            </w:pPr>
            <w:r>
              <w:rPr>
                <w:sz w:val="28"/>
                <w:szCs w:val="28"/>
              </w:rPr>
              <w:t>плечевых и боковых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Способы </w:t>
            </w:r>
            <w:r>
              <w:rPr>
                <w:sz w:val="28"/>
                <w:szCs w:val="28"/>
              </w:rPr>
              <w:lastRenderedPageBreak/>
              <w:t>обработки нагрудных вытачек, плечевых и боковых срезов.</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Обработка </w:t>
            </w:r>
            <w:r>
              <w:rPr>
                <w:sz w:val="28"/>
                <w:szCs w:val="28"/>
              </w:rPr>
              <w:lastRenderedPageBreak/>
              <w:t>нагрудных выточек</w:t>
            </w:r>
          </w:p>
          <w:p w:rsidR="00391949" w:rsidRDefault="00391949" w:rsidP="00391949">
            <w:pPr>
              <w:pStyle w:val="af3"/>
              <w:rPr>
                <w:sz w:val="28"/>
                <w:szCs w:val="28"/>
              </w:rPr>
            </w:pPr>
            <w:r>
              <w:rPr>
                <w:sz w:val="28"/>
                <w:szCs w:val="28"/>
              </w:rPr>
              <w:t>плечевых и боковых срезов.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5</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w:t>
            </w:r>
            <w:r>
              <w:rPr>
                <w:sz w:val="28"/>
                <w:szCs w:val="28"/>
              </w:rPr>
              <w:lastRenderedPageBreak/>
              <w:t>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w:t>
            </w:r>
            <w:r>
              <w:rPr>
                <w:sz w:val="28"/>
                <w:szCs w:val="28"/>
              </w:rPr>
              <w:lastRenderedPageBreak/>
              <w:t>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w:t>
            </w:r>
            <w:r>
              <w:rPr>
                <w:sz w:val="28"/>
                <w:szCs w:val="28"/>
              </w:rPr>
              <w:lastRenderedPageBreak/>
              <w:t>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137-138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и обработка косой обтачки.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Последовательность обработки среза косой обтачкой.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и обработка косой обтачки.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139-142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горловины, пройм или низа рукавов косой обтачкой.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Последовательность обработки среза косой обтачкой.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горловины , пройм или низа рукавов косой обтачкой.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143-144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швом вподгибку с закрытым срезом нижнего среза блузки.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Шов вподгибку с закрытым срезом.</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швом вподгибку с закрытым срезом нижнего среза блузки.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Схема шва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145-146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и складывание блузки по стандарту.</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ТБ при влажно-тепловых работах.</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и складывание блузки по стандарту.</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 окончательной отделки изделия.</w:t>
            </w: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Практическое повторение: «Пошив жилета».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147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Назначение и фасоны жилета.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Назначение и фасоны жилета.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Обоб</w:t>
            </w:r>
          </w:p>
          <w:p w:rsidR="00391949" w:rsidRDefault="00391949" w:rsidP="00391949">
            <w:pPr>
              <w:pStyle w:val="af3"/>
              <w:rPr>
                <w:sz w:val="28"/>
                <w:szCs w:val="28"/>
              </w:rPr>
            </w:pPr>
            <w:r>
              <w:rPr>
                <w:sz w:val="28"/>
                <w:szCs w:val="28"/>
              </w:rPr>
              <w:t>щение и систематиза</w:t>
            </w:r>
          </w:p>
          <w:p w:rsidR="00391949" w:rsidRDefault="00391949" w:rsidP="00391949">
            <w:pPr>
              <w:pStyle w:val="af3"/>
              <w:rPr>
                <w:sz w:val="28"/>
                <w:szCs w:val="28"/>
              </w:rPr>
            </w:pPr>
            <w:r>
              <w:rPr>
                <w:sz w:val="28"/>
                <w:szCs w:val="28"/>
              </w:rPr>
              <w:t>ция знаний 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Консу</w:t>
            </w:r>
          </w:p>
          <w:p w:rsidR="00391949" w:rsidRDefault="00391949" w:rsidP="00391949">
            <w:pPr>
              <w:pStyle w:val="af3"/>
              <w:rPr>
                <w:sz w:val="28"/>
                <w:szCs w:val="28"/>
              </w:rPr>
            </w:pPr>
            <w:r>
              <w:rPr>
                <w:sz w:val="28"/>
                <w:szCs w:val="28"/>
              </w:rPr>
              <w:t>льта</w:t>
            </w:r>
          </w:p>
          <w:p w:rsidR="00391949" w:rsidRDefault="00391949" w:rsidP="00391949">
            <w:pPr>
              <w:pStyle w:val="af3"/>
              <w:rPr>
                <w:sz w:val="28"/>
                <w:szCs w:val="28"/>
              </w:rPr>
            </w:pPr>
            <w:r>
              <w:rPr>
                <w:sz w:val="28"/>
                <w:szCs w:val="28"/>
              </w:rPr>
              <w:t>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Какие ткани можно использовать для пошива жилета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148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Расчет расхода ткани при пошиве жилета.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Расчет расхода ткани при пошиве жилета.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w:t>
            </w:r>
          </w:p>
          <w:p w:rsidR="00391949" w:rsidRDefault="00391949" w:rsidP="00391949">
            <w:pPr>
              <w:pStyle w:val="af3"/>
              <w:rPr>
                <w:sz w:val="28"/>
                <w:szCs w:val="28"/>
              </w:rPr>
            </w:pPr>
            <w:r>
              <w:rPr>
                <w:sz w:val="28"/>
                <w:szCs w:val="28"/>
              </w:rPr>
              <w:t>кая карта.Инструкц</w:t>
            </w:r>
            <w:r>
              <w:rPr>
                <w:sz w:val="28"/>
                <w:szCs w:val="28"/>
              </w:rPr>
              <w:lastRenderedPageBreak/>
              <w:t>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Произведи расчёт расхода ткани на пошив жилета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149-150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Подготовка ткани к раскрою. Раскрой.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Подготовка ткани к раскрою. Ширина припусков на обработку.</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Подготовка ткани к раскрою. Обмеловка деталей с учетом припусков. Раскрой.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151-154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хлястика.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Обтачной шов.</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хлястика.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155-158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боковых и плечевых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Стачной шов, обметочный на оверлоке.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боковых и плечевых срезов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159-165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бортов и горловины.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Окантовочный шов. Косая обтачка.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бортов и горловины.</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7</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 xml:space="preserve">Нет задания </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166-170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пройм.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среза косой обтачкой.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пройм.</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5</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Приготовить пуговицы к жилету</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171-175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застежки.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Пришивание. Выполнение петли на машине со спец. приспособлениями.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застежки.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5</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Правила размектки петель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176-177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Окончательная ВТО изделия.</w:t>
            </w:r>
          </w:p>
          <w:p w:rsidR="00391949" w:rsidRDefault="00391949" w:rsidP="00391949">
            <w:pPr>
              <w:pStyle w:val="af3"/>
              <w:rPr>
                <w:sz w:val="28"/>
                <w:szCs w:val="28"/>
              </w:rPr>
            </w:pP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ТБ привыполне-нии влажно-тепловых работ.</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Окончательная ВТО изделия.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w:t>
            </w:r>
          </w:p>
          <w:p w:rsidR="00391949" w:rsidRDefault="00391949" w:rsidP="00391949">
            <w:pPr>
              <w:pStyle w:val="af3"/>
              <w:rPr>
                <w:sz w:val="28"/>
                <w:szCs w:val="28"/>
              </w:rPr>
            </w:pPr>
            <w:r>
              <w:rPr>
                <w:sz w:val="28"/>
                <w:szCs w:val="28"/>
              </w:rPr>
              <w:t>вова</w:t>
            </w:r>
          </w:p>
          <w:p w:rsidR="00391949" w:rsidRDefault="00391949" w:rsidP="00391949">
            <w:pPr>
              <w:pStyle w:val="af3"/>
              <w:rPr>
                <w:sz w:val="28"/>
                <w:szCs w:val="28"/>
              </w:rPr>
            </w:pPr>
            <w:r>
              <w:rPr>
                <w:sz w:val="28"/>
                <w:szCs w:val="28"/>
              </w:rPr>
              <w:t>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w:t>
            </w:r>
            <w:r>
              <w:rPr>
                <w:sz w:val="28"/>
                <w:szCs w:val="28"/>
              </w:rPr>
              <w:lastRenderedPageBreak/>
              <w:t>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 тб</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178-181</w:t>
            </w: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Самостоятельная работа: «Обработка среза окантовочным швом и косой обтачкой».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Тестирование.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среза окантовочным швом и косой обтачкой.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Закрепление полученных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навыкаобработки среза окантовочным швом и косой обтачкой</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Изготовление выкройки цельнокроеного платья на основе выкройки блузки и раскрой.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182-183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цельнокроеного платья, описание фасонов.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цельнокроеного платья, описание фасонов.</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Выберив журнале мод фасон цельнокроёного платья и опиши фасон</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184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Виды выреза горловины в платье без </w:t>
            </w:r>
            <w:r>
              <w:rPr>
                <w:sz w:val="28"/>
                <w:szCs w:val="28"/>
              </w:rPr>
              <w:lastRenderedPageBreak/>
              <w:t>воротника (круглый, каре, углом).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Виды выреза горловины в платье без </w:t>
            </w:r>
            <w:r>
              <w:rPr>
                <w:sz w:val="28"/>
                <w:szCs w:val="28"/>
              </w:rPr>
              <w:lastRenderedPageBreak/>
              <w:t>воротника (круглый, каре, углом).</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w:t>
            </w:r>
            <w:r>
              <w:rPr>
                <w:sz w:val="28"/>
                <w:szCs w:val="28"/>
              </w:rPr>
              <w:lastRenderedPageBreak/>
              <w:t>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185-189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Использование выкройки блузки для изготовления выкройки платья.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Последовательность изготовления выкройки платья по основе блузки.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Изготовление выкройки платья по основе блузки.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5</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190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Название деталей и контурных срезов выкройки. Детали платья.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Название деталей и контурных срезов выкройки. Детали платья.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191-</w:t>
            </w:r>
            <w:r>
              <w:rPr>
                <w:sz w:val="28"/>
                <w:szCs w:val="28"/>
              </w:rPr>
              <w:lastRenderedPageBreak/>
              <w:t>192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Расчет и </w:t>
            </w:r>
            <w:r>
              <w:rPr>
                <w:sz w:val="28"/>
                <w:szCs w:val="28"/>
              </w:rPr>
              <w:lastRenderedPageBreak/>
              <w:t>расположение вытачек по линии талии.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Расчет и </w:t>
            </w:r>
            <w:r>
              <w:rPr>
                <w:sz w:val="28"/>
                <w:szCs w:val="28"/>
              </w:rPr>
              <w:lastRenderedPageBreak/>
              <w:t>расположение вытачек по линии талии.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Нанесение </w:t>
            </w:r>
            <w:r>
              <w:rPr>
                <w:sz w:val="28"/>
                <w:szCs w:val="28"/>
              </w:rPr>
              <w:lastRenderedPageBreak/>
              <w:t>выточек на деталь.</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w:t>
            </w:r>
            <w:r>
              <w:rPr>
                <w:sz w:val="28"/>
                <w:szCs w:val="28"/>
              </w:rPr>
              <w:lastRenderedPageBreak/>
              <w:t>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w:t>
            </w: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w:t>
            </w:r>
            <w:r>
              <w:rPr>
                <w:sz w:val="28"/>
                <w:szCs w:val="28"/>
              </w:rPr>
              <w:lastRenderedPageBreak/>
              <w:t>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193-194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ТБ при раскрое.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Платье цельнокроеное прямого, приталенного или свободного силуэта без воротника и рукавов или с цельными рукавами.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195-198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обтачек (долевая, поперечная, косая и подкройная).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обтачек (долевая, поперечная, косая и подкройная).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образцов.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199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Способы раскроя подкройной обтачки.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Способы раскроя подкройной обтачки.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подкройной обтачки.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200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обработки и соединения с горловиной подкройной обтачки.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обработки</w:t>
            </w:r>
          </w:p>
          <w:p w:rsidR="00391949" w:rsidRDefault="00391949" w:rsidP="00391949">
            <w:pPr>
              <w:pStyle w:val="af3"/>
              <w:rPr>
                <w:sz w:val="28"/>
                <w:szCs w:val="28"/>
              </w:rPr>
            </w:pPr>
            <w:r>
              <w:rPr>
                <w:sz w:val="28"/>
                <w:szCs w:val="28"/>
              </w:rPr>
              <w:t>горловины подкройной обтачкой.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с горловиной подкройной обтачки.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201-207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Изготовление образцов </w:t>
            </w:r>
            <w:r>
              <w:rPr>
                <w:sz w:val="28"/>
                <w:szCs w:val="28"/>
              </w:rPr>
              <w:lastRenderedPageBreak/>
              <w:t>горловины разной формы( каре, круглый вырез, вырез углом, с застежкой по середине переда или на спинке) обработанных подкройной обтачкой горловины.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Горловина разной формы( каре, </w:t>
            </w:r>
            <w:r>
              <w:rPr>
                <w:sz w:val="28"/>
                <w:szCs w:val="28"/>
              </w:rPr>
              <w:lastRenderedPageBreak/>
              <w:t>круглый вырез, вырез углом, с застежкой по середине переда или на спинке) обработанная подкройной обтачкой горловины.</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Изготовление образцов </w:t>
            </w:r>
            <w:r>
              <w:rPr>
                <w:sz w:val="28"/>
                <w:szCs w:val="28"/>
              </w:rPr>
              <w:lastRenderedPageBreak/>
              <w:t>горловины разной формы( каре, круглый вырез, вырез углом, с застежкой по середине переда или на спинке) обработанных подкройной обтачкой горловины.</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7</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w:t>
            </w:r>
            <w:r>
              <w:rPr>
                <w:sz w:val="28"/>
                <w:szCs w:val="28"/>
              </w:rPr>
              <w:lastRenderedPageBreak/>
              <w:t>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«Технология. </w:t>
            </w:r>
            <w:r>
              <w:rPr>
                <w:sz w:val="28"/>
                <w:szCs w:val="28"/>
              </w:rPr>
              <w:lastRenderedPageBreak/>
              <w:t>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208-209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Сметывание деталей.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Сметочный стежок.</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Сметывание деталей.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 сметывания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Термин-смётывание</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210-211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Примерка платья. Устранение дефектов после примерки.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примерки.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примерки платья. Устранение дефектов после примерки.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Подготовка ко второй примерки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212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Проведение второй </w:t>
            </w:r>
            <w:r>
              <w:rPr>
                <w:sz w:val="28"/>
                <w:szCs w:val="28"/>
              </w:rPr>
              <w:lastRenderedPageBreak/>
              <w:t>примерки.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Проведение</w:t>
            </w:r>
          </w:p>
          <w:p w:rsidR="00391949" w:rsidRDefault="00391949" w:rsidP="00391949">
            <w:pPr>
              <w:pStyle w:val="af3"/>
              <w:rPr>
                <w:sz w:val="28"/>
                <w:szCs w:val="28"/>
              </w:rPr>
            </w:pPr>
            <w:r>
              <w:rPr>
                <w:sz w:val="28"/>
                <w:szCs w:val="28"/>
              </w:rPr>
              <w:lastRenderedPageBreak/>
              <w:t>второй примерки.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Проведение </w:t>
            </w:r>
            <w:r>
              <w:rPr>
                <w:sz w:val="28"/>
                <w:szCs w:val="28"/>
              </w:rPr>
              <w:lastRenderedPageBreak/>
              <w:t>второй примерки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w:t>
            </w:r>
            <w:r>
              <w:rPr>
                <w:sz w:val="28"/>
                <w:szCs w:val="28"/>
              </w:rPr>
              <w:lastRenderedPageBreak/>
              <w:t>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w:t>
            </w:r>
            <w:r>
              <w:rPr>
                <w:sz w:val="28"/>
                <w:szCs w:val="28"/>
              </w:rPr>
              <w:lastRenderedPageBreak/>
              <w:t>м</w:t>
            </w: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w:t>
            </w:r>
            <w:r>
              <w:rPr>
                <w:sz w:val="28"/>
                <w:szCs w:val="28"/>
              </w:rPr>
              <w:lastRenderedPageBreak/>
              <w:t>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213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вытачек.</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обработки вытачек.</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вытачек.</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214-215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Стачивание плечевых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Технология обработки плечевых срезов.</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Стачивание плечевых срезов.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 стачивания.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rStyle w:val="11"/>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1471930</wp:posOffset>
                      </wp:positionH>
                      <wp:positionV relativeFrom="paragraph">
                        <wp:posOffset>1469390</wp:posOffset>
                      </wp:positionV>
                      <wp:extent cx="57785" cy="9525"/>
                      <wp:effectExtent l="15240" t="11430" r="12700" b="3619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9525"/>
                              </a:xfrm>
                              <a:custGeom>
                                <a:avLst/>
                                <a:gdLst>
                                  <a:gd name="G0" fmla="+- 10800 0 0"/>
                                  <a:gd name="G1" fmla="+- 21600 0 0"/>
                                  <a:gd name="G2" fmla="+- 10800 0 0"/>
                                  <a:gd name="G3" fmla="+- 21600 0 0"/>
                                  <a:gd name="G4" fmla="+- G3 0 G2"/>
                                  <a:gd name="G5" fmla="+- G1 0 G0"/>
                                  <a:gd name="G6" fmla="*/ G5 1 21600"/>
                                  <a:gd name="G7" fmla="*/ G4 1 21600"/>
                                  <a:gd name="G8" fmla="*/ 28890 G5 1"/>
                                  <a:gd name="G9" fmla="*/ G8 1 21600"/>
                                  <a:gd name="G10" fmla="*/ 1 0 51712"/>
                                  <a:gd name="G11" fmla="*/ G10 G4 1"/>
                                  <a:gd name="G12" fmla="*/ G11 1 21600"/>
                                  <a:gd name="G13" fmla="*/ 57780 G5 1"/>
                                  <a:gd name="G14" fmla="*/ G13 1 21600"/>
                                  <a:gd name="G15" fmla="*/ 5079 G4 1"/>
                                  <a:gd name="G16" fmla="*/ G15 1 21600"/>
                                  <a:gd name="G17" fmla="*/ 10158 G4 1"/>
                                  <a:gd name="G18" fmla="*/ G17 1 21600"/>
                                  <a:gd name="G19" fmla="*/ 1 0 51712"/>
                                  <a:gd name="G20" fmla="*/ G19 G5 1"/>
                                  <a:gd name="G21" fmla="*/ G20 1 21600"/>
                                  <a:gd name="G22" fmla="*/ 11504 G5 1"/>
                                  <a:gd name="G23" fmla="*/ G22 1 21600"/>
                                  <a:gd name="G24" fmla="*/ 23008 G5 1"/>
                                  <a:gd name="G25" fmla="*/ G24 1 21600"/>
                                  <a:gd name="G26" fmla="*/ 2286 G4 1"/>
                                  <a:gd name="G27" fmla="*/ G26 1 21600"/>
                                  <a:gd name="G28" fmla="*/ 4571 G4 1"/>
                                  <a:gd name="G29" fmla="*/ G28 1 21600"/>
                                  <a:gd name="G30" fmla="*/ 800 G5 1"/>
                                  <a:gd name="G31" fmla="*/ G30 1 21600"/>
                                  <a:gd name="G32" fmla="*/ 800 G4 1"/>
                                  <a:gd name="G33" fmla="*/ G32 1 21600"/>
                                  <a:gd name="G34" fmla="*/ 20800 G5 1"/>
                                  <a:gd name="G35" fmla="*/ G34 1 21600"/>
                                  <a:gd name="G36" fmla="*/ 20800 G4 1"/>
                                  <a:gd name="G37" fmla="*/ G36 1 21600"/>
                                  <a:gd name="G38" fmla="*/ G9 1 G6"/>
                                  <a:gd name="G39" fmla="*/ G12 1 G7"/>
                                  <a:gd name="G40" fmla="*/ G14 1 G6"/>
                                  <a:gd name="G41" fmla="*/ G16 1 G7"/>
                                  <a:gd name="G42" fmla="*/ G18 1 G7"/>
                                  <a:gd name="G43" fmla="*/ G21 1 G6"/>
                                  <a:gd name="G44" fmla="*/ G23 1 G6"/>
                                  <a:gd name="G45" fmla="*/ G25 1 G6"/>
                                  <a:gd name="G46" fmla="*/ G27 1 G7"/>
                                  <a:gd name="G47" fmla="*/ G29 1 G7"/>
                                  <a:gd name="G48" fmla="*/ G31 1 G6"/>
                                  <a:gd name="G49" fmla="*/ G35 1 G6"/>
                                  <a:gd name="G50" fmla="*/ G33 1 G7"/>
                                  <a:gd name="G51" fmla="*/ G37 1 G7"/>
                                  <a:gd name="T0" fmla="*/ 3590 w 21600"/>
                                  <a:gd name="T1" fmla="*/ 0 h 21600"/>
                                  <a:gd name="T2" fmla="*/ 3589 w 21600"/>
                                  <a:gd name="T3" fmla="*/ 0 h 21600"/>
                                  <a:gd name="T4" fmla="*/ 0 w 21600"/>
                                  <a:gd name="T5" fmla="*/ 3589 h 21600"/>
                                  <a:gd name="T6" fmla="*/ 0 w 21600"/>
                                  <a:gd name="T7" fmla="*/ 6280 h 21600"/>
                                  <a:gd name="T8" fmla="*/ 0 w 21600"/>
                                  <a:gd name="T9" fmla="*/ 8970 h 21600"/>
                                  <a:gd name="T10" fmla="*/ 0 w 21600"/>
                                  <a:gd name="T11" fmla="*/ 12630 h 21600"/>
                                  <a:gd name="T12" fmla="*/ 0 w 21600"/>
                                  <a:gd name="T13" fmla="*/ 15320 h 21600"/>
                                  <a:gd name="T14" fmla="*/ 0 w 21600"/>
                                  <a:gd name="T15" fmla="*/ 18010 h 21600"/>
                                  <a:gd name="T16" fmla="*/ 3589 w 21600"/>
                                  <a:gd name="T17" fmla="*/ 21600 h 21600"/>
                                  <a:gd name="T18" fmla="*/ 4250 w 21600"/>
                                  <a:gd name="T19" fmla="*/ 45000 h 21600"/>
                                  <a:gd name="T20" fmla="*/ 8970 w 21600"/>
                                  <a:gd name="T21" fmla="*/ 21600 h 21600"/>
                                  <a:gd name="T22" fmla="*/ 12630 w 21600"/>
                                  <a:gd name="T23" fmla="*/ 21600 h 21600"/>
                                  <a:gd name="T24" fmla="*/ 15320 w 21600"/>
                                  <a:gd name="T25" fmla="*/ 21600 h 21600"/>
                                  <a:gd name="T26" fmla="*/ 18010 w 21600"/>
                                  <a:gd name="T27" fmla="*/ 21600 h 21600"/>
                                  <a:gd name="T28" fmla="*/ 21600 w 21600"/>
                                  <a:gd name="T29" fmla="*/ 18010 h 21600"/>
                                  <a:gd name="T30" fmla="*/ 21600 w 21600"/>
                                  <a:gd name="T31" fmla="*/ 15320 h 21600"/>
                                  <a:gd name="T32" fmla="*/ 21600 w 21600"/>
                                  <a:gd name="T33" fmla="*/ 12630 h 21600"/>
                                  <a:gd name="T34" fmla="*/ 21600 w 21600"/>
                                  <a:gd name="T35" fmla="*/ 8970 h 21600"/>
                                  <a:gd name="T36" fmla="*/ 21600 w 21600"/>
                                  <a:gd name="T37" fmla="*/ 6280 h 21600"/>
                                  <a:gd name="T38" fmla="*/ 21600 w 21600"/>
                                  <a:gd name="T39" fmla="*/ 3590 h 21600"/>
                                  <a:gd name="T40" fmla="*/ 18010 w 21600"/>
                                  <a:gd name="T41" fmla="*/ 0 h 21600"/>
                                  <a:gd name="T42" fmla="*/ 15320 w 21600"/>
                                  <a:gd name="T43" fmla="*/ 0 h 21600"/>
                                  <a:gd name="T44" fmla="*/ 12630 w 21600"/>
                                  <a:gd name="T45" fmla="*/ 0 h 21600"/>
                                  <a:gd name="T46" fmla="*/ 8970 w 21600"/>
                                  <a:gd name="T47" fmla="*/ 0 h 21600"/>
                                  <a:gd name="T48" fmla="*/ 6280 w 21600"/>
                                  <a:gd name="T49" fmla="*/ 0 h 21600"/>
                                  <a:gd name="T50" fmla="*/ G48 w 21600"/>
                                  <a:gd name="T51" fmla="*/ G50 h 21600"/>
                                  <a:gd name="T52" fmla="*/ G49 w 21600"/>
                                  <a:gd name="T53" fmla="*/ G5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1600" h="21600">
                                    <a:moveTo>
                                      <a:pt x="3590" y="0"/>
                                    </a:moveTo>
                                    <a:lnTo>
                                      <a:pt x="3589" y="0"/>
                                    </a:lnTo>
                                    <a:cubicBezTo>
                                      <a:pt x="1607" y="0"/>
                                      <a:pt x="0" y="1607"/>
                                      <a:pt x="0" y="3589"/>
                                    </a:cubicBezTo>
                                    <a:lnTo>
                                      <a:pt x="0" y="6280"/>
                                    </a:lnTo>
                                    <a:lnTo>
                                      <a:pt x="0" y="8970"/>
                                    </a:lnTo>
                                    <a:lnTo>
                                      <a:pt x="0" y="12630"/>
                                    </a:lnTo>
                                    <a:lnTo>
                                      <a:pt x="0" y="15320"/>
                                    </a:lnTo>
                                    <a:lnTo>
                                      <a:pt x="0" y="18010"/>
                                    </a:lnTo>
                                    <a:cubicBezTo>
                                      <a:pt x="0" y="19992"/>
                                      <a:pt x="1607" y="21599"/>
                                      <a:pt x="3589" y="21600"/>
                                    </a:cubicBezTo>
                                    <a:lnTo>
                                      <a:pt x="4250" y="45000"/>
                                    </a:lnTo>
                                    <a:lnTo>
                                      <a:pt x="8970" y="21600"/>
                                    </a:lnTo>
                                    <a:lnTo>
                                      <a:pt x="12630" y="21600"/>
                                    </a:lnTo>
                                    <a:lnTo>
                                      <a:pt x="15320" y="21600"/>
                                    </a:lnTo>
                                    <a:lnTo>
                                      <a:pt x="18010" y="21600"/>
                                    </a:lnTo>
                                    <a:cubicBezTo>
                                      <a:pt x="19992" y="21599"/>
                                      <a:pt x="21600" y="19992"/>
                                      <a:pt x="21600" y="18010"/>
                                    </a:cubicBezTo>
                                    <a:lnTo>
                                      <a:pt x="21600" y="15320"/>
                                    </a:lnTo>
                                    <a:lnTo>
                                      <a:pt x="21600" y="12630"/>
                                    </a:lnTo>
                                    <a:lnTo>
                                      <a:pt x="21600" y="8970"/>
                                    </a:lnTo>
                                    <a:lnTo>
                                      <a:pt x="21600" y="6280"/>
                                    </a:lnTo>
                                    <a:lnTo>
                                      <a:pt x="21600" y="3590"/>
                                    </a:lnTo>
                                    <a:cubicBezTo>
                                      <a:pt x="21600" y="1607"/>
                                      <a:pt x="19992" y="0"/>
                                      <a:pt x="18010" y="0"/>
                                    </a:cubicBezTo>
                                    <a:lnTo>
                                      <a:pt x="15320" y="0"/>
                                    </a:lnTo>
                                    <a:lnTo>
                                      <a:pt x="12630" y="0"/>
                                    </a:lnTo>
                                    <a:lnTo>
                                      <a:pt x="8970" y="0"/>
                                    </a:lnTo>
                                    <a:lnTo>
                                      <a:pt x="6280" y="0"/>
                                    </a:lnTo>
                                    <a:close/>
                                  </a:path>
                                </a:pathLst>
                              </a:custGeom>
                              <a:solidFill>
                                <a:srgbClr val="FFFFFF"/>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13CAE5" id="Полилиния 4" o:spid="_x0000_s1026" style="position:absolute;margin-left:115.9pt;margin-top:115.7pt;width:4.55pt;height:.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" path="m3590,r-1,c1607,,,1607,,3589l,6280,,8970r,3660l,15320r,2690c,19992,1607,21599,3589,21600r661,23400l8970,21600r3660,l15320,21600r2690,c19992,21599,21600,19992,21600,18010r,-2690l21600,12630r,-3660l21600,6280r,-2690c21600,1607,19992,,18010,l15320,,12630,,8970,,6280,,3590,xe" strokeweight=".35mm">
                      <v:stroke joinstyle="miter"/>
                      <v:path o:connecttype="custom" o:connectlocs="9604,0;9601,0;0,1583;0,2769;0,3956;0,5569;0,6756;0,7942;9601,9525;11370,19844;23997,9525;33788,9525;40985,9525;48181,9525;57785,7942;57785,6756;57785,5569;57785,3956;57785,2769;57785,1583;48181,0;40985,0;33788,0;23997,0;16800,0" o:connectangles="0,0,0,0,0,0,0,0,0,0,0,0,0,0,0,0,0,0,0,0,0,0,0,0,0" textboxrect="800,801,20800,20799"/>
                    </v:shape>
                  </w:pict>
                </mc:Fallback>
              </mc:AlternateContent>
            </w:r>
            <w:r>
              <w:rPr>
                <w:rStyle w:val="11"/>
                <w:sz w:val="28"/>
                <w:szCs w:val="28"/>
              </w:rPr>
              <w:t>216-217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 и раскрой подкройной обтачки.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 и раскрой подкройной обтачки.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«Технология. Швейное дело.» Технологическая </w:t>
            </w:r>
            <w:r>
              <w:rPr>
                <w:sz w:val="28"/>
                <w:szCs w:val="28"/>
              </w:rPr>
              <w:lastRenderedPageBreak/>
              <w:t>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218-219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обтачки по плечевым срезам. Приметывание и обтачивание горловины платья.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Определение приметывание, обтачивание.</w:t>
            </w:r>
          </w:p>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обтачки по плечевым срезам. Приметывание и обтачивание горловины платья.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220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отлетного среза обтачки.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ТБ при работе на электрической швейной машине.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отлетного среза обтачки на краеобъметочной машине.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  обработки среза на оверлоке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т/б</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221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Приутюживание готовой горловины.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ТБ при ВТО.</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Приутюживание готовой горловины.</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 Приутюживание.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Термин -проутюживание</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222-</w:t>
            </w:r>
            <w:r>
              <w:rPr>
                <w:sz w:val="28"/>
                <w:szCs w:val="28"/>
              </w:rPr>
              <w:lastRenderedPageBreak/>
              <w:t>224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Стачивание и </w:t>
            </w:r>
            <w:r>
              <w:rPr>
                <w:sz w:val="28"/>
                <w:szCs w:val="28"/>
              </w:rPr>
              <w:lastRenderedPageBreak/>
              <w:t>обработка на машине боковых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Стачной шов и </w:t>
            </w:r>
            <w:r>
              <w:rPr>
                <w:sz w:val="28"/>
                <w:szCs w:val="28"/>
              </w:rPr>
              <w:lastRenderedPageBreak/>
              <w:t>шов на машине.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Стачивание и </w:t>
            </w:r>
            <w:r>
              <w:rPr>
                <w:sz w:val="28"/>
                <w:szCs w:val="28"/>
              </w:rPr>
              <w:lastRenderedPageBreak/>
              <w:t>обработка на машине боковых срезов.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w:t>
            </w:r>
            <w:r>
              <w:rPr>
                <w:sz w:val="28"/>
                <w:szCs w:val="28"/>
              </w:rPr>
              <w:lastRenderedPageBreak/>
              <w:t>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Соверше</w:t>
            </w:r>
            <w:r>
              <w:rPr>
                <w:sz w:val="28"/>
                <w:szCs w:val="28"/>
              </w:rPr>
              <w:lastRenderedPageBreak/>
              <w:t>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w:t>
            </w:r>
            <w:r>
              <w:rPr>
                <w:sz w:val="28"/>
                <w:szCs w:val="28"/>
              </w:rPr>
              <w:lastRenderedPageBreak/>
              <w:t>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225-230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оборкой или швом вподгибку с закрытым срезом пройм (или низа цельнокроенного рукава) и нижнего среза.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среза оборкой.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оборкой или швом вподгибку с закрытым срезом пройм (или низа цельнокроенного рукава) и нижнего среза.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6</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технологию обработки среза оборки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231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и складывание изделия.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Определение отутюживание.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и складывание изделия.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 оканчательной обработки изделия.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Ремонт одежды.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232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Заплата. Виды ремонта в зависимости от </w:t>
            </w:r>
            <w:r>
              <w:rPr>
                <w:sz w:val="28"/>
                <w:szCs w:val="28"/>
              </w:rPr>
              <w:lastRenderedPageBreak/>
              <w:t>характера изделия.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Заплата. Виды ремонта в зависимости от </w:t>
            </w:r>
            <w:r>
              <w:rPr>
                <w:sz w:val="28"/>
                <w:szCs w:val="28"/>
              </w:rPr>
              <w:lastRenderedPageBreak/>
              <w:t>характера изделия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w:t>
            </w:r>
            <w:r>
              <w:rPr>
                <w:sz w:val="28"/>
                <w:szCs w:val="28"/>
              </w:rPr>
              <w:lastRenderedPageBreak/>
              <w:t>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Какие виды ремонта ты знаешь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233-236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Наложение заплаты на легкое верхнее платье.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наложения заплаты на легкое верхнее платье.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Наложение заплаты на легкое верхнее платье.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 xml:space="preserve">Принести материалы для штопки </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237-240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Штопка.</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Штопка, применение.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штопки на образце.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Закончить работу</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Самостоятельная работа.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242-259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Пошив по готовому крою постельного белья.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Работа с технологическими картами.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Пошив по готовому крою постельного белья.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17</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Отработка навыков по обработке </w:t>
            </w:r>
            <w:r>
              <w:rPr>
                <w:sz w:val="28"/>
                <w:szCs w:val="28"/>
              </w:rPr>
              <w:lastRenderedPageBreak/>
              <w:t>постельного белья.</w:t>
            </w: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Технологическа</w:t>
            </w:r>
            <w:r>
              <w:rPr>
                <w:sz w:val="28"/>
                <w:szCs w:val="28"/>
              </w:rPr>
              <w:lastRenderedPageBreak/>
              <w:t>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Отделка легкой одежды.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260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отделки в легкой одежде. Различия между оборками, рюшами и воланами.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отделки в легкой одежде. Различия между оборками, рюшами и воланами.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 что такое оборка, рюш и волан.</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261-263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раскроя отделочных деталей.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раскроя отделочных деталей.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 правила кроя отделочных деталей.</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264-265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рюшей, воланов.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Технология раскроя.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рюшей, воланов.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 правила кроя рюшей и воланов.</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266-268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на машине зигзагообразной строчкой обрезных срезов отделочных деталей.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ТБ при работе на электрической швейной машине.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на машине зигзагообразной строчкой обрезных срезов отделочных деталей.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настрой зигзагообразной строчки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269-271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Притачивание оборок. Втачивание воланов. Настрачивание рюшей.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Технология притачивания, втачивания, настрачивания.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Притачивание оборок. Втачивание воланов. Настрачивание рюшей.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технологию притачивания оборок и рюшь.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272-274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и застрачивание деталей изделия со складочками.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Технология застрачивания.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и застрачивание деталей изделия со складочками.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зхадания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275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Мережка столбиком, пучками.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Мережка столбиком, пучками.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закрепление новых </w:t>
            </w:r>
            <w:r>
              <w:rPr>
                <w:sz w:val="28"/>
                <w:szCs w:val="28"/>
              </w:rPr>
              <w:lastRenderedPageBreak/>
              <w:t>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w:t>
            </w:r>
            <w:r>
              <w:rPr>
                <w:sz w:val="28"/>
                <w:szCs w:val="28"/>
              </w:rPr>
              <w:lastRenderedPageBreak/>
              <w:t>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Технология изготовления мережки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276-288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мережки.</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мережки.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Закончить работу</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Построение чертежа основы платья.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289-290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Мерки для платья, правила снятия их.</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Мерки для платья,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снятия мерок для платья.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Необходимые мерки для построения платья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291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Основные условные линии и ориентирные точки </w:t>
            </w:r>
            <w:r>
              <w:rPr>
                <w:sz w:val="28"/>
                <w:szCs w:val="28"/>
              </w:rPr>
              <w:lastRenderedPageBreak/>
              <w:t>фигуры.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Основные условные линии и ориентирные </w:t>
            </w:r>
            <w:r>
              <w:rPr>
                <w:sz w:val="28"/>
                <w:szCs w:val="28"/>
              </w:rPr>
              <w:lastRenderedPageBreak/>
              <w:t>точки фигуры.</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w:t>
            </w:r>
            <w:r>
              <w:rPr>
                <w:sz w:val="28"/>
                <w:szCs w:val="28"/>
              </w:rPr>
              <w:lastRenderedPageBreak/>
              <w:t>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w:t>
            </w:r>
            <w:r>
              <w:rPr>
                <w:sz w:val="28"/>
                <w:szCs w:val="28"/>
              </w:rPr>
              <w:lastRenderedPageBreak/>
              <w:t>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292-294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чертежа основы платья.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Инструкционная карта: «Изготовление чертежа основы платья.»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чертежа основы платья.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Какие выкройки швейных изделий можно изготовить на основе платья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295-296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Детали платья. Название контурных срезов выкройки.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Детали платья. Название контурных срезов выкройки.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w:t>
            </w:r>
            <w:r>
              <w:rPr>
                <w:sz w:val="28"/>
                <w:szCs w:val="28"/>
              </w:rPr>
              <w:lastRenderedPageBreak/>
              <w:t>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297-299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w:t>
            </w: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Построение чертежей основы втачного длинного рукава и воротника на стойке. Обработка воротника.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300-301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Мерки и расчеты для построения чертежей прямого длинного рукава и воротника на стойке.</w:t>
            </w: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Мерки и расчеты для построения чертежей прямого длинного рукава и воротника на стойке.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Технология снятия мерок.</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w:t>
            </w:r>
            <w:r>
              <w:rPr>
                <w:sz w:val="28"/>
                <w:szCs w:val="28"/>
              </w:rPr>
              <w:lastRenderedPageBreak/>
              <w:t>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Необходимые мерки для построения длинного рукава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302-303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Построение чертежей рукава и воротника на стойке.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Инструкционная карта: «Построение чертежей рукава и воротника на стойке».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Построение чертежей рукава и воротника на стойке.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304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воротников.</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воротников.</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305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Составление плана работы по изготовлению воротника на стойке.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Работа с технологической картой.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Состовление плана работы по изготовлению воротника на стойке.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Составить план работы изготовления воротника стойки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306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воротника.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Правила раскроя.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воротника.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Правила раскроя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307-308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воротника.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Работа с технологической картой.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воротника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 xml:space="preserve">Технология обработки воротника </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309-311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 прямого рукава.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 прямого рукава.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312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Нанесение низа короткого рукава. Название срезов </w:t>
            </w:r>
            <w:r>
              <w:rPr>
                <w:sz w:val="28"/>
                <w:szCs w:val="28"/>
              </w:rPr>
              <w:lastRenderedPageBreak/>
              <w:t>выкройки и кроя.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Название срезов выкройки и кроя.</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Нанесение низа короткого рукава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w:t>
            </w:r>
            <w:r>
              <w:rPr>
                <w:sz w:val="28"/>
                <w:szCs w:val="28"/>
              </w:rPr>
              <w:lastRenderedPageBreak/>
              <w:t>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w:t>
            </w:r>
            <w:r>
              <w:rPr>
                <w:sz w:val="28"/>
                <w:szCs w:val="28"/>
              </w:rPr>
              <w:lastRenderedPageBreak/>
              <w:t>е дело.» Технологическая карта.Инструкционная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 названия кроя рукава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313-315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обработки низа короткого рукава.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обработки низа короткого рукава.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 виды обработки короткого рукава.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316-317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Нанесение контрольной линии высшей точки оката рукава. Раскрой рукава с учетом направления долевой нити в надставках к рукаву.</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ТБ при раскрое.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Нанесение контрольной линии высшей точки оката рукава. Раскрой рукава с учетом направления долевой нити в надставках к рукаву.</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 Инструкционная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 xml:space="preserve">Обработка </w:t>
            </w:r>
            <w:r>
              <w:rPr>
                <w:b/>
                <w:bCs/>
                <w:sz w:val="28"/>
                <w:szCs w:val="28"/>
              </w:rPr>
              <w:lastRenderedPageBreak/>
              <w:t>деталей с кокетками.</w:t>
            </w:r>
          </w:p>
          <w:p w:rsidR="00391949" w:rsidRDefault="00391949" w:rsidP="00391949">
            <w:pPr>
              <w:pStyle w:val="af3"/>
              <w:rPr>
                <w:b/>
                <w:bCs/>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318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кокеток.</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Виды кокеток.</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 каких изделиях могут изготавливаться кокетки.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317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Элементарное моделирование кокеток.</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Выбор моделей кокеток.</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Элементарное моделирование кокеток.</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 правила моделирования кокеток</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318-319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320-321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притачных кокеток с прямым и овальным срезом.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Работа с технологической картой.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притачных кокеток с прямым и овальным срезом.</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 технологию обработки кокеток</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322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кокетки с фигурным нижним срезом с основной деталью накладным швом при настрачивании отделочной строчкой.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Работа с технологической картой.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кокетки с фигурным нижним срезом с основной деталью накладным швом при настрачивании отделочной строчкой.</w:t>
            </w:r>
          </w:p>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технологию соединения кокетки с основной деталью</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323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деталей с кокетками.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деталей с кокетками.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навыков окончательной обработки изделия.</w:t>
            </w:r>
          </w:p>
          <w:p w:rsidR="00391949" w:rsidRDefault="00391949" w:rsidP="00391949">
            <w:pPr>
              <w:pStyle w:val="af3"/>
              <w:rPr>
                <w:sz w:val="28"/>
                <w:szCs w:val="28"/>
              </w:rPr>
            </w:pP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Изготовление выкройки по основе платья и раскрой блузки с застежкой доверху.</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323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Особенности конструкции блузки с рукавом и воротником.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Особенности конструкции блузки с рукавом и воротником</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324-325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блузок: выбор и описание.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блузок: выбор и описание.</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Выбери фасон блузки и обоснуй свой выбор</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326-327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Изменение выкройки основы платья. Нанесение </w:t>
            </w:r>
            <w:r>
              <w:rPr>
                <w:sz w:val="28"/>
                <w:szCs w:val="28"/>
              </w:rPr>
              <w:lastRenderedPageBreak/>
              <w:t>линии низа блузки.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Изменение выкройки основы платья. </w:t>
            </w:r>
            <w:r>
              <w:rPr>
                <w:sz w:val="28"/>
                <w:szCs w:val="28"/>
              </w:rPr>
              <w:lastRenderedPageBreak/>
              <w:t>Нанесение линии низа блузки.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w:t>
            </w:r>
            <w:r>
              <w:rPr>
                <w:sz w:val="28"/>
                <w:szCs w:val="28"/>
              </w:rPr>
              <w:lastRenderedPageBreak/>
              <w:t>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w:t>
            </w:r>
            <w:r>
              <w:rPr>
                <w:sz w:val="28"/>
                <w:szCs w:val="28"/>
              </w:rPr>
              <w:lastRenderedPageBreak/>
              <w:t>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328-329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Раскладка выкройки на ткани. Припуск на обработку застежки.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Определение припуска на обработку застежки.</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Раскладка выкройки на ткани. Припуск на обработку застежки.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330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блузки.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Произведение раскроя блузки.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331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Прокладывание копировальных строчек по контурным срезам и контрольным линиям.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Прокладывание копировальных строчек по контурным срезам и контрольным </w:t>
            </w:r>
            <w:r>
              <w:rPr>
                <w:sz w:val="28"/>
                <w:szCs w:val="28"/>
              </w:rPr>
              <w:lastRenderedPageBreak/>
              <w:t>линиям.</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w:t>
            </w:r>
            <w:r>
              <w:rPr>
                <w:sz w:val="28"/>
                <w:szCs w:val="28"/>
              </w:rPr>
              <w:lastRenderedPageBreak/>
              <w:t>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Отработка навыка прокладывания ко</w:t>
            </w:r>
          </w:p>
          <w:p w:rsidR="00391949" w:rsidRDefault="00391949" w:rsidP="00391949">
            <w:pPr>
              <w:pStyle w:val="af3"/>
              <w:rPr>
                <w:sz w:val="28"/>
                <w:szCs w:val="28"/>
              </w:rPr>
            </w:pPr>
            <w:r>
              <w:rPr>
                <w:sz w:val="28"/>
                <w:szCs w:val="28"/>
              </w:rPr>
              <w:t xml:space="preserve">пировальных </w:t>
            </w:r>
            <w:r>
              <w:rPr>
                <w:sz w:val="28"/>
                <w:szCs w:val="28"/>
              </w:rPr>
              <w:lastRenderedPageBreak/>
              <w:t>стежковю.</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Технологическа</w:t>
            </w:r>
            <w:r>
              <w:rPr>
                <w:sz w:val="28"/>
                <w:szCs w:val="28"/>
              </w:rPr>
              <w:lastRenderedPageBreak/>
              <w:t>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Соединение воротника на стойке с горловиной и рукава с проймой.</w:t>
            </w:r>
          </w:p>
          <w:p w:rsidR="00391949" w:rsidRDefault="00391949" w:rsidP="00391949">
            <w:pPr>
              <w:pStyle w:val="af3"/>
              <w:rPr>
                <w:b/>
                <w:bCs/>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332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Установка линеек и лапок на швейной машине.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Установка линеек и лапок на швейной машине.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333-334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Сметывание, примерка, возможные исправления.</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сметывания, проведение примерки,испровление возможных  наточностей.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навыка сметывания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335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Стачивание деталей.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стачивания деталей.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w:t>
            </w:r>
            <w:r>
              <w:rPr>
                <w:sz w:val="28"/>
                <w:szCs w:val="28"/>
              </w:rPr>
              <w:lastRenderedPageBreak/>
              <w:t>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Отработка навыка стачиван</w:t>
            </w:r>
            <w:r>
              <w:rPr>
                <w:sz w:val="28"/>
                <w:szCs w:val="28"/>
              </w:rPr>
              <w:lastRenderedPageBreak/>
              <w:t>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w:t>
            </w:r>
            <w:r>
              <w:rPr>
                <w:sz w:val="28"/>
                <w:szCs w:val="28"/>
              </w:rPr>
              <w:lastRenderedPageBreak/>
              <w:t>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336-339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застежки блузки.</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обработки застежки блузки.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Технология обработки застёжки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340-341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воротника с горловиной.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воротника с горловиной.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технологию соединения воротника с горловиной</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342-343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Разметка и обработка петель.</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разметки и обработка петель.</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w:t>
            </w:r>
            <w:r>
              <w:rPr>
                <w:sz w:val="28"/>
                <w:szCs w:val="28"/>
              </w:rPr>
              <w:lastRenderedPageBreak/>
              <w:t>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w:t>
            </w:r>
            <w:r>
              <w:rPr>
                <w:sz w:val="28"/>
                <w:szCs w:val="28"/>
              </w:rPr>
              <w:lastRenderedPageBreak/>
              <w:t>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344-345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рукавов. Обработка нижнего среза рукава.</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рукавов. Обработка нижнего среза рукава.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346-350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Совмещение высших точек оката рукава и проймы. Распределение посадки. Прикрепление, вметывание, втачивание рукава.</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Совмещение высших точек оката рукава и проймы. Распределение посадки. Прикрепление, вметывание, втачивание рукава.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4</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технологию вмётывания рукава в пройму.</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351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складывание изделия по стандарту .</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Утюжка, складывание изделия по стандарту .</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w:t>
            </w:r>
            <w:r>
              <w:rPr>
                <w:sz w:val="28"/>
                <w:szCs w:val="28"/>
              </w:rPr>
              <w:lastRenderedPageBreak/>
              <w:t>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Отработка навыков окончательной обработки </w:t>
            </w:r>
            <w:r>
              <w:rPr>
                <w:sz w:val="28"/>
                <w:szCs w:val="28"/>
              </w:rPr>
              <w:lastRenderedPageBreak/>
              <w:t>изделия.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Самостоятельная работа: «Обработка воротника и низа короткого рукава окантовочным швом.»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352-353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воротника на образце.</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воротника на образце.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354-355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низа короткого рукава окантовочным швом.</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низа короткого рукава окантовочным швом.</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 xml:space="preserve">Изготовление выкройки по основе платья и </w:t>
            </w:r>
            <w:r>
              <w:rPr>
                <w:b/>
                <w:bCs/>
                <w:sz w:val="28"/>
                <w:szCs w:val="28"/>
              </w:rPr>
              <w:lastRenderedPageBreak/>
              <w:t>раскрой халата.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356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Общее представление о получении нетканных материалов. Нетканные материалы.</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Общее представление о получении нетканных материалов. Нетканные материалы.</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357-358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халатов: назначение, ткани для пошива. Выбор и описание фасона.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Фасоны халатов: назначение, ткани для пошива.</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Выбор и описание фасона.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Из каких тканей можно изготовить халат</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359-360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Особенности изготовления выкройки халата на основе платья.</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Особенности изготовления выкройки халата на основе платья.</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361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Виды манжет. Ворот и подборт. </w:t>
            </w:r>
            <w:r>
              <w:rPr>
                <w:sz w:val="28"/>
                <w:szCs w:val="28"/>
              </w:rPr>
              <w:lastRenderedPageBreak/>
              <w:t>Подборт: виды и назначение.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Виды манжет. Ворот и подборт. </w:t>
            </w:r>
            <w:r>
              <w:rPr>
                <w:sz w:val="28"/>
                <w:szCs w:val="28"/>
              </w:rPr>
              <w:lastRenderedPageBreak/>
              <w:t>Подборт: виды и назначение.</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w:t>
            </w:r>
            <w:r>
              <w:rPr>
                <w:sz w:val="28"/>
                <w:szCs w:val="28"/>
              </w:rPr>
              <w:lastRenderedPageBreak/>
              <w:t>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Беседа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«Технология. </w:t>
            </w:r>
            <w:r>
              <w:rPr>
                <w:sz w:val="28"/>
                <w:szCs w:val="28"/>
              </w:rPr>
              <w:lastRenderedPageBreak/>
              <w:t>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362-365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 халата, отложного воротника, подбора и манжеты.</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Изготовление выкройки халата, отложного воротника, подбора и манжеты.</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зедания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367-368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Раскладка выкройки на ткани с учетом рисунка и припусков на швы. Раскрой деталей изделия.</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Раскладка выкройки на ткани с учетом рисунка и припусков на швы. Раскрой деталей изделия.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369-370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Прокладывание копировальных стежков.</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Прокладывание копировальных стежков.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закрепление новых </w:t>
            </w:r>
            <w:r>
              <w:rPr>
                <w:sz w:val="28"/>
                <w:szCs w:val="28"/>
              </w:rPr>
              <w:lastRenderedPageBreak/>
              <w:t>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Отработка навыков прокладывания </w:t>
            </w:r>
            <w:r>
              <w:rPr>
                <w:sz w:val="28"/>
                <w:szCs w:val="28"/>
              </w:rPr>
              <w:lastRenderedPageBreak/>
              <w:t>копировальных стежков</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w:t>
            </w:r>
            <w:r>
              <w:rPr>
                <w:sz w:val="28"/>
                <w:szCs w:val="28"/>
              </w:rPr>
              <w:lastRenderedPageBreak/>
              <w:t>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Обработка бортов подбортами в легком женском платье.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371-372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Способы соединения манжеты с длинным рукавом.</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Способы соединения манжеты с длинным рукавом.</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технологию соединения манжет с рукавом</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373-374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Сметывание деталей халата.</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Сметывание деталей халата.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навыков сметывания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375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Примерка. Исправление обнаруженных дефектов.</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Выполнение примерки. Исправление обнаруженных </w:t>
            </w:r>
            <w:r>
              <w:rPr>
                <w:sz w:val="28"/>
                <w:szCs w:val="28"/>
              </w:rPr>
              <w:lastRenderedPageBreak/>
              <w:t>дефектов.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w:t>
            </w:r>
            <w:r>
              <w:rPr>
                <w:sz w:val="28"/>
                <w:szCs w:val="28"/>
              </w:rPr>
              <w:lastRenderedPageBreak/>
              <w:t>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«Технология. Швейное дело.» </w:t>
            </w:r>
            <w:r>
              <w:rPr>
                <w:sz w:val="28"/>
                <w:szCs w:val="28"/>
              </w:rPr>
              <w:lastRenderedPageBreak/>
              <w:t>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376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второй примерки.</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Проведение второй примерки.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377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вытачек.</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Выполнение обработки вытачек.</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378-379</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Стачивание боковых и плечевых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Стачивание боковых и плечевых срезов.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w:t>
            </w:r>
            <w:r>
              <w:rPr>
                <w:sz w:val="28"/>
                <w:szCs w:val="28"/>
              </w:rPr>
              <w:lastRenderedPageBreak/>
              <w:t>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Отработка навыков стачивания боковых и </w:t>
            </w:r>
            <w:r>
              <w:rPr>
                <w:sz w:val="28"/>
                <w:szCs w:val="28"/>
              </w:rPr>
              <w:lastRenderedPageBreak/>
              <w:t>плечевых срезов</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380-381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Разутюживайте припусков на швы.</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Разутюживайте припусков на швы.</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навыков разутюживание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382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подборта.</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подборта.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383-384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и соединение воротника с горловиной.</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и соединение воротника с горловиной.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385-</w:t>
            </w:r>
            <w:r>
              <w:rPr>
                <w:sz w:val="28"/>
                <w:szCs w:val="28"/>
              </w:rPr>
              <w:lastRenderedPageBreak/>
              <w:t>386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Обработка борта </w:t>
            </w:r>
            <w:r>
              <w:rPr>
                <w:sz w:val="28"/>
                <w:szCs w:val="28"/>
              </w:rPr>
              <w:lastRenderedPageBreak/>
              <w:t>подбором.</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Обработка </w:t>
            </w:r>
            <w:r>
              <w:rPr>
                <w:sz w:val="28"/>
                <w:szCs w:val="28"/>
              </w:rPr>
              <w:lastRenderedPageBreak/>
              <w:t>борта подбором.</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lastRenderedPageBreak/>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w:t>
            </w:r>
            <w:r>
              <w:rPr>
                <w:sz w:val="28"/>
                <w:szCs w:val="28"/>
              </w:rPr>
              <w:lastRenderedPageBreak/>
              <w:t>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w:t>
            </w:r>
            <w:r>
              <w:rPr>
                <w:sz w:val="28"/>
                <w:szCs w:val="28"/>
              </w:rPr>
              <w:lastRenderedPageBreak/>
              <w:t>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w:t>
            </w:r>
            <w:r>
              <w:rPr>
                <w:sz w:val="28"/>
                <w:szCs w:val="28"/>
              </w:rPr>
              <w:lastRenderedPageBreak/>
              <w:t>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387-388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Выметывание канта. Проутюживайте.</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Выметывание канта. Проутюживайте.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навыков выметывание канта и приутюживание.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Технология вымётывания канта</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389-390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рукава.</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рукава.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 технологи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391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рукава с проймой</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Соединение рукава с проймой.</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w:t>
            </w:r>
            <w:r>
              <w:rPr>
                <w:sz w:val="28"/>
                <w:szCs w:val="28"/>
              </w:rPr>
              <w:lastRenderedPageBreak/>
              <w:t>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практикум</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 xml:space="preserve">«Технология. Швейное дело.» </w:t>
            </w:r>
            <w:r>
              <w:rPr>
                <w:sz w:val="28"/>
                <w:szCs w:val="28"/>
              </w:rPr>
              <w:lastRenderedPageBreak/>
              <w:t>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Повторить технологию соединения рукава с </w:t>
            </w:r>
            <w:r>
              <w:rPr>
                <w:sz w:val="28"/>
                <w:szCs w:val="28"/>
              </w:rPr>
              <w:lastRenderedPageBreak/>
              <w:t>проймой</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39</w:t>
            </w:r>
            <w:r w:rsidR="00402D1C">
              <w:rPr>
                <w:sz w:val="28"/>
                <w:szCs w:val="28"/>
              </w:rPr>
              <w:t>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низа халата. Приутюживание.</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низа халата. Приутюживание.</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навыков обработки низа халата и приутюживание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2"/>
          <w:wAfter w:w="56"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39</w:t>
            </w:r>
            <w:r w:rsidR="00402D1C">
              <w:rPr>
                <w:sz w:val="28"/>
                <w:szCs w:val="28"/>
              </w:rPr>
              <w:t>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Пришивание пуговиц.</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Пришивание пуговиц.</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43" w:type="dxa"/>
            <w:tcBorders>
              <w:left w:val="single" w:sz="1" w:space="0" w:color="000000"/>
              <w:bottom w:val="single" w:sz="1" w:space="0" w:color="000000"/>
              <w:right w:val="single" w:sz="4" w:space="0" w:color="auto"/>
            </w:tcBorders>
            <w:shd w:val="clear" w:color="auto" w:fill="auto"/>
          </w:tcPr>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p>
          <w:p w:rsidR="00391949" w:rsidRDefault="00391949" w:rsidP="00391949">
            <w:pPr>
              <w:rPr>
                <w:rFonts w:eastAsia="Lucida Sans Unicode" w:cs="Tahoma"/>
                <w:kern w:val="1"/>
                <w:sz w:val="28"/>
                <w:szCs w:val="28"/>
                <w:lang w:eastAsia="ar-SA"/>
              </w:rPr>
            </w:pPr>
            <w:r>
              <w:rPr>
                <w:rFonts w:eastAsia="Lucida Sans Unicode" w:cs="Tahoma"/>
                <w:kern w:val="1"/>
                <w:sz w:val="28"/>
                <w:szCs w:val="28"/>
                <w:lang w:eastAsia="ar-SA"/>
              </w:rPr>
              <w:t>Повторить</w:t>
            </w:r>
          </w:p>
          <w:p w:rsidR="00391949" w:rsidRDefault="00391949" w:rsidP="00391949">
            <w:pPr>
              <w:rPr>
                <w:rFonts w:eastAsia="Lucida Sans Unicode" w:cs="Tahoma"/>
                <w:kern w:val="1"/>
                <w:sz w:val="28"/>
                <w:szCs w:val="28"/>
                <w:lang w:eastAsia="ar-SA"/>
              </w:rPr>
            </w:pPr>
          </w:p>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39</w:t>
            </w:r>
            <w:r w:rsidR="00402D1C">
              <w:rPr>
                <w:sz w:val="28"/>
                <w:szCs w:val="28"/>
              </w:rPr>
              <w:t>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Проутюживание халата и складывание.</w:t>
            </w:r>
          </w:p>
          <w:p w:rsidR="00391949" w:rsidRDefault="00391949" w:rsidP="00391949">
            <w:pPr>
              <w:pStyle w:val="af3"/>
              <w:rPr>
                <w:sz w:val="28"/>
                <w:szCs w:val="28"/>
              </w:rPr>
            </w:pP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Проутюживание халата и складывание.</w:t>
            </w:r>
          </w:p>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w:t>
            </w:r>
            <w:r>
              <w:rPr>
                <w:sz w:val="28"/>
                <w:szCs w:val="28"/>
              </w:rPr>
              <w:lastRenderedPageBreak/>
              <w:t>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Совершенствование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Массовое производство швейных изделий.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39</w:t>
            </w:r>
            <w:r w:rsidR="00402D1C">
              <w:rPr>
                <w:sz w:val="28"/>
                <w:szCs w:val="28"/>
              </w:rPr>
              <w:t>5-396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Пооперационное разделение труда при массовом изготовлении швейных изделий.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Пооперационное разделение труда при массовом изготовлении швейных изделий.</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              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 Лекция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402D1C" w:rsidP="00402D1C">
            <w:pPr>
              <w:pStyle w:val="af3"/>
              <w:rPr>
                <w:sz w:val="28"/>
                <w:szCs w:val="28"/>
              </w:rPr>
            </w:pPr>
            <w:r>
              <w:rPr>
                <w:sz w:val="28"/>
                <w:szCs w:val="28"/>
              </w:rPr>
              <w:t>397-398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Содержание работы на отдельных рабочих местах при операционном разделении труда.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Содержание работы на отдельных рабочих местах при операционном разделении труда.</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Беседа. Лекция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Выучить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402D1C" w:rsidP="00402D1C">
            <w:pPr>
              <w:pStyle w:val="af3"/>
              <w:rPr>
                <w:sz w:val="28"/>
                <w:szCs w:val="28"/>
              </w:rPr>
            </w:pPr>
            <w:r>
              <w:rPr>
                <w:sz w:val="28"/>
                <w:szCs w:val="28"/>
              </w:rPr>
              <w:t>399-400</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Машинные и ручные работы на швейной фабрике.</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Машинные и ручные работы на швейной фабрике</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1</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w:t>
            </w:r>
            <w:r>
              <w:rPr>
                <w:sz w:val="28"/>
                <w:szCs w:val="28"/>
              </w:rPr>
              <w:lastRenderedPageBreak/>
              <w:t>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Беседа. Лекция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w:t>
            </w:r>
            <w:r>
              <w:rPr>
                <w:sz w:val="28"/>
                <w:szCs w:val="28"/>
              </w:rPr>
              <w:lastRenderedPageBreak/>
              <w:t>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402D1C" w:rsidP="00402D1C">
            <w:pPr>
              <w:pStyle w:val="af3"/>
              <w:rPr>
                <w:sz w:val="28"/>
                <w:szCs w:val="28"/>
              </w:rPr>
            </w:pPr>
            <w:r>
              <w:rPr>
                <w:sz w:val="28"/>
                <w:szCs w:val="28"/>
              </w:rPr>
              <w:t>401</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Экскурсия в швейную мастерскую. Ознакомление с технологией массового пошива швейных изделий.</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Ознакомление с технологией массового пошива швейных изделий.</w:t>
            </w:r>
          </w:p>
          <w:p w:rsidR="00391949" w:rsidRDefault="00391949" w:rsidP="00391949">
            <w:pPr>
              <w:pStyle w:val="af3"/>
              <w:rPr>
                <w:sz w:val="28"/>
                <w:szCs w:val="28"/>
              </w:rPr>
            </w:pPr>
            <w:r>
              <w:rPr>
                <w:sz w:val="28"/>
                <w:szCs w:val="28"/>
              </w:rPr>
              <w:t>Приспособления к</w:t>
            </w:r>
          </w:p>
          <w:p w:rsidR="00391949" w:rsidRDefault="00391949" w:rsidP="00391949">
            <w:pPr>
              <w:pStyle w:val="af3"/>
              <w:rPr>
                <w:sz w:val="28"/>
                <w:szCs w:val="28"/>
              </w:rPr>
            </w:pPr>
            <w:r>
              <w:rPr>
                <w:sz w:val="28"/>
                <w:szCs w:val="28"/>
              </w:rPr>
              <w:t>швейным машинам.</w:t>
            </w:r>
          </w:p>
        </w:tc>
        <w:tc>
          <w:tcPr>
            <w:tcW w:w="2073"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Экскурсия в швейную мастерскую на предприятие.</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Пошив изделия (трусы-плавки) по готовому</w:t>
            </w:r>
          </w:p>
          <w:p w:rsidR="00391949" w:rsidRDefault="00391949" w:rsidP="00391949">
            <w:pPr>
              <w:pStyle w:val="af3"/>
              <w:rPr>
                <w:b/>
                <w:bCs/>
                <w:sz w:val="28"/>
                <w:szCs w:val="28"/>
              </w:rPr>
            </w:pPr>
            <w:r>
              <w:rPr>
                <w:b/>
                <w:bCs/>
                <w:sz w:val="28"/>
                <w:szCs w:val="28"/>
              </w:rPr>
              <w:t xml:space="preserve"> крою с пооперационным разделением труда.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402D1C" w:rsidP="00402D1C">
            <w:pPr>
              <w:pStyle w:val="af3"/>
              <w:rPr>
                <w:sz w:val="28"/>
                <w:szCs w:val="28"/>
              </w:rPr>
            </w:pPr>
            <w:r>
              <w:rPr>
                <w:sz w:val="28"/>
                <w:szCs w:val="28"/>
              </w:rPr>
              <w:t>402</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основной детали трусов-плавок, ластовицы, косой обтачки.</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Раскрой основной детали трусов-плавок, ластовицы, косой обтачки.</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навыков раскроя деталей трусов- плавок</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40</w:t>
            </w:r>
            <w:r w:rsidR="00402D1C">
              <w:rPr>
                <w:sz w:val="28"/>
                <w:szCs w:val="28"/>
              </w:rPr>
              <w:t>3</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ластовицы.</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ластовицы.</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w:t>
            </w:r>
            <w:r>
              <w:rPr>
                <w:sz w:val="28"/>
                <w:szCs w:val="28"/>
              </w:rPr>
              <w:lastRenderedPageBreak/>
              <w:t>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 xml:space="preserve">Отработка </w:t>
            </w:r>
            <w:r>
              <w:rPr>
                <w:sz w:val="28"/>
                <w:szCs w:val="28"/>
              </w:rPr>
              <w:lastRenderedPageBreak/>
              <w:t>навыков обработки ластовицы.</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 xml:space="preserve">«Технология. </w:t>
            </w:r>
            <w:r>
              <w:rPr>
                <w:sz w:val="28"/>
                <w:szCs w:val="28"/>
              </w:rPr>
              <w:lastRenderedPageBreak/>
              <w:t>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40</w:t>
            </w:r>
            <w:r w:rsidR="00402D1C">
              <w:rPr>
                <w:sz w:val="28"/>
                <w:szCs w:val="28"/>
              </w:rPr>
              <w:t>4</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боковых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боковых срезов.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w:t>
            </w:r>
          </w:p>
          <w:p w:rsidR="00391949" w:rsidRDefault="00391949" w:rsidP="00391949">
            <w:pPr>
              <w:pStyle w:val="af3"/>
              <w:rPr>
                <w:sz w:val="28"/>
                <w:szCs w:val="28"/>
              </w:rPr>
            </w:pPr>
            <w:r>
              <w:rPr>
                <w:sz w:val="28"/>
                <w:szCs w:val="28"/>
              </w:rPr>
              <w:t>ков обработка боко</w:t>
            </w:r>
          </w:p>
          <w:p w:rsidR="00391949" w:rsidRDefault="00391949" w:rsidP="00391949">
            <w:pPr>
              <w:pStyle w:val="af3"/>
              <w:rPr>
                <w:sz w:val="28"/>
                <w:szCs w:val="28"/>
              </w:rPr>
            </w:pPr>
            <w:r>
              <w:rPr>
                <w:sz w:val="28"/>
                <w:szCs w:val="28"/>
              </w:rPr>
              <w:t>вых срезов.</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Стачные швы Повторить</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4</w:t>
            </w:r>
            <w:r w:rsidR="00402D1C">
              <w:rPr>
                <w:sz w:val="28"/>
                <w:szCs w:val="28"/>
              </w:rPr>
              <w:t>05</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нижних срезов.</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нижних срезов.</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3</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w:t>
            </w:r>
          </w:p>
          <w:p w:rsidR="00391949" w:rsidRDefault="00391949" w:rsidP="00391949">
            <w:pPr>
              <w:pStyle w:val="af3"/>
              <w:rPr>
                <w:sz w:val="28"/>
                <w:szCs w:val="28"/>
              </w:rPr>
            </w:pPr>
            <w:r>
              <w:rPr>
                <w:sz w:val="28"/>
                <w:szCs w:val="28"/>
              </w:rPr>
              <w:t>ков обработка ниж</w:t>
            </w:r>
          </w:p>
          <w:p w:rsidR="00391949" w:rsidRDefault="00391949" w:rsidP="00391949">
            <w:pPr>
              <w:pStyle w:val="af3"/>
              <w:rPr>
                <w:sz w:val="28"/>
                <w:szCs w:val="28"/>
              </w:rPr>
            </w:pPr>
            <w:r>
              <w:rPr>
                <w:sz w:val="28"/>
                <w:szCs w:val="28"/>
              </w:rPr>
              <w:t>них срезов.</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4</w:t>
            </w:r>
            <w:r w:rsidR="00402D1C">
              <w:rPr>
                <w:sz w:val="28"/>
                <w:szCs w:val="28"/>
              </w:rPr>
              <w:t>06</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верхнего среза.</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Обработка верхнего среза.</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 xml:space="preserve">Изуче-ние и первичное закрепление новых </w:t>
            </w:r>
            <w:r>
              <w:rPr>
                <w:sz w:val="28"/>
                <w:szCs w:val="28"/>
              </w:rPr>
              <w:lastRenderedPageBreak/>
              <w:t>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lastRenderedPageBreak/>
              <w:t>Отработка навы</w:t>
            </w:r>
          </w:p>
          <w:p w:rsidR="00391949" w:rsidRDefault="00391949" w:rsidP="00391949">
            <w:pPr>
              <w:pStyle w:val="af3"/>
              <w:rPr>
                <w:sz w:val="28"/>
                <w:szCs w:val="28"/>
              </w:rPr>
            </w:pPr>
            <w:r>
              <w:rPr>
                <w:sz w:val="28"/>
                <w:szCs w:val="28"/>
              </w:rPr>
              <w:t xml:space="preserve">ков обработка </w:t>
            </w:r>
            <w:r>
              <w:rPr>
                <w:sz w:val="28"/>
                <w:szCs w:val="28"/>
              </w:rPr>
              <w:lastRenderedPageBreak/>
              <w:t>верхнего среза.</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w:t>
            </w:r>
            <w:r>
              <w:rPr>
                <w:sz w:val="28"/>
                <w:szCs w:val="28"/>
              </w:rPr>
              <w:lastRenderedPageBreak/>
              <w:t>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lastRenderedPageBreak/>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4</w:t>
            </w:r>
            <w:r w:rsidR="00402D1C">
              <w:rPr>
                <w:sz w:val="28"/>
                <w:szCs w:val="28"/>
              </w:rPr>
              <w:t>07</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Окончательная отделка изделия.</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Окончательная отделка изделия.</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w:t>
            </w:r>
          </w:p>
          <w:p w:rsidR="00391949" w:rsidRDefault="00391949" w:rsidP="00391949">
            <w:pPr>
              <w:pStyle w:val="af3"/>
              <w:rPr>
                <w:sz w:val="28"/>
                <w:szCs w:val="28"/>
              </w:rPr>
            </w:pPr>
            <w:r>
              <w:rPr>
                <w:sz w:val="28"/>
                <w:szCs w:val="28"/>
              </w:rPr>
              <w:t>ков окончательная отделка изделия.</w:t>
            </w: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445" w:type="dxa"/>
            <w:tcBorders>
              <w:left w:val="single" w:sz="1" w:space="0" w:color="000000"/>
              <w:bottom w:val="single" w:sz="1" w:space="0" w:color="000000"/>
            </w:tcBorders>
            <w:shd w:val="clear" w:color="auto" w:fill="auto"/>
          </w:tcPr>
          <w:p w:rsidR="00391949" w:rsidRDefault="00391949" w:rsidP="00391949">
            <w:pPr>
              <w:pStyle w:val="af3"/>
              <w:rPr>
                <w:b/>
                <w:bCs/>
                <w:sz w:val="28"/>
                <w:szCs w:val="28"/>
              </w:rPr>
            </w:pPr>
            <w:r>
              <w:rPr>
                <w:b/>
                <w:bCs/>
                <w:sz w:val="28"/>
                <w:szCs w:val="28"/>
              </w:rPr>
              <w:t>Контрольная работа и анализ ее качества.</w:t>
            </w:r>
          </w:p>
        </w:tc>
        <w:tc>
          <w:tcPr>
            <w:tcW w:w="2325"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r w:rsidR="00391949" w:rsidTr="00391949">
        <w:trPr>
          <w:gridAfter w:val="1"/>
          <w:wAfter w:w="20" w:type="dxa"/>
        </w:trPr>
        <w:tc>
          <w:tcPr>
            <w:tcW w:w="732" w:type="dxa"/>
            <w:tcBorders>
              <w:left w:val="single" w:sz="1" w:space="0" w:color="000000"/>
              <w:bottom w:val="single" w:sz="1" w:space="0" w:color="000000"/>
            </w:tcBorders>
            <w:shd w:val="clear" w:color="auto" w:fill="auto"/>
          </w:tcPr>
          <w:p w:rsidR="00391949" w:rsidRDefault="00391949" w:rsidP="00402D1C">
            <w:pPr>
              <w:pStyle w:val="af3"/>
              <w:rPr>
                <w:sz w:val="28"/>
                <w:szCs w:val="28"/>
              </w:rPr>
            </w:pPr>
            <w:r>
              <w:rPr>
                <w:sz w:val="28"/>
                <w:szCs w:val="28"/>
              </w:rPr>
              <w:t>4</w:t>
            </w:r>
            <w:r w:rsidR="00402D1C">
              <w:rPr>
                <w:sz w:val="28"/>
                <w:szCs w:val="28"/>
              </w:rPr>
              <w:t>08</w:t>
            </w:r>
          </w:p>
        </w:tc>
        <w:tc>
          <w:tcPr>
            <w:tcW w:w="2445"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Отдельные операции по изготовлению образца блузки с отложным воротником, притачным подбортом и коротким рукавом в масштабе 1:2</w:t>
            </w:r>
          </w:p>
        </w:tc>
        <w:tc>
          <w:tcPr>
            <w:tcW w:w="2325"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_</w:t>
            </w:r>
          </w:p>
        </w:tc>
        <w:tc>
          <w:tcPr>
            <w:tcW w:w="2073"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Отдельные операции по изготовлению образца блузки с отложным воротником, притачным подбортом и коротким рукавом в масштабе 1:2</w:t>
            </w:r>
          </w:p>
        </w:tc>
        <w:tc>
          <w:tcPr>
            <w:tcW w:w="851" w:type="dxa"/>
            <w:tcBorders>
              <w:left w:val="single" w:sz="1" w:space="0" w:color="000000"/>
              <w:bottom w:val="single" w:sz="1" w:space="0" w:color="000000"/>
            </w:tcBorders>
            <w:shd w:val="clear" w:color="auto" w:fill="auto"/>
          </w:tcPr>
          <w:p w:rsidR="00391949" w:rsidRDefault="00391949" w:rsidP="00391949">
            <w:pPr>
              <w:pStyle w:val="af3"/>
              <w:jc w:val="center"/>
              <w:rPr>
                <w:sz w:val="28"/>
                <w:szCs w:val="28"/>
              </w:rPr>
            </w:pPr>
            <w:r>
              <w:rPr>
                <w:sz w:val="28"/>
                <w:szCs w:val="28"/>
              </w:rPr>
              <w:t>2</w:t>
            </w:r>
          </w:p>
        </w:tc>
        <w:tc>
          <w:tcPr>
            <w:tcW w:w="1417"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Изуче-ние и первичное закрепление новых знанийКомбинированный.</w:t>
            </w:r>
          </w:p>
          <w:p w:rsidR="00391949" w:rsidRDefault="00391949" w:rsidP="00391949">
            <w:pPr>
              <w:pStyle w:val="af3"/>
              <w:rPr>
                <w:sz w:val="28"/>
                <w:szCs w:val="28"/>
              </w:rPr>
            </w:pPr>
          </w:p>
        </w:tc>
        <w:tc>
          <w:tcPr>
            <w:tcW w:w="1276" w:type="dxa"/>
            <w:tcBorders>
              <w:left w:val="single" w:sz="1" w:space="0" w:color="000000"/>
              <w:bottom w:val="single" w:sz="1" w:space="0" w:color="000000"/>
            </w:tcBorders>
            <w:shd w:val="clear" w:color="auto" w:fill="auto"/>
          </w:tcPr>
          <w:p w:rsidR="00391949" w:rsidRDefault="00391949" w:rsidP="00391949">
            <w:pPr>
              <w:pStyle w:val="af3"/>
              <w:rPr>
                <w:sz w:val="28"/>
                <w:szCs w:val="28"/>
              </w:rPr>
            </w:pPr>
            <w:r>
              <w:rPr>
                <w:sz w:val="28"/>
                <w:szCs w:val="28"/>
              </w:rPr>
              <w:t>Отработка навы</w:t>
            </w:r>
          </w:p>
          <w:p w:rsidR="00391949" w:rsidRDefault="00391949" w:rsidP="00391949">
            <w:pPr>
              <w:pStyle w:val="af3"/>
              <w:rPr>
                <w:sz w:val="28"/>
                <w:szCs w:val="28"/>
              </w:rPr>
            </w:pPr>
            <w:r>
              <w:rPr>
                <w:sz w:val="28"/>
                <w:szCs w:val="28"/>
              </w:rPr>
              <w:t xml:space="preserve">ков по воспроизводству отдельных операции по изготовлению образца блузки с </w:t>
            </w:r>
            <w:r>
              <w:rPr>
                <w:sz w:val="28"/>
                <w:szCs w:val="28"/>
              </w:rPr>
              <w:lastRenderedPageBreak/>
              <w:t>отложным ворот</w:t>
            </w:r>
          </w:p>
          <w:p w:rsidR="00391949" w:rsidRDefault="00391949" w:rsidP="00391949">
            <w:pPr>
              <w:pStyle w:val="af3"/>
              <w:rPr>
                <w:sz w:val="28"/>
                <w:szCs w:val="28"/>
              </w:rPr>
            </w:pPr>
            <w:r>
              <w:rPr>
                <w:sz w:val="28"/>
                <w:szCs w:val="28"/>
              </w:rPr>
              <w:t>ником, притачным подбортом и коро</w:t>
            </w:r>
          </w:p>
          <w:p w:rsidR="00391949" w:rsidRDefault="00391949" w:rsidP="00391949">
            <w:pPr>
              <w:pStyle w:val="af3"/>
              <w:rPr>
                <w:sz w:val="28"/>
                <w:szCs w:val="28"/>
              </w:rPr>
            </w:pPr>
            <w:r>
              <w:rPr>
                <w:sz w:val="28"/>
                <w:szCs w:val="28"/>
              </w:rPr>
              <w:t>тким рукавом</w:t>
            </w:r>
          </w:p>
          <w:p w:rsidR="00391949" w:rsidRDefault="00391949" w:rsidP="00391949">
            <w:pPr>
              <w:pStyle w:val="af3"/>
              <w:rPr>
                <w:sz w:val="28"/>
                <w:szCs w:val="28"/>
              </w:rPr>
            </w:pPr>
          </w:p>
        </w:tc>
        <w:tc>
          <w:tcPr>
            <w:tcW w:w="1134" w:type="dxa"/>
            <w:tcBorders>
              <w:left w:val="single" w:sz="1" w:space="0" w:color="000000"/>
              <w:bottom w:val="single" w:sz="1" w:space="0" w:color="000000"/>
              <w:right w:val="single" w:sz="4" w:space="0" w:color="auto"/>
            </w:tcBorders>
            <w:shd w:val="clear" w:color="auto" w:fill="auto"/>
          </w:tcPr>
          <w:p w:rsidR="00391949" w:rsidRDefault="00391949" w:rsidP="00391949">
            <w:pPr>
              <w:pStyle w:val="af3"/>
              <w:rPr>
                <w:sz w:val="28"/>
                <w:szCs w:val="28"/>
              </w:rPr>
            </w:pPr>
            <w:r>
              <w:rPr>
                <w:sz w:val="28"/>
                <w:szCs w:val="28"/>
              </w:rPr>
              <w:lastRenderedPageBreak/>
              <w:t>«Технология. Швейное дело.» Технологическая карта.</w:t>
            </w:r>
          </w:p>
        </w:tc>
        <w:tc>
          <w:tcPr>
            <w:tcW w:w="1893" w:type="dxa"/>
            <w:gridSpan w:val="2"/>
            <w:tcBorders>
              <w:left w:val="single" w:sz="4" w:space="0" w:color="auto"/>
              <w:bottom w:val="single" w:sz="1" w:space="0" w:color="000000"/>
            </w:tcBorders>
            <w:shd w:val="clear" w:color="auto" w:fill="auto"/>
          </w:tcPr>
          <w:p w:rsidR="00391949" w:rsidRDefault="00391949" w:rsidP="00391949">
            <w:pPr>
              <w:pStyle w:val="af3"/>
              <w:rPr>
                <w:sz w:val="28"/>
                <w:szCs w:val="28"/>
              </w:rPr>
            </w:pPr>
            <w:r>
              <w:rPr>
                <w:sz w:val="28"/>
                <w:szCs w:val="28"/>
              </w:rPr>
              <w:t>Нет задания</w:t>
            </w:r>
          </w:p>
        </w:tc>
        <w:tc>
          <w:tcPr>
            <w:tcW w:w="425" w:type="dxa"/>
            <w:gridSpan w:val="2"/>
            <w:tcBorders>
              <w:left w:val="single" w:sz="1" w:space="0" w:color="000000"/>
              <w:bottom w:val="single" w:sz="1" w:space="0" w:color="000000"/>
            </w:tcBorders>
            <w:shd w:val="clear" w:color="auto" w:fill="auto"/>
          </w:tcPr>
          <w:p w:rsidR="00391949" w:rsidRDefault="00391949" w:rsidP="00391949">
            <w:pPr>
              <w:pStyle w:val="af3"/>
              <w:rPr>
                <w:sz w:val="28"/>
                <w:szCs w:val="28"/>
              </w:rPr>
            </w:pPr>
          </w:p>
        </w:tc>
        <w:tc>
          <w:tcPr>
            <w:tcW w:w="411" w:type="dxa"/>
            <w:gridSpan w:val="2"/>
            <w:tcBorders>
              <w:left w:val="single" w:sz="1" w:space="0" w:color="000000"/>
              <w:bottom w:val="single" w:sz="1" w:space="0" w:color="000000"/>
              <w:right w:val="single" w:sz="1" w:space="0" w:color="000000"/>
            </w:tcBorders>
            <w:shd w:val="clear" w:color="auto" w:fill="auto"/>
          </w:tcPr>
          <w:p w:rsidR="00391949" w:rsidRDefault="00391949" w:rsidP="00391949">
            <w:pPr>
              <w:pStyle w:val="af3"/>
              <w:rPr>
                <w:sz w:val="28"/>
                <w:szCs w:val="28"/>
              </w:rPr>
            </w:pPr>
          </w:p>
        </w:tc>
      </w:tr>
    </w:tbl>
    <w:p w:rsidR="00391949" w:rsidRDefault="00391949" w:rsidP="00391949">
      <w:pPr>
        <w:rPr>
          <w:sz w:val="28"/>
          <w:szCs w:val="28"/>
        </w:rPr>
      </w:pPr>
    </w:p>
    <w:p w:rsidR="00391949" w:rsidRDefault="00391949" w:rsidP="00391949">
      <w:pPr>
        <w:rPr>
          <w:sz w:val="28"/>
          <w:szCs w:val="28"/>
        </w:rPr>
      </w:pPr>
    </w:p>
    <w:p w:rsidR="00391949" w:rsidRDefault="00391949" w:rsidP="00391949">
      <w:pPr>
        <w:jc w:val="center"/>
        <w:rPr>
          <w:b/>
          <w:bCs/>
          <w:sz w:val="32"/>
          <w:szCs w:val="32"/>
        </w:rPr>
      </w:pPr>
      <w:r>
        <w:rPr>
          <w:b/>
          <w:bCs/>
          <w:sz w:val="32"/>
          <w:szCs w:val="32"/>
        </w:rPr>
        <w:t>Ресурсное обеспечение программы.</w:t>
      </w:r>
    </w:p>
    <w:p w:rsidR="00391949" w:rsidRDefault="00391949" w:rsidP="00391949">
      <w:pPr>
        <w:rPr>
          <w:b/>
          <w:bCs/>
          <w:sz w:val="32"/>
          <w:szCs w:val="32"/>
        </w:rPr>
      </w:pPr>
    </w:p>
    <w:p w:rsidR="00391949" w:rsidRDefault="00391949" w:rsidP="00391949">
      <w:pPr>
        <w:rPr>
          <w:b/>
          <w:bCs/>
          <w:sz w:val="32"/>
          <w:szCs w:val="32"/>
        </w:rPr>
      </w:pPr>
    </w:p>
    <w:p w:rsidR="00391949" w:rsidRDefault="00391949" w:rsidP="00391949">
      <w:pPr>
        <w:widowControl w:val="0"/>
        <w:numPr>
          <w:ilvl w:val="0"/>
          <w:numId w:val="15"/>
        </w:numPr>
        <w:tabs>
          <w:tab w:val="left" w:pos="0"/>
        </w:tabs>
        <w:suppressAutoHyphens/>
        <w:spacing w:line="100" w:lineRule="atLeast"/>
        <w:textAlignment w:val="baseline"/>
        <w:rPr>
          <w:rStyle w:val="11"/>
          <w:sz w:val="28"/>
          <w:szCs w:val="28"/>
        </w:rPr>
      </w:pPr>
      <w:r>
        <w:rPr>
          <w:rStyle w:val="11"/>
          <w:sz w:val="28"/>
          <w:szCs w:val="28"/>
        </w:rPr>
        <w:t xml:space="preserve">Технология. Швейное дело: учеб.для 5 кл. спец. (коррекц.) образоват.учреждений </w:t>
      </w:r>
      <w:r>
        <w:rPr>
          <w:rStyle w:val="11"/>
          <w:sz w:val="28"/>
          <w:szCs w:val="28"/>
          <w:lang w:val="en-US"/>
        </w:rPr>
        <w:t>VIII</w:t>
      </w:r>
      <w:r>
        <w:rPr>
          <w:rStyle w:val="11"/>
          <w:sz w:val="28"/>
          <w:szCs w:val="28"/>
        </w:rPr>
        <w:t xml:space="preserve"> вида/Г.Б.Картушина,Г.Г.Мозговая 5-е изд.-М.:Просвещение,2009г.</w:t>
      </w:r>
    </w:p>
    <w:p w:rsidR="00391949" w:rsidRDefault="00391949" w:rsidP="00391949">
      <w:pPr>
        <w:rPr>
          <w:sz w:val="28"/>
          <w:szCs w:val="28"/>
        </w:rPr>
      </w:pPr>
    </w:p>
    <w:p w:rsidR="00391949" w:rsidRDefault="00391949" w:rsidP="00391949">
      <w:pPr>
        <w:widowControl w:val="0"/>
        <w:numPr>
          <w:ilvl w:val="0"/>
          <w:numId w:val="15"/>
        </w:numPr>
        <w:tabs>
          <w:tab w:val="left" w:pos="0"/>
        </w:tabs>
        <w:suppressAutoHyphens/>
        <w:spacing w:line="100" w:lineRule="atLeast"/>
        <w:textAlignment w:val="baseline"/>
        <w:rPr>
          <w:rStyle w:val="11"/>
          <w:sz w:val="28"/>
          <w:szCs w:val="28"/>
        </w:rPr>
      </w:pPr>
      <w:r>
        <w:rPr>
          <w:rStyle w:val="11"/>
          <w:sz w:val="28"/>
          <w:szCs w:val="28"/>
        </w:rPr>
        <w:t xml:space="preserve">Швейное дело: учеб.для 6 кл. спец.(коррекц.)образоват.учреждений </w:t>
      </w:r>
      <w:r>
        <w:rPr>
          <w:rStyle w:val="11"/>
          <w:sz w:val="28"/>
          <w:szCs w:val="28"/>
          <w:lang w:val="en-US"/>
        </w:rPr>
        <w:t>VIII</w:t>
      </w:r>
      <w:r>
        <w:rPr>
          <w:rStyle w:val="11"/>
          <w:sz w:val="28"/>
          <w:szCs w:val="28"/>
        </w:rPr>
        <w:t xml:space="preserve"> вида/Г.Б.Картушина,</w:t>
      </w:r>
    </w:p>
    <w:p w:rsidR="00391949" w:rsidRDefault="00391949" w:rsidP="00391949">
      <w:pPr>
        <w:rPr>
          <w:sz w:val="28"/>
          <w:szCs w:val="28"/>
        </w:rPr>
      </w:pPr>
      <w:r>
        <w:rPr>
          <w:sz w:val="28"/>
          <w:szCs w:val="28"/>
        </w:rPr>
        <w:t>Г.Г.Мозговая 3-е изд.-М.: Просвещение, 2007г.</w:t>
      </w:r>
    </w:p>
    <w:p w:rsidR="00391949" w:rsidRDefault="00391949" w:rsidP="00391949">
      <w:pPr>
        <w:rPr>
          <w:sz w:val="28"/>
          <w:szCs w:val="28"/>
        </w:rPr>
      </w:pPr>
    </w:p>
    <w:p w:rsidR="00391949" w:rsidRDefault="00391949" w:rsidP="00391949">
      <w:pPr>
        <w:widowControl w:val="0"/>
        <w:numPr>
          <w:ilvl w:val="0"/>
          <w:numId w:val="15"/>
        </w:numPr>
        <w:tabs>
          <w:tab w:val="left" w:pos="0"/>
        </w:tabs>
        <w:suppressAutoHyphens/>
        <w:spacing w:line="100" w:lineRule="atLeast"/>
        <w:textAlignment w:val="baseline"/>
        <w:rPr>
          <w:rStyle w:val="11"/>
          <w:sz w:val="28"/>
          <w:szCs w:val="28"/>
        </w:rPr>
      </w:pPr>
      <w:r>
        <w:rPr>
          <w:rStyle w:val="11"/>
          <w:sz w:val="28"/>
          <w:szCs w:val="28"/>
        </w:rPr>
        <w:t xml:space="preserve">Технология.Швейное дело: 7 кл. спец.(коррекц.) образоват.учреждений </w:t>
      </w:r>
      <w:r>
        <w:rPr>
          <w:rStyle w:val="11"/>
          <w:sz w:val="28"/>
          <w:szCs w:val="28"/>
          <w:lang w:val="en-US"/>
        </w:rPr>
        <w:t>VIII</w:t>
      </w:r>
      <w:r>
        <w:rPr>
          <w:rStyle w:val="11"/>
          <w:sz w:val="28"/>
          <w:szCs w:val="28"/>
        </w:rPr>
        <w:t xml:space="preserve"> вида/Г.Б.Картушина,</w:t>
      </w:r>
    </w:p>
    <w:p w:rsidR="00391949" w:rsidRDefault="00391949" w:rsidP="00391949">
      <w:pPr>
        <w:rPr>
          <w:sz w:val="28"/>
          <w:szCs w:val="28"/>
        </w:rPr>
      </w:pPr>
      <w:r>
        <w:rPr>
          <w:sz w:val="28"/>
          <w:szCs w:val="28"/>
        </w:rPr>
        <w:t xml:space="preserve"> Г.Г.Мозговая 3-е мзд.-М.:Просвещение, 2009г.</w:t>
      </w:r>
    </w:p>
    <w:p w:rsidR="00391949" w:rsidRDefault="00391949" w:rsidP="00391949">
      <w:pPr>
        <w:rPr>
          <w:sz w:val="28"/>
          <w:szCs w:val="28"/>
        </w:rPr>
      </w:pPr>
    </w:p>
    <w:p w:rsidR="00391949" w:rsidRDefault="00391949" w:rsidP="00391949">
      <w:pPr>
        <w:widowControl w:val="0"/>
        <w:numPr>
          <w:ilvl w:val="0"/>
          <w:numId w:val="15"/>
        </w:numPr>
        <w:tabs>
          <w:tab w:val="left" w:pos="0"/>
        </w:tabs>
        <w:suppressAutoHyphens/>
        <w:spacing w:line="100" w:lineRule="atLeast"/>
        <w:textAlignment w:val="baseline"/>
        <w:rPr>
          <w:rStyle w:val="11"/>
          <w:sz w:val="28"/>
          <w:szCs w:val="28"/>
        </w:rPr>
      </w:pPr>
      <w:r>
        <w:rPr>
          <w:rStyle w:val="11"/>
          <w:sz w:val="28"/>
          <w:szCs w:val="28"/>
        </w:rPr>
        <w:t xml:space="preserve">Технология. Швейное дело:8 кл. спец.(коррекц.) образоват.учреждений </w:t>
      </w:r>
      <w:r>
        <w:rPr>
          <w:rStyle w:val="11"/>
          <w:sz w:val="28"/>
          <w:szCs w:val="28"/>
          <w:lang w:val="en-US"/>
        </w:rPr>
        <w:t>VIII</w:t>
      </w:r>
      <w:r>
        <w:rPr>
          <w:rStyle w:val="11"/>
          <w:sz w:val="28"/>
          <w:szCs w:val="28"/>
        </w:rPr>
        <w:t xml:space="preserve"> вида</w:t>
      </w:r>
    </w:p>
    <w:p w:rsidR="00391949" w:rsidRDefault="00391949" w:rsidP="00391949">
      <w:pPr>
        <w:rPr>
          <w:sz w:val="28"/>
          <w:szCs w:val="28"/>
        </w:rPr>
      </w:pPr>
      <w:r>
        <w:rPr>
          <w:sz w:val="28"/>
          <w:szCs w:val="28"/>
        </w:rPr>
        <w:t xml:space="preserve"> /Г.Б.Картушина, Г.Г.Мозговая 2-е изд.-М.:Просвещение, 2009г.</w:t>
      </w:r>
    </w:p>
    <w:p w:rsidR="00391949" w:rsidRDefault="00391949" w:rsidP="00391949">
      <w:pPr>
        <w:rPr>
          <w:sz w:val="28"/>
          <w:szCs w:val="28"/>
        </w:rPr>
      </w:pPr>
    </w:p>
    <w:p w:rsidR="00391949" w:rsidRDefault="00391949" w:rsidP="00391949">
      <w:pPr>
        <w:widowControl w:val="0"/>
        <w:numPr>
          <w:ilvl w:val="0"/>
          <w:numId w:val="15"/>
        </w:numPr>
        <w:tabs>
          <w:tab w:val="left" w:pos="0"/>
        </w:tabs>
        <w:suppressAutoHyphens/>
        <w:spacing w:line="100" w:lineRule="atLeast"/>
        <w:textAlignment w:val="baseline"/>
        <w:rPr>
          <w:sz w:val="28"/>
          <w:szCs w:val="28"/>
        </w:rPr>
      </w:pPr>
      <w:r>
        <w:rPr>
          <w:sz w:val="28"/>
          <w:szCs w:val="28"/>
        </w:rPr>
        <w:t>Трудовое обучение. Швейное дело. 5-9 классы : контрольно-измерительные материалы, вариативные</w:t>
      </w:r>
    </w:p>
    <w:p w:rsidR="00391949" w:rsidRDefault="00391949" w:rsidP="00391949">
      <w:pPr>
        <w:rPr>
          <w:sz w:val="28"/>
          <w:szCs w:val="28"/>
        </w:rPr>
      </w:pPr>
      <w:r>
        <w:rPr>
          <w:sz w:val="28"/>
          <w:szCs w:val="28"/>
        </w:rPr>
        <w:lastRenderedPageBreak/>
        <w:t xml:space="preserve"> тестовые задания / авт.-сост. Н.А.Бородкина. -Волгоград: Учитель, 2011г.</w:t>
      </w:r>
    </w:p>
    <w:p w:rsidR="00391949" w:rsidRDefault="00391949" w:rsidP="00391949">
      <w:pPr>
        <w:rPr>
          <w:sz w:val="28"/>
          <w:szCs w:val="28"/>
        </w:rPr>
      </w:pPr>
    </w:p>
    <w:p w:rsidR="00391949" w:rsidRDefault="00391949" w:rsidP="00391949">
      <w:pPr>
        <w:rPr>
          <w:sz w:val="28"/>
          <w:szCs w:val="28"/>
        </w:rPr>
      </w:pPr>
    </w:p>
    <w:p w:rsidR="00391949" w:rsidRDefault="00391949" w:rsidP="00391949">
      <w:pPr>
        <w:rPr>
          <w:rStyle w:val="11"/>
          <w:b/>
          <w:bCs/>
          <w:sz w:val="32"/>
          <w:szCs w:val="32"/>
        </w:rPr>
      </w:pPr>
      <w:r>
        <w:rPr>
          <w:rStyle w:val="11"/>
          <w:sz w:val="28"/>
          <w:szCs w:val="28"/>
        </w:rPr>
        <w:t xml:space="preserve">                                               </w:t>
      </w:r>
      <w:r>
        <w:rPr>
          <w:rStyle w:val="11"/>
          <w:b/>
          <w:bCs/>
          <w:sz w:val="30"/>
          <w:szCs w:val="30"/>
        </w:rPr>
        <w:t xml:space="preserve">   </w:t>
      </w:r>
      <w:r>
        <w:rPr>
          <w:rStyle w:val="11"/>
          <w:b/>
          <w:bCs/>
          <w:sz w:val="32"/>
          <w:szCs w:val="32"/>
        </w:rPr>
        <w:t xml:space="preserve">  Демонстрационный материал.</w:t>
      </w:r>
    </w:p>
    <w:p w:rsidR="00391949" w:rsidRDefault="00391949" w:rsidP="00391949">
      <w:pPr>
        <w:rPr>
          <w:sz w:val="28"/>
          <w:szCs w:val="28"/>
        </w:rPr>
      </w:pPr>
      <w:r>
        <w:rPr>
          <w:sz w:val="28"/>
          <w:szCs w:val="28"/>
        </w:rPr>
        <w:t xml:space="preserve">            Таблицы.</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Инструкционная карта: « Построение чертежа основы блузки».</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блузки.»</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«Обработка жилета».</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среза окантовочным швом и косой обтачкой».</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Инструкционная карта: « Расчет раствора вытачек по линии талии».</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цельнокроенного платья прямого силуэта»</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«Обработка воротника».</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рукава».</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воланов».</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«Обработка рюш».</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встречных складок».</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оборок».</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Инструкционная карта: « Построение основы платья».</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Инструкционная карта: « Построение чертежа основы втачного длинного рукава».</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Инструкционная карта: « Пстроение чертежа воротника.»</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Соединение воротника на стойке с горловиной».</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низа короткого рукава  оконтовочным швом».</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бортов подбортами».</w:t>
      </w:r>
    </w:p>
    <w:p w:rsidR="00391949" w:rsidRDefault="00391949" w:rsidP="00391949">
      <w:pPr>
        <w:widowControl w:val="0"/>
        <w:numPr>
          <w:ilvl w:val="0"/>
          <w:numId w:val="16"/>
        </w:numPr>
        <w:tabs>
          <w:tab w:val="left" w:pos="0"/>
        </w:tabs>
        <w:suppressAutoHyphens/>
        <w:spacing w:line="100" w:lineRule="atLeast"/>
        <w:textAlignment w:val="baseline"/>
        <w:rPr>
          <w:sz w:val="28"/>
          <w:szCs w:val="28"/>
        </w:rPr>
      </w:pPr>
      <w:r>
        <w:rPr>
          <w:sz w:val="28"/>
          <w:szCs w:val="28"/>
        </w:rPr>
        <w:t>Технологическая карта: « Обработка трусов-плавок».</w:t>
      </w:r>
    </w:p>
    <w:p w:rsidR="00391949" w:rsidRDefault="00391949" w:rsidP="00391949">
      <w:pPr>
        <w:rPr>
          <w:sz w:val="28"/>
          <w:szCs w:val="28"/>
        </w:rPr>
      </w:pPr>
    </w:p>
    <w:p w:rsidR="00391949" w:rsidRDefault="00391949" w:rsidP="00391949">
      <w:pPr>
        <w:rPr>
          <w:sz w:val="28"/>
          <w:szCs w:val="28"/>
        </w:rPr>
      </w:pPr>
    </w:p>
    <w:p w:rsidR="00391949" w:rsidRDefault="00391949" w:rsidP="00391949">
      <w:pPr>
        <w:rPr>
          <w:rStyle w:val="11"/>
          <w:sz w:val="28"/>
          <w:szCs w:val="28"/>
        </w:rPr>
      </w:pPr>
      <w:r>
        <w:rPr>
          <w:rStyle w:val="11"/>
          <w:sz w:val="28"/>
          <w:szCs w:val="28"/>
        </w:rPr>
        <w:t xml:space="preserve">                                                </w:t>
      </w:r>
    </w:p>
    <w:p w:rsidR="00391949" w:rsidRDefault="00391949" w:rsidP="00391949">
      <w:pPr>
        <w:rPr>
          <w:rStyle w:val="11"/>
          <w:sz w:val="28"/>
          <w:szCs w:val="28"/>
        </w:rPr>
      </w:pPr>
    </w:p>
    <w:p w:rsidR="00391949" w:rsidRDefault="00391949" w:rsidP="00391949">
      <w:pPr>
        <w:rPr>
          <w:rStyle w:val="11"/>
          <w:b/>
          <w:bCs/>
          <w:sz w:val="32"/>
          <w:szCs w:val="32"/>
        </w:rPr>
      </w:pPr>
      <w:r>
        <w:rPr>
          <w:rStyle w:val="11"/>
          <w:sz w:val="28"/>
          <w:szCs w:val="28"/>
        </w:rPr>
        <w:lastRenderedPageBreak/>
        <w:t xml:space="preserve">   </w:t>
      </w:r>
      <w:r>
        <w:rPr>
          <w:rStyle w:val="11"/>
          <w:b/>
          <w:bCs/>
          <w:sz w:val="32"/>
          <w:szCs w:val="32"/>
        </w:rPr>
        <w:t>Медиаресурсы.</w:t>
      </w:r>
    </w:p>
    <w:p w:rsidR="00391949" w:rsidRDefault="00391949" w:rsidP="00391949">
      <w:pPr>
        <w:rPr>
          <w:b/>
          <w:bCs/>
          <w:sz w:val="32"/>
          <w:szCs w:val="32"/>
        </w:rPr>
      </w:pPr>
    </w:p>
    <w:p w:rsidR="00391949" w:rsidRDefault="00391949" w:rsidP="00391949">
      <w:pPr>
        <w:rPr>
          <w:rStyle w:val="11"/>
          <w:sz w:val="28"/>
          <w:szCs w:val="28"/>
        </w:rPr>
      </w:pPr>
      <w:r>
        <w:rPr>
          <w:rStyle w:val="11"/>
          <w:sz w:val="28"/>
          <w:szCs w:val="28"/>
          <w:lang w:val="en-US"/>
        </w:rPr>
        <w:t>DVD</w:t>
      </w:r>
      <w:r>
        <w:rPr>
          <w:rStyle w:val="11"/>
          <w:sz w:val="28"/>
          <w:szCs w:val="28"/>
        </w:rPr>
        <w:t xml:space="preserve"> фильм: « Производство шелковых тканей».</w:t>
      </w:r>
    </w:p>
    <w:p w:rsidR="00391949" w:rsidRDefault="00391949" w:rsidP="00391949">
      <w:pPr>
        <w:rPr>
          <w:rStyle w:val="11"/>
          <w:sz w:val="28"/>
          <w:szCs w:val="28"/>
        </w:rPr>
      </w:pPr>
      <w:r>
        <w:rPr>
          <w:rStyle w:val="11"/>
          <w:sz w:val="28"/>
          <w:szCs w:val="28"/>
          <w:lang w:val="en-US"/>
        </w:rPr>
        <w:t>DVD</w:t>
      </w:r>
      <w:r>
        <w:rPr>
          <w:rStyle w:val="11"/>
          <w:sz w:val="28"/>
          <w:szCs w:val="28"/>
        </w:rPr>
        <w:t xml:space="preserve"> фильм: « Пооперационное разделение труда на швейной фабрике».</w:t>
      </w:r>
    </w:p>
    <w:p w:rsidR="00391949" w:rsidRDefault="00391949" w:rsidP="00391949">
      <w:pPr>
        <w:rPr>
          <w:sz w:val="28"/>
          <w:szCs w:val="28"/>
        </w:rPr>
      </w:pPr>
      <w:r>
        <w:rPr>
          <w:sz w:val="28"/>
          <w:szCs w:val="28"/>
        </w:rPr>
        <w:t>Презентация: « Выполнение вышивки гладьевыми стежками».</w:t>
      </w:r>
    </w:p>
    <w:p w:rsidR="00391949" w:rsidRDefault="00391949" w:rsidP="00391949">
      <w:pPr>
        <w:rPr>
          <w:sz w:val="28"/>
          <w:szCs w:val="28"/>
        </w:rPr>
      </w:pPr>
    </w:p>
    <w:p w:rsidR="00391949" w:rsidRDefault="00391949" w:rsidP="00391949">
      <w:pPr>
        <w:rPr>
          <w:sz w:val="28"/>
          <w:szCs w:val="28"/>
        </w:rPr>
      </w:pPr>
    </w:p>
    <w:p w:rsidR="00391949" w:rsidRDefault="00391949" w:rsidP="00391949">
      <w:pPr>
        <w:spacing w:line="276" w:lineRule="auto"/>
        <w:rPr>
          <w:b/>
          <w:sz w:val="40"/>
          <w:szCs w:val="40"/>
        </w:rPr>
      </w:pPr>
    </w:p>
    <w:p w:rsidR="00391949" w:rsidRDefault="00391949" w:rsidP="00391949">
      <w:pPr>
        <w:spacing w:line="276" w:lineRule="auto"/>
        <w:rPr>
          <w:b/>
          <w:sz w:val="40"/>
          <w:szCs w:val="40"/>
        </w:rPr>
      </w:pPr>
    </w:p>
    <w:p w:rsidR="00391949" w:rsidRDefault="00391949" w:rsidP="00391949">
      <w:pPr>
        <w:spacing w:line="276" w:lineRule="auto"/>
        <w:rPr>
          <w:b/>
          <w:sz w:val="40"/>
          <w:szCs w:val="40"/>
        </w:rPr>
      </w:pPr>
      <w:r w:rsidRPr="000D6464">
        <w:rPr>
          <w:b/>
          <w:sz w:val="40"/>
          <w:szCs w:val="40"/>
        </w:rPr>
        <w:t>Критерии</w:t>
      </w:r>
      <w:r>
        <w:rPr>
          <w:b/>
          <w:sz w:val="40"/>
          <w:szCs w:val="40"/>
        </w:rPr>
        <w:t xml:space="preserve"> </w:t>
      </w:r>
      <w:r w:rsidRPr="000D6464">
        <w:rPr>
          <w:b/>
          <w:sz w:val="40"/>
          <w:szCs w:val="40"/>
        </w:rPr>
        <w:t>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923"/>
        <w:gridCol w:w="3207"/>
        <w:gridCol w:w="1593"/>
        <w:gridCol w:w="1788"/>
        <w:gridCol w:w="2315"/>
        <w:gridCol w:w="2054"/>
        <w:gridCol w:w="2058"/>
      </w:tblGrid>
      <w:tr w:rsidR="00391949" w:rsidTr="00391949">
        <w:trPr>
          <w:trHeight w:val="775"/>
        </w:trPr>
        <w:tc>
          <w:tcPr>
            <w:tcW w:w="54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ind w:left="-91" w:firstLine="84"/>
              <w:rPr>
                <w:rFonts w:ascii="Times New Roman" w:hAnsi="Times New Roman"/>
                <w:sz w:val="20"/>
                <w:szCs w:val="20"/>
              </w:rPr>
            </w:pPr>
            <w:r>
              <w:rPr>
                <w:rFonts w:ascii="Times New Roman" w:hAnsi="Times New Roman"/>
                <w:sz w:val="20"/>
                <w:szCs w:val="20"/>
              </w:rPr>
              <w:t>№ п.п</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оценки</w:t>
            </w:r>
          </w:p>
        </w:tc>
        <w:tc>
          <w:tcPr>
            <w:tcW w:w="355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Знание учебного материала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Точность обработки изделия</w:t>
            </w:r>
          </w:p>
        </w:tc>
        <w:tc>
          <w:tcPr>
            <w:tcW w:w="1838"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Норма времени выполнения</w:t>
            </w:r>
          </w:p>
        </w:tc>
        <w:tc>
          <w:tcPr>
            <w:tcW w:w="2502"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Правильность выполнения трудовых приемов</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Организация рабочего времени</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Соблюдение правил дисциплины и т/б</w:t>
            </w:r>
          </w:p>
        </w:tc>
      </w:tr>
      <w:tr w:rsidR="00391949" w:rsidTr="00391949">
        <w:tc>
          <w:tcPr>
            <w:tcW w:w="54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4</w:t>
            </w:r>
          </w:p>
        </w:tc>
        <w:tc>
          <w:tcPr>
            <w:tcW w:w="1838"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5</w:t>
            </w:r>
          </w:p>
        </w:tc>
        <w:tc>
          <w:tcPr>
            <w:tcW w:w="2502"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6</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7</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8</w:t>
            </w:r>
          </w:p>
        </w:tc>
      </w:tr>
      <w:tr w:rsidR="00391949" w:rsidTr="00391949">
        <w:trPr>
          <w:trHeight w:val="1594"/>
        </w:trPr>
        <w:tc>
          <w:tcPr>
            <w:tcW w:w="54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1</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Точность размеров изделия лежит в пределах 1/3 допуска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Норма времени меньше или равна установленной</w:t>
            </w:r>
          </w:p>
        </w:tc>
        <w:tc>
          <w:tcPr>
            <w:tcW w:w="2502"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Абсолютная правильность выполнения трудовых операций</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Учащийся показал грамотное соблюдение правил организации рабочего места</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Нарушений дисциплины и правил т/б в процессе занятия учителем замечено не было</w:t>
            </w:r>
          </w:p>
        </w:tc>
      </w:tr>
      <w:tr w:rsidR="00391949" w:rsidTr="00391949">
        <w:trPr>
          <w:trHeight w:val="1700"/>
        </w:trPr>
        <w:tc>
          <w:tcPr>
            <w:tcW w:w="54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2</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Точность размеров изделия лежит в пределах ½  поля допуска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Норма времени превышает установленного на 10-15 %</w:t>
            </w:r>
          </w:p>
        </w:tc>
        <w:tc>
          <w:tcPr>
            <w:tcW w:w="2502"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Имеют место отдельные случаи неправильного выполнения трудовых приемов, которые после замечания учителя не повторяются</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Имели место отдельные случаи нарушения правил организации рабочего места, которое после замечания учителя не повторяются</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Имели место отдельные случаи нарушения дисциплины и т/б, которые после замечания учителя не повторяются</w:t>
            </w:r>
          </w:p>
        </w:tc>
      </w:tr>
      <w:tr w:rsidR="00391949" w:rsidTr="00391949">
        <w:trPr>
          <w:trHeight w:val="1700"/>
        </w:trPr>
        <w:tc>
          <w:tcPr>
            <w:tcW w:w="54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lastRenderedPageBreak/>
              <w:t>3</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Точность размеров изделия лежит в пределах поля допуска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Норма времени превышает установленную на 20% и более</w:t>
            </w:r>
          </w:p>
        </w:tc>
        <w:tc>
          <w:tcPr>
            <w:tcW w:w="2502"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Имеют место случаи неправильного выполнения трудовых приемов, часть из которых после замечания учителя повторяются снова</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Имели место случаи неправильной организации рабочего места, которые после замечания учителя повторяются снова</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Имели место нарушения  дисциплины и правил т/б, которые после замечания учителя повторялись снова</w:t>
            </w:r>
          </w:p>
        </w:tc>
      </w:tr>
      <w:tr w:rsidR="00391949" w:rsidTr="00391949">
        <w:trPr>
          <w:trHeight w:val="1608"/>
        </w:trPr>
        <w:tc>
          <w:tcPr>
            <w:tcW w:w="54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4</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62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Точность изделия выходит за пределы поля допуска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Учащийся не справился с заданием в течении бюджета времени урока</w:t>
            </w:r>
          </w:p>
        </w:tc>
        <w:tc>
          <w:tcPr>
            <w:tcW w:w="2502"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Почти все трудовые приемы выполняются не верно и не исправляются после замечания</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Почти весь урок наблюдались нарушения правил организации рабочего места</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Имели место многократные случаи нарушения правил т/б и дисциплины</w:t>
            </w:r>
          </w:p>
        </w:tc>
      </w:tr>
      <w:tr w:rsidR="00391949" w:rsidTr="00391949">
        <w:trPr>
          <w:trHeight w:val="1243"/>
        </w:trPr>
        <w:tc>
          <w:tcPr>
            <w:tcW w:w="54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5</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Учащийся абсолютно не знает учебный материал, отказывается от ответа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Учащийся допустил неисправимый брак</w:t>
            </w:r>
          </w:p>
        </w:tc>
        <w:tc>
          <w:tcPr>
            <w:tcW w:w="1838"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Учащийся отказался от выполнения так и не смог к нему приступить</w:t>
            </w:r>
          </w:p>
        </w:tc>
        <w:tc>
          <w:tcPr>
            <w:tcW w:w="2502"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Учащийся совершенно не владеет трудовыми приемами</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Полное незнание правил организации рабочего места</w:t>
            </w:r>
          </w:p>
        </w:tc>
        <w:tc>
          <w:tcPr>
            <w:tcW w:w="2199" w:type="dxa"/>
            <w:tcBorders>
              <w:top w:val="single" w:sz="4" w:space="0" w:color="auto"/>
              <w:left w:val="single" w:sz="4" w:space="0" w:color="auto"/>
              <w:bottom w:val="single" w:sz="4" w:space="0" w:color="auto"/>
              <w:right w:val="single" w:sz="4" w:space="0" w:color="auto"/>
            </w:tcBorders>
            <w:vAlign w:val="center"/>
            <w:hideMark/>
          </w:tcPr>
          <w:p w:rsidR="00391949" w:rsidRDefault="00391949" w:rsidP="00391949">
            <w:pPr>
              <w:pStyle w:val="af6"/>
              <w:rPr>
                <w:rFonts w:ascii="Times New Roman" w:hAnsi="Times New Roman"/>
                <w:sz w:val="20"/>
                <w:szCs w:val="20"/>
              </w:rPr>
            </w:pPr>
            <w:r>
              <w:rPr>
                <w:rFonts w:ascii="Times New Roman" w:hAnsi="Times New Roman"/>
                <w:sz w:val="20"/>
                <w:szCs w:val="20"/>
              </w:rPr>
              <w:t>Имели место нарушения дисциплины и т/б, повлекшие за собой травматизм</w:t>
            </w:r>
          </w:p>
        </w:tc>
      </w:tr>
    </w:tbl>
    <w:p w:rsidR="00391949" w:rsidRPr="000D6464" w:rsidRDefault="00391949" w:rsidP="00391949">
      <w:pPr>
        <w:spacing w:line="276" w:lineRule="auto"/>
        <w:rPr>
          <w:b/>
          <w:sz w:val="40"/>
          <w:szCs w:val="40"/>
        </w:rPr>
      </w:pPr>
    </w:p>
    <w:p w:rsidR="00391949" w:rsidRDefault="00391949" w:rsidP="00391949">
      <w:pPr>
        <w:rPr>
          <w:sz w:val="28"/>
          <w:szCs w:val="28"/>
        </w:rPr>
      </w:pPr>
    </w:p>
    <w:p w:rsidR="00391949" w:rsidRDefault="00391949" w:rsidP="00391949">
      <w:pPr>
        <w:rPr>
          <w:sz w:val="28"/>
          <w:szCs w:val="28"/>
        </w:rPr>
      </w:pPr>
    </w:p>
    <w:p w:rsidR="00391949" w:rsidRPr="00183982" w:rsidRDefault="00391949" w:rsidP="00391949">
      <w:pPr>
        <w:tabs>
          <w:tab w:val="left" w:pos="0"/>
        </w:tabs>
        <w:rPr>
          <w:rStyle w:val="11"/>
          <w:sz w:val="28"/>
          <w:szCs w:val="28"/>
        </w:rPr>
      </w:pPr>
      <w:r w:rsidRPr="00183982">
        <w:rPr>
          <w:rStyle w:val="11"/>
          <w:sz w:val="28"/>
          <w:szCs w:val="28"/>
        </w:rPr>
        <w:t xml:space="preserve">                                    </w:t>
      </w:r>
    </w:p>
    <w:p w:rsidR="00391949" w:rsidRDefault="00391949" w:rsidP="00391949">
      <w:pPr>
        <w:rPr>
          <w:rStyle w:val="11"/>
          <w:b/>
          <w:bCs/>
          <w:sz w:val="32"/>
          <w:szCs w:val="32"/>
        </w:rPr>
      </w:pPr>
    </w:p>
    <w:p w:rsidR="00391949" w:rsidRDefault="00391949" w:rsidP="00391949">
      <w:pPr>
        <w:rPr>
          <w:rStyle w:val="11"/>
          <w:b/>
          <w:bCs/>
          <w:sz w:val="32"/>
          <w:szCs w:val="32"/>
        </w:rPr>
      </w:pPr>
    </w:p>
    <w:p w:rsidR="00391949" w:rsidRDefault="00391949" w:rsidP="00391949">
      <w:pPr>
        <w:rPr>
          <w:rStyle w:val="11"/>
          <w:b/>
          <w:bCs/>
          <w:sz w:val="32"/>
          <w:szCs w:val="32"/>
        </w:rPr>
      </w:pPr>
    </w:p>
    <w:p w:rsidR="00391949" w:rsidRDefault="00391949" w:rsidP="00391949">
      <w:pPr>
        <w:rPr>
          <w:rStyle w:val="11"/>
          <w:b/>
          <w:bCs/>
          <w:sz w:val="32"/>
          <w:szCs w:val="32"/>
        </w:rPr>
      </w:pPr>
    </w:p>
    <w:p w:rsidR="00391949" w:rsidRPr="008672B7" w:rsidRDefault="00391949" w:rsidP="00391949">
      <w:pPr>
        <w:rPr>
          <w:rStyle w:val="11"/>
          <w:b/>
          <w:bCs/>
          <w:sz w:val="32"/>
          <w:szCs w:val="32"/>
        </w:rPr>
      </w:pPr>
    </w:p>
    <w:p w:rsidR="00391949" w:rsidRDefault="00391949" w:rsidP="00391949">
      <w:pPr>
        <w:rPr>
          <w:sz w:val="28"/>
          <w:szCs w:val="28"/>
        </w:rPr>
      </w:pPr>
    </w:p>
    <w:p w:rsidR="00391949" w:rsidRPr="00183982" w:rsidRDefault="00391949" w:rsidP="00391949">
      <w:pPr>
        <w:rPr>
          <w:sz w:val="28"/>
          <w:szCs w:val="28"/>
        </w:rPr>
      </w:pPr>
    </w:p>
    <w:p w:rsidR="00391949" w:rsidRDefault="00391949" w:rsidP="00391949">
      <w:pPr>
        <w:jc w:val="center"/>
        <w:rPr>
          <w:rStyle w:val="11"/>
          <w:b/>
          <w:bCs/>
          <w:sz w:val="32"/>
          <w:szCs w:val="32"/>
        </w:rPr>
      </w:pPr>
    </w:p>
    <w:p w:rsidR="00391949" w:rsidRDefault="00391949" w:rsidP="00391949">
      <w:pPr>
        <w:rPr>
          <w:sz w:val="28"/>
          <w:szCs w:val="28"/>
        </w:rPr>
      </w:pPr>
    </w:p>
    <w:p w:rsidR="00391949" w:rsidRDefault="00391949" w:rsidP="00391949">
      <w:pPr>
        <w:rPr>
          <w:sz w:val="28"/>
          <w:szCs w:val="28"/>
        </w:rPr>
      </w:pPr>
    </w:p>
    <w:p w:rsidR="00391949" w:rsidRDefault="00391949" w:rsidP="009B3E42"/>
    <w:sectPr w:rsidR="00391949" w:rsidSect="00B669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60BD32"/>
    <w:lvl w:ilvl="0">
      <w:numFmt w:val="bullet"/>
      <w:lvlText w:val="*"/>
      <w:lvlJc w:val="left"/>
    </w:lvl>
  </w:abstractNum>
  <w:abstractNum w:abstractNumId="1"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15:restartNumberingAfterBreak="0">
    <w:nsid w:val="00000004"/>
    <w:multiLevelType w:val="multilevel"/>
    <w:tmpl w:val="0000000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5"/>
    <w:multiLevelType w:val="multilevel"/>
    <w:tmpl w:val="0000000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A591BF9"/>
    <w:multiLevelType w:val="hybridMultilevel"/>
    <w:tmpl w:val="7BD07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50C8B"/>
    <w:multiLevelType w:val="hybridMultilevel"/>
    <w:tmpl w:val="F4E0DBD0"/>
    <w:lvl w:ilvl="0" w:tplc="BED0B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B5C5AA9"/>
    <w:multiLevelType w:val="hybridMultilevel"/>
    <w:tmpl w:val="0B46FA24"/>
    <w:lvl w:ilvl="0" w:tplc="5552A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715B0"/>
    <w:multiLevelType w:val="hybridMultilevel"/>
    <w:tmpl w:val="CE66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580901"/>
    <w:multiLevelType w:val="singleLevel"/>
    <w:tmpl w:val="6D3404C8"/>
    <w:lvl w:ilvl="0">
      <w:start w:val="1"/>
      <w:numFmt w:val="decimal"/>
      <w:lvlText w:val="%1."/>
      <w:legacy w:legacy="1" w:legacySpace="0" w:legacyIndent="403"/>
      <w:lvlJc w:val="left"/>
      <w:rPr>
        <w:rFonts w:ascii="Times New Roman" w:hAnsi="Times New Roman" w:cs="Times New Roman" w:hint="default"/>
      </w:rPr>
    </w:lvl>
  </w:abstractNum>
  <w:abstractNum w:abstractNumId="12" w15:restartNumberingAfterBreak="0">
    <w:nsid w:val="63213DCB"/>
    <w:multiLevelType w:val="hybridMultilevel"/>
    <w:tmpl w:val="CE66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ED32C9"/>
    <w:multiLevelType w:val="hybridMultilevel"/>
    <w:tmpl w:val="51FCB814"/>
    <w:lvl w:ilvl="0" w:tplc="903AA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F3A56"/>
    <w:multiLevelType w:val="singleLevel"/>
    <w:tmpl w:val="5EE4D0A4"/>
    <w:lvl w:ilvl="0">
      <w:start w:val="3"/>
      <w:numFmt w:val="decimal"/>
      <w:lvlText w:val="%1."/>
      <w:legacy w:legacy="1" w:legacySpace="0" w:legacyIndent="326"/>
      <w:lvlJc w:val="left"/>
      <w:rPr>
        <w:rFonts w:ascii="Times New Roman" w:hAnsi="Times New Roman" w:cs="Times New Roman" w:hint="default"/>
      </w:rPr>
    </w:lvl>
  </w:abstractNum>
  <w:num w:numId="1">
    <w:abstractNumId w:val="10"/>
  </w:num>
  <w:num w:numId="2">
    <w:abstractNumId w:val="12"/>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11"/>
  </w:num>
  <w:num w:numId="7">
    <w:abstractNumId w:val="14"/>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7"/>
  </w:num>
  <w:num w:numId="11">
    <w:abstractNumId w:val="8"/>
  </w:num>
  <w:num w:numId="12">
    <w:abstractNumId w:val="1"/>
  </w:num>
  <w:num w:numId="13">
    <w:abstractNumId w:val="2"/>
  </w:num>
  <w:num w:numId="14">
    <w:abstractNumId w:val="3"/>
  </w:num>
  <w:num w:numId="15">
    <w:abstractNumId w:val="4"/>
  </w:num>
  <w:num w:numId="16">
    <w:abstractNumId w:val="5"/>
  </w:num>
  <w:num w:numId="17">
    <w:abstractNumId w:val="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44"/>
    <w:rsid w:val="0004069B"/>
    <w:rsid w:val="000F222E"/>
    <w:rsid w:val="00134C5D"/>
    <w:rsid w:val="001A24BD"/>
    <w:rsid w:val="001F2266"/>
    <w:rsid w:val="002228F8"/>
    <w:rsid w:val="002B6244"/>
    <w:rsid w:val="002F4836"/>
    <w:rsid w:val="00391949"/>
    <w:rsid w:val="00402D1C"/>
    <w:rsid w:val="00492A78"/>
    <w:rsid w:val="0051764F"/>
    <w:rsid w:val="005468AB"/>
    <w:rsid w:val="005B1ED3"/>
    <w:rsid w:val="005C03AE"/>
    <w:rsid w:val="005D1655"/>
    <w:rsid w:val="00620AF1"/>
    <w:rsid w:val="00641430"/>
    <w:rsid w:val="006F055D"/>
    <w:rsid w:val="00751B6E"/>
    <w:rsid w:val="00753901"/>
    <w:rsid w:val="007C4434"/>
    <w:rsid w:val="007D4BF8"/>
    <w:rsid w:val="00800889"/>
    <w:rsid w:val="00916074"/>
    <w:rsid w:val="00954E4D"/>
    <w:rsid w:val="00977F23"/>
    <w:rsid w:val="009B3E42"/>
    <w:rsid w:val="00A866BB"/>
    <w:rsid w:val="00AE7CEB"/>
    <w:rsid w:val="00AF3757"/>
    <w:rsid w:val="00B66938"/>
    <w:rsid w:val="00B73E1E"/>
    <w:rsid w:val="00BF53CB"/>
    <w:rsid w:val="00C8096A"/>
    <w:rsid w:val="00C938E8"/>
    <w:rsid w:val="00DB0EA8"/>
    <w:rsid w:val="00E150D4"/>
    <w:rsid w:val="00E64804"/>
    <w:rsid w:val="00E7615B"/>
    <w:rsid w:val="00E9267D"/>
    <w:rsid w:val="00ED6A82"/>
    <w:rsid w:val="00EF4594"/>
    <w:rsid w:val="00F5651E"/>
    <w:rsid w:val="00FA70BF"/>
    <w:rsid w:val="00FF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035D0-CFDA-4FEA-8358-776B5B14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9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3E42"/>
    <w:pPr>
      <w:keepNext/>
      <w:widowControl w:val="0"/>
      <w:shd w:val="clear" w:color="auto" w:fill="FFFFFF"/>
      <w:autoSpaceDE w:val="0"/>
      <w:autoSpaceDN w:val="0"/>
      <w:adjustRightInd w:val="0"/>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D1655"/>
  </w:style>
  <w:style w:type="table" w:styleId="a3">
    <w:name w:val="Table Grid"/>
    <w:basedOn w:val="a1"/>
    <w:uiPriority w:val="59"/>
    <w:rsid w:val="005D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3E42"/>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0"/>
    <w:link w:val="1"/>
    <w:uiPriority w:val="9"/>
    <w:rsid w:val="009B3E42"/>
    <w:rPr>
      <w:rFonts w:ascii="Calibri Light" w:eastAsia="Times New Roman" w:hAnsi="Calibri Light" w:cs="Times New Roman"/>
      <w:b/>
      <w:bCs/>
      <w:kern w:val="32"/>
      <w:sz w:val="32"/>
      <w:szCs w:val="32"/>
      <w:shd w:val="clear" w:color="auto" w:fill="FFFFFF"/>
      <w:lang w:eastAsia="ru-RU"/>
    </w:rPr>
  </w:style>
  <w:style w:type="paragraph" w:styleId="a5">
    <w:name w:val="header"/>
    <w:basedOn w:val="a"/>
    <w:link w:val="a6"/>
    <w:uiPriority w:val="99"/>
    <w:semiHidden/>
    <w:unhideWhenUsed/>
    <w:rsid w:val="0039194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semiHidden/>
    <w:rsid w:val="00391949"/>
    <w:rPr>
      <w:rFonts w:ascii="Arial" w:eastAsia="Times New Roman" w:hAnsi="Arial" w:cs="Arial"/>
      <w:sz w:val="20"/>
      <w:szCs w:val="20"/>
      <w:lang w:eastAsia="ru-RU"/>
    </w:rPr>
  </w:style>
  <w:style w:type="paragraph" w:styleId="a7">
    <w:name w:val="footer"/>
    <w:basedOn w:val="a"/>
    <w:link w:val="a8"/>
    <w:uiPriority w:val="99"/>
    <w:unhideWhenUsed/>
    <w:rsid w:val="0039194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8">
    <w:name w:val="Нижний колонтитул Знак"/>
    <w:basedOn w:val="a0"/>
    <w:link w:val="a7"/>
    <w:uiPriority w:val="99"/>
    <w:rsid w:val="00391949"/>
    <w:rPr>
      <w:rFonts w:ascii="Arial" w:eastAsia="Times New Roman" w:hAnsi="Arial" w:cs="Arial"/>
      <w:sz w:val="20"/>
      <w:szCs w:val="20"/>
      <w:lang w:eastAsia="ru-RU"/>
    </w:rPr>
  </w:style>
  <w:style w:type="paragraph" w:styleId="a9">
    <w:name w:val="Balloon Text"/>
    <w:basedOn w:val="a"/>
    <w:link w:val="aa"/>
    <w:uiPriority w:val="99"/>
    <w:semiHidden/>
    <w:unhideWhenUsed/>
    <w:rsid w:val="00391949"/>
    <w:pPr>
      <w:widowControl w:val="0"/>
      <w:shd w:val="clear" w:color="auto" w:fill="FFFFFF"/>
      <w:autoSpaceDE w:val="0"/>
      <w:autoSpaceDN w:val="0"/>
      <w:adjustRightInd w:val="0"/>
    </w:pPr>
    <w:rPr>
      <w:rFonts w:ascii="Tahoma" w:hAnsi="Tahoma" w:cs="Tahoma"/>
      <w:sz w:val="16"/>
      <w:szCs w:val="16"/>
    </w:rPr>
  </w:style>
  <w:style w:type="character" w:customStyle="1" w:styleId="aa">
    <w:name w:val="Текст выноски Знак"/>
    <w:basedOn w:val="a0"/>
    <w:link w:val="a9"/>
    <w:uiPriority w:val="99"/>
    <w:semiHidden/>
    <w:rsid w:val="00391949"/>
    <w:rPr>
      <w:rFonts w:ascii="Tahoma" w:eastAsia="Times New Roman" w:hAnsi="Tahoma" w:cs="Tahoma"/>
      <w:sz w:val="16"/>
      <w:szCs w:val="16"/>
      <w:shd w:val="clear" w:color="auto" w:fill="FFFFFF"/>
      <w:lang w:eastAsia="ru-RU"/>
    </w:rPr>
  </w:style>
  <w:style w:type="character" w:customStyle="1" w:styleId="ab">
    <w:name w:val="Маркеры списка"/>
    <w:rsid w:val="00391949"/>
    <w:rPr>
      <w:rFonts w:ascii="OpenSymbol" w:eastAsia="OpenSymbol" w:hAnsi="OpenSymbol" w:cs="OpenSymbol"/>
    </w:rPr>
  </w:style>
  <w:style w:type="character" w:customStyle="1" w:styleId="ac">
    <w:name w:val="Символ нумерации"/>
    <w:rsid w:val="00391949"/>
  </w:style>
  <w:style w:type="character" w:customStyle="1" w:styleId="WWCharLFO1LVL1">
    <w:name w:val="WW_CharLFO1LVL1"/>
    <w:rsid w:val="00391949"/>
    <w:rPr>
      <w:rFonts w:ascii="OpenSymbol" w:eastAsia="OpenSymbol" w:hAnsi="OpenSymbol" w:cs="OpenSymbol"/>
    </w:rPr>
  </w:style>
  <w:style w:type="character" w:customStyle="1" w:styleId="WWCharLFO1LVL2">
    <w:name w:val="WW_CharLFO1LVL2"/>
    <w:rsid w:val="00391949"/>
    <w:rPr>
      <w:rFonts w:ascii="OpenSymbol" w:eastAsia="OpenSymbol" w:hAnsi="OpenSymbol" w:cs="OpenSymbol"/>
    </w:rPr>
  </w:style>
  <w:style w:type="character" w:customStyle="1" w:styleId="WWCharLFO1LVL3">
    <w:name w:val="WW_CharLFO1LVL3"/>
    <w:rsid w:val="00391949"/>
    <w:rPr>
      <w:rFonts w:ascii="OpenSymbol" w:eastAsia="OpenSymbol" w:hAnsi="OpenSymbol" w:cs="OpenSymbol"/>
    </w:rPr>
  </w:style>
  <w:style w:type="character" w:customStyle="1" w:styleId="WWCharLFO1LVL4">
    <w:name w:val="WW_CharLFO1LVL4"/>
    <w:rsid w:val="00391949"/>
    <w:rPr>
      <w:rFonts w:ascii="OpenSymbol" w:eastAsia="OpenSymbol" w:hAnsi="OpenSymbol" w:cs="OpenSymbol"/>
    </w:rPr>
  </w:style>
  <w:style w:type="character" w:customStyle="1" w:styleId="WWCharLFO1LVL5">
    <w:name w:val="WW_CharLFO1LVL5"/>
    <w:rsid w:val="00391949"/>
    <w:rPr>
      <w:rFonts w:ascii="OpenSymbol" w:eastAsia="OpenSymbol" w:hAnsi="OpenSymbol" w:cs="OpenSymbol"/>
    </w:rPr>
  </w:style>
  <w:style w:type="character" w:customStyle="1" w:styleId="WWCharLFO1LVL6">
    <w:name w:val="WW_CharLFO1LVL6"/>
    <w:rsid w:val="00391949"/>
    <w:rPr>
      <w:rFonts w:ascii="OpenSymbol" w:eastAsia="OpenSymbol" w:hAnsi="OpenSymbol" w:cs="OpenSymbol"/>
    </w:rPr>
  </w:style>
  <w:style w:type="character" w:customStyle="1" w:styleId="WWCharLFO1LVL7">
    <w:name w:val="WW_CharLFO1LVL7"/>
    <w:rsid w:val="00391949"/>
    <w:rPr>
      <w:rFonts w:ascii="OpenSymbol" w:eastAsia="OpenSymbol" w:hAnsi="OpenSymbol" w:cs="OpenSymbol"/>
    </w:rPr>
  </w:style>
  <w:style w:type="character" w:customStyle="1" w:styleId="WWCharLFO1LVL8">
    <w:name w:val="WW_CharLFO1LVL8"/>
    <w:rsid w:val="00391949"/>
    <w:rPr>
      <w:rFonts w:ascii="OpenSymbol" w:eastAsia="OpenSymbol" w:hAnsi="OpenSymbol" w:cs="OpenSymbol"/>
    </w:rPr>
  </w:style>
  <w:style w:type="character" w:customStyle="1" w:styleId="WWCharLFO1LVL9">
    <w:name w:val="WW_CharLFO1LVL9"/>
    <w:rsid w:val="00391949"/>
    <w:rPr>
      <w:rFonts w:ascii="OpenSymbol" w:eastAsia="OpenSymbol" w:hAnsi="OpenSymbol" w:cs="OpenSymbol"/>
    </w:rPr>
  </w:style>
  <w:style w:type="character" w:customStyle="1" w:styleId="WWCharLFO2LVL1">
    <w:name w:val="WW_CharLFO2LVL1"/>
    <w:rsid w:val="00391949"/>
    <w:rPr>
      <w:rFonts w:ascii="OpenSymbol" w:eastAsia="OpenSymbol" w:hAnsi="OpenSymbol" w:cs="OpenSymbol"/>
    </w:rPr>
  </w:style>
  <w:style w:type="character" w:customStyle="1" w:styleId="WWCharLFO2LVL2">
    <w:name w:val="WW_CharLFO2LVL2"/>
    <w:rsid w:val="00391949"/>
    <w:rPr>
      <w:rFonts w:ascii="OpenSymbol" w:eastAsia="OpenSymbol" w:hAnsi="OpenSymbol" w:cs="OpenSymbol"/>
    </w:rPr>
  </w:style>
  <w:style w:type="character" w:customStyle="1" w:styleId="WWCharLFO2LVL3">
    <w:name w:val="WW_CharLFO2LVL3"/>
    <w:rsid w:val="00391949"/>
    <w:rPr>
      <w:rFonts w:ascii="OpenSymbol" w:eastAsia="OpenSymbol" w:hAnsi="OpenSymbol" w:cs="OpenSymbol"/>
    </w:rPr>
  </w:style>
  <w:style w:type="character" w:customStyle="1" w:styleId="WWCharLFO2LVL4">
    <w:name w:val="WW_CharLFO2LVL4"/>
    <w:rsid w:val="00391949"/>
    <w:rPr>
      <w:rFonts w:ascii="OpenSymbol" w:eastAsia="OpenSymbol" w:hAnsi="OpenSymbol" w:cs="OpenSymbol"/>
    </w:rPr>
  </w:style>
  <w:style w:type="character" w:customStyle="1" w:styleId="WWCharLFO2LVL5">
    <w:name w:val="WW_CharLFO2LVL5"/>
    <w:rsid w:val="00391949"/>
    <w:rPr>
      <w:rFonts w:ascii="OpenSymbol" w:eastAsia="OpenSymbol" w:hAnsi="OpenSymbol" w:cs="OpenSymbol"/>
    </w:rPr>
  </w:style>
  <w:style w:type="character" w:customStyle="1" w:styleId="WWCharLFO2LVL6">
    <w:name w:val="WW_CharLFO2LVL6"/>
    <w:rsid w:val="00391949"/>
    <w:rPr>
      <w:rFonts w:ascii="OpenSymbol" w:eastAsia="OpenSymbol" w:hAnsi="OpenSymbol" w:cs="OpenSymbol"/>
    </w:rPr>
  </w:style>
  <w:style w:type="character" w:customStyle="1" w:styleId="WWCharLFO2LVL7">
    <w:name w:val="WW_CharLFO2LVL7"/>
    <w:rsid w:val="00391949"/>
    <w:rPr>
      <w:rFonts w:ascii="OpenSymbol" w:eastAsia="OpenSymbol" w:hAnsi="OpenSymbol" w:cs="OpenSymbol"/>
    </w:rPr>
  </w:style>
  <w:style w:type="character" w:customStyle="1" w:styleId="WWCharLFO2LVL8">
    <w:name w:val="WW_CharLFO2LVL8"/>
    <w:rsid w:val="00391949"/>
    <w:rPr>
      <w:rFonts w:ascii="OpenSymbol" w:eastAsia="OpenSymbol" w:hAnsi="OpenSymbol" w:cs="OpenSymbol"/>
    </w:rPr>
  </w:style>
  <w:style w:type="character" w:customStyle="1" w:styleId="WWCharLFO2LVL9">
    <w:name w:val="WW_CharLFO2LVL9"/>
    <w:rsid w:val="00391949"/>
    <w:rPr>
      <w:rFonts w:ascii="OpenSymbol" w:eastAsia="OpenSymbol" w:hAnsi="OpenSymbol" w:cs="OpenSymbol"/>
    </w:rPr>
  </w:style>
  <w:style w:type="character" w:customStyle="1" w:styleId="WWCharLFO3LVL1">
    <w:name w:val="WW_CharLFO3LVL1"/>
    <w:rsid w:val="00391949"/>
    <w:rPr>
      <w:rFonts w:ascii="OpenSymbol" w:eastAsia="OpenSymbol" w:hAnsi="OpenSymbol" w:cs="OpenSymbol"/>
    </w:rPr>
  </w:style>
  <w:style w:type="character" w:customStyle="1" w:styleId="WWCharLFO3LVL2">
    <w:name w:val="WW_CharLFO3LVL2"/>
    <w:rsid w:val="00391949"/>
    <w:rPr>
      <w:rFonts w:ascii="OpenSymbol" w:eastAsia="OpenSymbol" w:hAnsi="OpenSymbol" w:cs="OpenSymbol"/>
    </w:rPr>
  </w:style>
  <w:style w:type="character" w:customStyle="1" w:styleId="WWCharLFO3LVL3">
    <w:name w:val="WW_CharLFO3LVL3"/>
    <w:rsid w:val="00391949"/>
    <w:rPr>
      <w:rFonts w:ascii="OpenSymbol" w:eastAsia="OpenSymbol" w:hAnsi="OpenSymbol" w:cs="OpenSymbol"/>
    </w:rPr>
  </w:style>
  <w:style w:type="character" w:customStyle="1" w:styleId="WWCharLFO3LVL4">
    <w:name w:val="WW_CharLFO3LVL4"/>
    <w:rsid w:val="00391949"/>
    <w:rPr>
      <w:rFonts w:ascii="OpenSymbol" w:eastAsia="OpenSymbol" w:hAnsi="OpenSymbol" w:cs="OpenSymbol"/>
    </w:rPr>
  </w:style>
  <w:style w:type="character" w:customStyle="1" w:styleId="WWCharLFO3LVL5">
    <w:name w:val="WW_CharLFO3LVL5"/>
    <w:rsid w:val="00391949"/>
    <w:rPr>
      <w:rFonts w:ascii="OpenSymbol" w:eastAsia="OpenSymbol" w:hAnsi="OpenSymbol" w:cs="OpenSymbol"/>
    </w:rPr>
  </w:style>
  <w:style w:type="character" w:customStyle="1" w:styleId="WWCharLFO3LVL6">
    <w:name w:val="WW_CharLFO3LVL6"/>
    <w:rsid w:val="00391949"/>
    <w:rPr>
      <w:rFonts w:ascii="OpenSymbol" w:eastAsia="OpenSymbol" w:hAnsi="OpenSymbol" w:cs="OpenSymbol"/>
    </w:rPr>
  </w:style>
  <w:style w:type="character" w:customStyle="1" w:styleId="WWCharLFO3LVL7">
    <w:name w:val="WW_CharLFO3LVL7"/>
    <w:rsid w:val="00391949"/>
    <w:rPr>
      <w:rFonts w:ascii="OpenSymbol" w:eastAsia="OpenSymbol" w:hAnsi="OpenSymbol" w:cs="OpenSymbol"/>
    </w:rPr>
  </w:style>
  <w:style w:type="character" w:customStyle="1" w:styleId="WWCharLFO3LVL8">
    <w:name w:val="WW_CharLFO3LVL8"/>
    <w:rsid w:val="00391949"/>
    <w:rPr>
      <w:rFonts w:ascii="OpenSymbol" w:eastAsia="OpenSymbol" w:hAnsi="OpenSymbol" w:cs="OpenSymbol"/>
    </w:rPr>
  </w:style>
  <w:style w:type="character" w:customStyle="1" w:styleId="WWCharLFO3LVL9">
    <w:name w:val="WW_CharLFO3LVL9"/>
    <w:rsid w:val="00391949"/>
    <w:rPr>
      <w:rFonts w:ascii="OpenSymbol" w:eastAsia="OpenSymbol" w:hAnsi="OpenSymbol" w:cs="OpenSymbol"/>
    </w:rPr>
  </w:style>
  <w:style w:type="paragraph" w:customStyle="1" w:styleId="12">
    <w:name w:val="Обычный1"/>
    <w:rsid w:val="00391949"/>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13">
    <w:name w:val="Название1"/>
    <w:basedOn w:val="a"/>
    <w:rsid w:val="00391949"/>
    <w:pPr>
      <w:widowControl w:val="0"/>
      <w:suppressLineNumbers/>
      <w:suppressAutoHyphens/>
      <w:spacing w:before="120" w:after="120" w:line="100" w:lineRule="atLeast"/>
      <w:textAlignment w:val="baseline"/>
    </w:pPr>
    <w:rPr>
      <w:rFonts w:eastAsia="Lucida Sans Unicode" w:cs="Tahoma"/>
      <w:i/>
      <w:iCs/>
      <w:kern w:val="1"/>
      <w:lang w:eastAsia="ar-SA"/>
    </w:rPr>
  </w:style>
  <w:style w:type="paragraph" w:styleId="ad">
    <w:name w:val="Body Text"/>
    <w:basedOn w:val="a"/>
    <w:link w:val="ae"/>
    <w:rsid w:val="00391949"/>
    <w:pPr>
      <w:widowControl w:val="0"/>
      <w:suppressAutoHyphens/>
      <w:spacing w:after="120" w:line="100" w:lineRule="atLeast"/>
      <w:textAlignment w:val="baseline"/>
    </w:pPr>
    <w:rPr>
      <w:rFonts w:eastAsia="Lucida Sans Unicode" w:cs="Tahoma"/>
      <w:kern w:val="1"/>
      <w:lang w:eastAsia="ar-SA"/>
    </w:rPr>
  </w:style>
  <w:style w:type="character" w:customStyle="1" w:styleId="ae">
    <w:name w:val="Основной текст Знак"/>
    <w:basedOn w:val="a0"/>
    <w:link w:val="ad"/>
    <w:rsid w:val="00391949"/>
    <w:rPr>
      <w:rFonts w:ascii="Times New Roman" w:eastAsia="Lucida Sans Unicode" w:hAnsi="Times New Roman" w:cs="Tahoma"/>
      <w:kern w:val="1"/>
      <w:sz w:val="24"/>
      <w:szCs w:val="24"/>
      <w:lang w:eastAsia="ar-SA"/>
    </w:rPr>
  </w:style>
  <w:style w:type="paragraph" w:customStyle="1" w:styleId="af">
    <w:name w:val="Заголовок"/>
    <w:basedOn w:val="a"/>
    <w:next w:val="ad"/>
    <w:rsid w:val="00391949"/>
    <w:pPr>
      <w:keepNext/>
      <w:widowControl w:val="0"/>
      <w:suppressAutoHyphens/>
      <w:spacing w:before="240" w:after="120" w:line="100" w:lineRule="atLeast"/>
      <w:textAlignment w:val="baseline"/>
    </w:pPr>
    <w:rPr>
      <w:rFonts w:ascii="Arial" w:eastAsia="MS Mincho" w:hAnsi="Arial" w:cs="Tahoma"/>
      <w:kern w:val="1"/>
      <w:sz w:val="28"/>
      <w:szCs w:val="28"/>
      <w:lang w:eastAsia="ar-SA"/>
    </w:rPr>
  </w:style>
  <w:style w:type="paragraph" w:styleId="af0">
    <w:name w:val="Subtitle"/>
    <w:basedOn w:val="13"/>
    <w:next w:val="ad"/>
    <w:link w:val="af1"/>
    <w:qFormat/>
    <w:rsid w:val="00391949"/>
    <w:pPr>
      <w:jc w:val="center"/>
    </w:pPr>
  </w:style>
  <w:style w:type="character" w:customStyle="1" w:styleId="af1">
    <w:name w:val="Подзаголовок Знак"/>
    <w:basedOn w:val="a0"/>
    <w:link w:val="af0"/>
    <w:rsid w:val="00391949"/>
    <w:rPr>
      <w:rFonts w:ascii="Times New Roman" w:eastAsia="Lucida Sans Unicode" w:hAnsi="Times New Roman" w:cs="Tahoma"/>
      <w:i/>
      <w:iCs/>
      <w:kern w:val="1"/>
      <w:sz w:val="24"/>
      <w:szCs w:val="24"/>
      <w:lang w:eastAsia="ar-SA"/>
    </w:rPr>
  </w:style>
  <w:style w:type="paragraph" w:styleId="af2">
    <w:name w:val="List"/>
    <w:basedOn w:val="ad"/>
    <w:rsid w:val="00391949"/>
  </w:style>
  <w:style w:type="paragraph" w:customStyle="1" w:styleId="14">
    <w:name w:val="Указатель1"/>
    <w:basedOn w:val="a"/>
    <w:rsid w:val="00391949"/>
    <w:pPr>
      <w:widowControl w:val="0"/>
      <w:suppressLineNumbers/>
      <w:suppressAutoHyphens/>
      <w:spacing w:line="100" w:lineRule="atLeast"/>
      <w:textAlignment w:val="baseline"/>
    </w:pPr>
    <w:rPr>
      <w:rFonts w:eastAsia="Lucida Sans Unicode" w:cs="Tahoma"/>
      <w:kern w:val="1"/>
      <w:lang w:eastAsia="ar-SA"/>
    </w:rPr>
  </w:style>
  <w:style w:type="paragraph" w:customStyle="1" w:styleId="af3">
    <w:name w:val="Содержимое таблицы"/>
    <w:basedOn w:val="a"/>
    <w:rsid w:val="00391949"/>
    <w:pPr>
      <w:widowControl w:val="0"/>
      <w:suppressLineNumbers/>
      <w:suppressAutoHyphens/>
      <w:spacing w:line="100" w:lineRule="atLeast"/>
      <w:textAlignment w:val="baseline"/>
    </w:pPr>
    <w:rPr>
      <w:rFonts w:eastAsia="Lucida Sans Unicode" w:cs="Tahoma"/>
      <w:kern w:val="1"/>
      <w:lang w:eastAsia="ar-SA"/>
    </w:rPr>
  </w:style>
  <w:style w:type="paragraph" w:customStyle="1" w:styleId="af4">
    <w:name w:val="Заголовок таблицы"/>
    <w:basedOn w:val="af3"/>
    <w:rsid w:val="00391949"/>
    <w:pPr>
      <w:jc w:val="center"/>
    </w:pPr>
    <w:rPr>
      <w:b/>
      <w:bCs/>
    </w:rPr>
  </w:style>
  <w:style w:type="paragraph" w:styleId="af5">
    <w:name w:val="Revision"/>
    <w:hidden/>
    <w:uiPriority w:val="99"/>
    <w:semiHidden/>
    <w:rsid w:val="00391949"/>
    <w:pPr>
      <w:spacing w:after="0" w:line="240" w:lineRule="auto"/>
    </w:pPr>
    <w:rPr>
      <w:rFonts w:ascii="Arial" w:eastAsia="Times New Roman" w:hAnsi="Arial" w:cs="Arial"/>
      <w:sz w:val="20"/>
      <w:szCs w:val="20"/>
      <w:lang w:eastAsia="ru-RU"/>
    </w:rPr>
  </w:style>
  <w:style w:type="paragraph" w:styleId="af6">
    <w:name w:val="No Spacing"/>
    <w:uiPriority w:val="1"/>
    <w:qFormat/>
    <w:rsid w:val="0039194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208</Pages>
  <Words>30152</Words>
  <Characters>171872</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Дружбан</cp:lastModifiedBy>
  <cp:revision>9</cp:revision>
  <dcterms:created xsi:type="dcterms:W3CDTF">2015-09-11T15:19:00Z</dcterms:created>
  <dcterms:modified xsi:type="dcterms:W3CDTF">2016-03-27T18:50:00Z</dcterms:modified>
</cp:coreProperties>
</file>